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9DF3" w14:textId="77777777" w:rsidR="0026512B" w:rsidRPr="0026512B" w:rsidRDefault="0026512B" w:rsidP="0026512B">
      <w:pPr>
        <w:autoSpaceDE w:val="0"/>
        <w:autoSpaceDN w:val="0"/>
        <w:adjustRightInd w:val="0"/>
        <w:spacing w:after="0" w:line="240" w:lineRule="auto"/>
        <w:rPr>
          <w:rFonts w:ascii="Times New Roman" w:hAnsi="Times New Roman" w:cs="Times New Roman"/>
          <w:sz w:val="24"/>
          <w:szCs w:val="24"/>
        </w:rPr>
        <w:sectPr w:rsidR="0026512B" w:rsidRPr="0026512B" w:rsidSect="0026512B">
          <w:headerReference w:type="default" r:id="rId8"/>
          <w:footerReference w:type="default" r:id="rId9"/>
          <w:pgSz w:w="11910" w:h="16840"/>
          <w:pgMar w:top="1280" w:right="160" w:bottom="280" w:left="900" w:header="720" w:footer="720" w:gutter="0"/>
          <w:cols w:space="720"/>
          <w:noEndnote/>
        </w:sect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8605"/>
      </w:tblGrid>
      <w:tr w:rsidR="0026512B" w14:paraId="0241D8E6" w14:textId="77777777" w:rsidTr="003661D9">
        <w:tc>
          <w:tcPr>
            <w:tcW w:w="892" w:type="pct"/>
          </w:tcPr>
          <w:p w14:paraId="3286AC21" w14:textId="77777777" w:rsidR="0026512B" w:rsidRDefault="0026512B" w:rsidP="0026512B">
            <w:pPr>
              <w:kinsoku w:val="0"/>
              <w:overflowPunct w:val="0"/>
              <w:autoSpaceDE w:val="0"/>
              <w:autoSpaceDN w:val="0"/>
              <w:adjustRightInd w:val="0"/>
              <w:spacing w:before="157"/>
              <w:ind w:right="749"/>
              <w:jc w:val="center"/>
              <w:outlineLvl w:val="0"/>
              <w:rPr>
                <w:rFonts w:ascii="Times New Roman" w:hAnsi="Times New Roman" w:cs="Times New Roman"/>
                <w:b/>
                <w:bCs/>
                <w:sz w:val="32"/>
                <w:szCs w:val="32"/>
              </w:rPr>
            </w:pPr>
            <w:bookmarkStart w:id="0" w:name="_bookmark0"/>
            <w:bookmarkEnd w:id="0"/>
          </w:p>
        </w:tc>
        <w:tc>
          <w:tcPr>
            <w:tcW w:w="4108" w:type="pct"/>
          </w:tcPr>
          <w:p w14:paraId="1490A337" w14:textId="77777777" w:rsidR="0026512B" w:rsidRPr="0026512B" w:rsidRDefault="0026512B" w:rsidP="00C92CBC">
            <w:pPr>
              <w:kinsoku w:val="0"/>
              <w:overflowPunct w:val="0"/>
              <w:autoSpaceDE w:val="0"/>
              <w:autoSpaceDN w:val="0"/>
              <w:adjustRightInd w:val="0"/>
              <w:spacing w:before="157"/>
              <w:ind w:right="749"/>
              <w:jc w:val="right"/>
              <w:outlineLvl w:val="0"/>
              <w:rPr>
                <w:rFonts w:ascii="Times New Roman" w:hAnsi="Times New Roman" w:cs="Times New Roman"/>
                <w:sz w:val="24"/>
                <w:szCs w:val="24"/>
              </w:rPr>
            </w:pPr>
            <w:r w:rsidRPr="0026512B">
              <w:rPr>
                <w:rFonts w:ascii="Times New Roman" w:hAnsi="Times New Roman" w:cs="Times New Roman"/>
                <w:sz w:val="24"/>
                <w:szCs w:val="24"/>
              </w:rPr>
              <w:t>УТВЕРЖДАЮ</w:t>
            </w:r>
          </w:p>
          <w:p w14:paraId="4F2664B2" w14:textId="77777777" w:rsidR="0026512B" w:rsidRPr="0026512B" w:rsidRDefault="0026512B" w:rsidP="00C92CBC">
            <w:pPr>
              <w:kinsoku w:val="0"/>
              <w:overflowPunct w:val="0"/>
              <w:autoSpaceDE w:val="0"/>
              <w:autoSpaceDN w:val="0"/>
              <w:adjustRightInd w:val="0"/>
              <w:spacing w:before="157"/>
              <w:ind w:right="749"/>
              <w:jc w:val="right"/>
              <w:outlineLvl w:val="0"/>
              <w:rPr>
                <w:rFonts w:ascii="Times New Roman" w:hAnsi="Times New Roman" w:cs="Times New Roman"/>
                <w:sz w:val="24"/>
                <w:szCs w:val="24"/>
              </w:rPr>
            </w:pPr>
            <w:r w:rsidRPr="0026512B">
              <w:rPr>
                <w:rFonts w:ascii="Times New Roman" w:hAnsi="Times New Roman" w:cs="Times New Roman"/>
                <w:sz w:val="24"/>
                <w:szCs w:val="24"/>
              </w:rPr>
              <w:t>Директор МАУДО «ДХШ»</w:t>
            </w:r>
          </w:p>
          <w:p w14:paraId="5D05EDDA" w14:textId="77777777" w:rsidR="0026512B" w:rsidRPr="0026512B" w:rsidRDefault="0026512B" w:rsidP="00C92CBC">
            <w:pPr>
              <w:kinsoku w:val="0"/>
              <w:overflowPunct w:val="0"/>
              <w:autoSpaceDE w:val="0"/>
              <w:autoSpaceDN w:val="0"/>
              <w:adjustRightInd w:val="0"/>
              <w:spacing w:before="157"/>
              <w:ind w:right="749"/>
              <w:jc w:val="right"/>
              <w:outlineLvl w:val="0"/>
              <w:rPr>
                <w:rFonts w:ascii="Times New Roman" w:hAnsi="Times New Roman" w:cs="Times New Roman"/>
                <w:sz w:val="24"/>
                <w:szCs w:val="24"/>
              </w:rPr>
            </w:pPr>
            <w:r w:rsidRPr="0026512B">
              <w:rPr>
                <w:rFonts w:ascii="Times New Roman" w:hAnsi="Times New Roman" w:cs="Times New Roman"/>
                <w:sz w:val="24"/>
                <w:szCs w:val="24"/>
              </w:rPr>
              <w:t>____________Маркова И.И.</w:t>
            </w:r>
          </w:p>
          <w:p w14:paraId="73864CEB" w14:textId="4FDDE5E0" w:rsidR="0026512B" w:rsidRPr="0026512B" w:rsidRDefault="0026512B" w:rsidP="00C92CBC">
            <w:pPr>
              <w:kinsoku w:val="0"/>
              <w:overflowPunct w:val="0"/>
              <w:autoSpaceDE w:val="0"/>
              <w:autoSpaceDN w:val="0"/>
              <w:adjustRightInd w:val="0"/>
              <w:spacing w:before="157"/>
              <w:ind w:right="749"/>
              <w:jc w:val="right"/>
              <w:outlineLvl w:val="0"/>
              <w:rPr>
                <w:rFonts w:ascii="Times New Roman" w:hAnsi="Times New Roman" w:cs="Times New Roman"/>
                <w:b/>
                <w:bCs/>
                <w:sz w:val="24"/>
                <w:szCs w:val="24"/>
              </w:rPr>
            </w:pPr>
            <w:r w:rsidRPr="0026512B">
              <w:rPr>
                <w:rFonts w:ascii="Times New Roman" w:hAnsi="Times New Roman" w:cs="Times New Roman"/>
                <w:sz w:val="24"/>
                <w:szCs w:val="24"/>
              </w:rPr>
              <w:t>«_</w:t>
            </w:r>
            <w:r w:rsidR="00CF2816">
              <w:rPr>
                <w:rFonts w:ascii="Times New Roman" w:hAnsi="Times New Roman" w:cs="Times New Roman"/>
                <w:sz w:val="24"/>
                <w:szCs w:val="24"/>
              </w:rPr>
              <w:t>01</w:t>
            </w:r>
            <w:r w:rsidRPr="0026512B">
              <w:rPr>
                <w:rFonts w:ascii="Times New Roman" w:hAnsi="Times New Roman" w:cs="Times New Roman"/>
                <w:sz w:val="24"/>
                <w:szCs w:val="24"/>
              </w:rPr>
              <w:t>__</w:t>
            </w:r>
            <w:proofErr w:type="gramStart"/>
            <w:r w:rsidRPr="0026512B">
              <w:rPr>
                <w:rFonts w:ascii="Times New Roman" w:hAnsi="Times New Roman" w:cs="Times New Roman"/>
                <w:sz w:val="24"/>
                <w:szCs w:val="24"/>
              </w:rPr>
              <w:t>_»_</w:t>
            </w:r>
            <w:proofErr w:type="gramEnd"/>
            <w:r w:rsidR="00CF2816">
              <w:rPr>
                <w:rFonts w:ascii="Times New Roman" w:hAnsi="Times New Roman" w:cs="Times New Roman"/>
                <w:sz w:val="24"/>
                <w:szCs w:val="24"/>
              </w:rPr>
              <w:t>апреля</w:t>
            </w:r>
            <w:r w:rsidRPr="0026512B">
              <w:rPr>
                <w:rFonts w:ascii="Times New Roman" w:hAnsi="Times New Roman" w:cs="Times New Roman"/>
                <w:sz w:val="24"/>
                <w:szCs w:val="24"/>
              </w:rPr>
              <w:t>___20</w:t>
            </w:r>
            <w:r w:rsidR="00CF2816">
              <w:rPr>
                <w:rFonts w:ascii="Times New Roman" w:hAnsi="Times New Roman" w:cs="Times New Roman"/>
                <w:sz w:val="24"/>
                <w:szCs w:val="24"/>
              </w:rPr>
              <w:t>20</w:t>
            </w:r>
            <w:r w:rsidRPr="0026512B">
              <w:rPr>
                <w:rFonts w:ascii="Times New Roman" w:hAnsi="Times New Roman" w:cs="Times New Roman"/>
                <w:sz w:val="24"/>
                <w:szCs w:val="24"/>
              </w:rPr>
              <w:t xml:space="preserve"> г.</w:t>
            </w:r>
          </w:p>
        </w:tc>
      </w:tr>
    </w:tbl>
    <w:p w14:paraId="49CFBB36" w14:textId="77777777" w:rsidR="0026512B" w:rsidRDefault="0026512B"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62B4652B" w14:textId="7BC1EA59" w:rsidR="0026512B"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r>
        <w:rPr>
          <w:rFonts w:ascii="Times New Roman" w:hAnsi="Times New Roman" w:cs="Times New Roman"/>
          <w:b/>
          <w:bCs/>
          <w:sz w:val="32"/>
          <w:szCs w:val="32"/>
        </w:rPr>
        <w:t>Отчет</w:t>
      </w:r>
    </w:p>
    <w:p w14:paraId="59484979" w14:textId="56D43784"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r>
        <w:rPr>
          <w:rFonts w:ascii="Times New Roman" w:hAnsi="Times New Roman" w:cs="Times New Roman"/>
          <w:b/>
          <w:bCs/>
          <w:sz w:val="32"/>
          <w:szCs w:val="32"/>
        </w:rPr>
        <w:t>по результатам самообследования</w:t>
      </w:r>
    </w:p>
    <w:p w14:paraId="08CCA0DD" w14:textId="42AB07BC"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r>
        <w:rPr>
          <w:rFonts w:ascii="Times New Roman" w:hAnsi="Times New Roman" w:cs="Times New Roman"/>
          <w:b/>
          <w:bCs/>
          <w:sz w:val="32"/>
          <w:szCs w:val="32"/>
        </w:rPr>
        <w:t>Муниципального автономного учреждения дополнительного образования</w:t>
      </w:r>
    </w:p>
    <w:p w14:paraId="36547CD5" w14:textId="2123840D"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r>
        <w:rPr>
          <w:rFonts w:ascii="Times New Roman" w:hAnsi="Times New Roman" w:cs="Times New Roman"/>
          <w:b/>
          <w:bCs/>
          <w:sz w:val="32"/>
          <w:szCs w:val="32"/>
        </w:rPr>
        <w:t>«Детская художественная школа»</w:t>
      </w:r>
    </w:p>
    <w:p w14:paraId="582664A6" w14:textId="77777777" w:rsidR="0026512B" w:rsidRDefault="0026512B"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30E680C1"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3CE2E127"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6189B3AB"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7C03F0E7"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63DFCF98"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5A47A00A"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36A828F2"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2BF8E4A5"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69772DF8"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4C9249B2"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6B347023"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17B58C92"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348652FE"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638ACBD5" w14:textId="77777777" w:rsidR="00C92CBC" w:rsidRDefault="00C92CBC"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p>
    <w:p w14:paraId="389F59C7" w14:textId="13DCDC86" w:rsidR="00C92CBC" w:rsidRPr="003661D9" w:rsidRDefault="003661D9" w:rsidP="003661D9">
      <w:pPr>
        <w:tabs>
          <w:tab w:val="left" w:pos="4620"/>
        </w:tabs>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sz w:val="28"/>
          <w:szCs w:val="28"/>
        </w:rPr>
      </w:pPr>
      <w:r w:rsidRPr="003661D9">
        <w:rPr>
          <w:rFonts w:ascii="Times New Roman" w:hAnsi="Times New Roman" w:cs="Times New Roman"/>
          <w:sz w:val="28"/>
          <w:szCs w:val="28"/>
        </w:rPr>
        <w:t>г. Реутов, Московской области</w:t>
      </w:r>
    </w:p>
    <w:p w14:paraId="3512D6F4" w14:textId="7C93E527" w:rsidR="003661D9" w:rsidRPr="003661D9" w:rsidRDefault="003661D9" w:rsidP="003661D9">
      <w:pPr>
        <w:tabs>
          <w:tab w:val="left" w:pos="4620"/>
        </w:tabs>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sz w:val="28"/>
          <w:szCs w:val="28"/>
        </w:rPr>
      </w:pPr>
      <w:r w:rsidRPr="003661D9">
        <w:rPr>
          <w:rFonts w:ascii="Times New Roman" w:hAnsi="Times New Roman" w:cs="Times New Roman"/>
          <w:sz w:val="28"/>
          <w:szCs w:val="28"/>
        </w:rPr>
        <w:t>20</w:t>
      </w:r>
      <w:r w:rsidR="00CF2816">
        <w:rPr>
          <w:rFonts w:ascii="Times New Roman" w:hAnsi="Times New Roman" w:cs="Times New Roman"/>
          <w:sz w:val="28"/>
          <w:szCs w:val="28"/>
        </w:rPr>
        <w:t>20</w:t>
      </w:r>
      <w:r w:rsidRPr="003661D9">
        <w:rPr>
          <w:rFonts w:ascii="Times New Roman" w:hAnsi="Times New Roman" w:cs="Times New Roman"/>
          <w:sz w:val="28"/>
          <w:szCs w:val="28"/>
        </w:rPr>
        <w:t xml:space="preserve"> год</w:t>
      </w:r>
    </w:p>
    <w:p w14:paraId="16393704" w14:textId="0D26950E" w:rsidR="0026512B" w:rsidRPr="0026512B" w:rsidRDefault="0026512B" w:rsidP="0026512B">
      <w:pPr>
        <w:kinsoku w:val="0"/>
        <w:overflowPunct w:val="0"/>
        <w:autoSpaceDE w:val="0"/>
        <w:autoSpaceDN w:val="0"/>
        <w:adjustRightInd w:val="0"/>
        <w:spacing w:before="157" w:after="0" w:line="240" w:lineRule="auto"/>
        <w:ind w:left="749" w:right="749"/>
        <w:jc w:val="center"/>
        <w:outlineLvl w:val="0"/>
        <w:rPr>
          <w:rFonts w:ascii="Times New Roman" w:hAnsi="Times New Roman" w:cs="Times New Roman"/>
          <w:b/>
          <w:bCs/>
          <w:sz w:val="32"/>
          <w:szCs w:val="32"/>
        </w:rPr>
      </w:pPr>
      <w:r w:rsidRPr="0026512B">
        <w:rPr>
          <w:rFonts w:ascii="Times New Roman" w:hAnsi="Times New Roman" w:cs="Times New Roman"/>
          <w:b/>
          <w:bCs/>
          <w:sz w:val="32"/>
          <w:szCs w:val="32"/>
        </w:rPr>
        <w:lastRenderedPageBreak/>
        <w:t>Содержание</w:t>
      </w:r>
    </w:p>
    <w:p w14:paraId="2C004FB9" w14:textId="5607CA28" w:rsidR="0026512B" w:rsidRPr="00A004ED" w:rsidRDefault="00CF2816" w:rsidP="0026512B">
      <w:pPr>
        <w:kinsoku w:val="0"/>
        <w:overflowPunct w:val="0"/>
        <w:autoSpaceDE w:val="0"/>
        <w:autoSpaceDN w:val="0"/>
        <w:adjustRightInd w:val="0"/>
        <w:spacing w:before="241" w:after="0" w:line="364" w:lineRule="auto"/>
        <w:ind w:left="239" w:right="8035"/>
        <w:rPr>
          <w:rFonts w:ascii="Times New Roman" w:hAnsi="Times New Roman" w:cs="Times New Roman"/>
          <w:sz w:val="20"/>
          <w:szCs w:val="20"/>
        </w:rPr>
      </w:pPr>
      <w:hyperlink w:anchor="bookmark1" w:history="1">
        <w:r w:rsidR="0026512B" w:rsidRPr="00A004ED">
          <w:rPr>
            <w:rFonts w:ascii="Times New Roman" w:hAnsi="Times New Roman" w:cs="Times New Roman"/>
            <w:sz w:val="20"/>
            <w:szCs w:val="20"/>
          </w:rPr>
          <w:t>ВВЕДЕНИЕ</w:t>
        </w:r>
      </w:hyperlink>
    </w:p>
    <w:p w14:paraId="22FF39AF" w14:textId="77777777" w:rsidR="0026512B" w:rsidRPr="003B1F58" w:rsidRDefault="00CF2816" w:rsidP="0026512B">
      <w:pPr>
        <w:numPr>
          <w:ilvl w:val="0"/>
          <w:numId w:val="49"/>
        </w:numPr>
        <w:tabs>
          <w:tab w:val="left" w:pos="954"/>
        </w:tabs>
        <w:kinsoku w:val="0"/>
        <w:overflowPunct w:val="0"/>
        <w:autoSpaceDE w:val="0"/>
        <w:autoSpaceDN w:val="0"/>
        <w:adjustRightInd w:val="0"/>
        <w:spacing w:after="0" w:line="240" w:lineRule="auto"/>
        <w:ind w:right="1702" w:firstLine="0"/>
        <w:rPr>
          <w:rFonts w:ascii="Times New Roman" w:hAnsi="Times New Roman" w:cs="Times New Roman"/>
          <w:sz w:val="20"/>
          <w:szCs w:val="20"/>
        </w:rPr>
      </w:pPr>
      <w:hyperlink w:anchor="bookmark2" w:history="1">
        <w:r w:rsidR="0026512B" w:rsidRPr="003B1F58">
          <w:rPr>
            <w:rFonts w:ascii="Times New Roman" w:hAnsi="Times New Roman" w:cs="Times New Roman"/>
            <w:sz w:val="20"/>
            <w:szCs w:val="20"/>
          </w:rPr>
          <w:t>ОБЩИЕ СВЕДЕНИЯ ОБ ОБРАЗОВАТЕЛЬНОМ УЧРЕЖДЕНИИ, ОРГАНИЗАЦИОННО</w:t>
        </w:r>
      </w:hyperlink>
      <w:hyperlink w:anchor="bookmark2" w:history="1">
        <w:r w:rsidR="0026512B" w:rsidRPr="003B1F58">
          <w:rPr>
            <w:rFonts w:ascii="Times New Roman" w:hAnsi="Times New Roman" w:cs="Times New Roman"/>
            <w:sz w:val="20"/>
            <w:szCs w:val="20"/>
          </w:rPr>
          <w:t xml:space="preserve"> ПРАВОВОЕ ОБЕСПЕЧЕНИЕ ОБРАЗОВАТЕЛЬНОЙ</w:t>
        </w:r>
        <w:r w:rsidR="0026512B" w:rsidRPr="003B1F58">
          <w:rPr>
            <w:rFonts w:ascii="Times New Roman" w:hAnsi="Times New Roman" w:cs="Times New Roman"/>
            <w:spacing w:val="4"/>
            <w:sz w:val="20"/>
            <w:szCs w:val="20"/>
          </w:rPr>
          <w:t xml:space="preserve"> </w:t>
        </w:r>
        <w:r w:rsidR="0026512B" w:rsidRPr="003B1F58">
          <w:rPr>
            <w:rFonts w:ascii="Times New Roman" w:hAnsi="Times New Roman" w:cs="Times New Roman"/>
            <w:sz w:val="20"/>
            <w:szCs w:val="20"/>
          </w:rPr>
          <w:t>ДЕЯТЕЛЬНОСТИ</w:t>
        </w:r>
      </w:hyperlink>
    </w:p>
    <w:p w14:paraId="3454C15F" w14:textId="77777777" w:rsidR="0026512B" w:rsidRPr="003B1F58" w:rsidRDefault="00CF2816" w:rsidP="0026512B">
      <w:pPr>
        <w:numPr>
          <w:ilvl w:val="0"/>
          <w:numId w:val="49"/>
        </w:numPr>
        <w:tabs>
          <w:tab w:val="left" w:pos="954"/>
        </w:tabs>
        <w:kinsoku w:val="0"/>
        <w:overflowPunct w:val="0"/>
        <w:autoSpaceDE w:val="0"/>
        <w:autoSpaceDN w:val="0"/>
        <w:adjustRightInd w:val="0"/>
        <w:spacing w:before="120" w:after="0" w:line="240" w:lineRule="auto"/>
        <w:ind w:left="953" w:hanging="151"/>
        <w:rPr>
          <w:rFonts w:ascii="Times New Roman" w:hAnsi="Times New Roman" w:cs="Times New Roman"/>
          <w:sz w:val="20"/>
          <w:szCs w:val="20"/>
        </w:rPr>
      </w:pPr>
      <w:hyperlink w:anchor="bookmark3" w:history="1">
        <w:r w:rsidR="0026512B" w:rsidRPr="003B1F58">
          <w:rPr>
            <w:rFonts w:ascii="Times New Roman" w:hAnsi="Times New Roman" w:cs="Times New Roman"/>
            <w:sz w:val="20"/>
            <w:szCs w:val="20"/>
          </w:rPr>
          <w:t>СТРУКТУРА ОБРАЗОВАТЕЛЬНОГО УЧРЕЖДЕНИЯ И СИСТЕМА</w:t>
        </w:r>
        <w:r w:rsidR="0026512B" w:rsidRPr="003B1F58">
          <w:rPr>
            <w:rFonts w:ascii="Times New Roman" w:hAnsi="Times New Roman" w:cs="Times New Roman"/>
            <w:spacing w:val="5"/>
            <w:sz w:val="20"/>
            <w:szCs w:val="20"/>
          </w:rPr>
          <w:t xml:space="preserve"> </w:t>
        </w:r>
        <w:r w:rsidR="0026512B" w:rsidRPr="003B1F58">
          <w:rPr>
            <w:rFonts w:ascii="Times New Roman" w:hAnsi="Times New Roman" w:cs="Times New Roman"/>
            <w:sz w:val="20"/>
            <w:szCs w:val="20"/>
          </w:rPr>
          <w:t>УПРАВЛЕНИЯ</w:t>
        </w:r>
      </w:hyperlink>
    </w:p>
    <w:p w14:paraId="328B2856" w14:textId="77777777" w:rsidR="0026512B" w:rsidRPr="0026512B" w:rsidRDefault="00CF2816" w:rsidP="0026512B">
      <w:pPr>
        <w:numPr>
          <w:ilvl w:val="0"/>
          <w:numId w:val="49"/>
        </w:numPr>
        <w:tabs>
          <w:tab w:val="left" w:pos="954"/>
        </w:tabs>
        <w:kinsoku w:val="0"/>
        <w:overflowPunct w:val="0"/>
        <w:autoSpaceDE w:val="0"/>
        <w:autoSpaceDN w:val="0"/>
        <w:adjustRightInd w:val="0"/>
        <w:spacing w:before="121" w:after="0" w:line="240" w:lineRule="auto"/>
        <w:ind w:left="953" w:hanging="151"/>
        <w:rPr>
          <w:rFonts w:ascii="Times New Roman" w:hAnsi="Times New Roman" w:cs="Times New Roman"/>
          <w:b/>
          <w:bCs/>
          <w:sz w:val="20"/>
          <w:szCs w:val="20"/>
        </w:rPr>
      </w:pPr>
      <w:hyperlink w:anchor="bookmark4" w:history="1">
        <w:r w:rsidR="0026512B" w:rsidRPr="003B1F58">
          <w:rPr>
            <w:rFonts w:ascii="Times New Roman" w:hAnsi="Times New Roman" w:cs="Times New Roman"/>
            <w:sz w:val="20"/>
            <w:szCs w:val="20"/>
          </w:rPr>
          <w:t>СОДЕРЖАНИЕ И СТРУКТУРА ПОДГОТОВКИ</w:t>
        </w:r>
        <w:r w:rsidR="0026512B" w:rsidRPr="003B1F58">
          <w:rPr>
            <w:rFonts w:ascii="Times New Roman" w:hAnsi="Times New Roman" w:cs="Times New Roman"/>
            <w:spacing w:val="3"/>
            <w:sz w:val="20"/>
            <w:szCs w:val="20"/>
          </w:rPr>
          <w:t xml:space="preserve"> </w:t>
        </w:r>
        <w:r w:rsidR="0026512B" w:rsidRPr="003B1F58">
          <w:rPr>
            <w:rFonts w:ascii="Times New Roman" w:hAnsi="Times New Roman" w:cs="Times New Roman"/>
            <w:sz w:val="20"/>
            <w:szCs w:val="20"/>
          </w:rPr>
          <w:t>ОБУЧАЮЩИХСЯ</w:t>
        </w:r>
      </w:hyperlink>
    </w:p>
    <w:p w14:paraId="1F974861" w14:textId="76F66617" w:rsidR="0026512B" w:rsidRPr="006630C4" w:rsidRDefault="00CF2816" w:rsidP="0026512B">
      <w:pPr>
        <w:numPr>
          <w:ilvl w:val="1"/>
          <w:numId w:val="49"/>
        </w:numPr>
        <w:tabs>
          <w:tab w:val="left" w:pos="1522"/>
        </w:tabs>
        <w:kinsoku w:val="0"/>
        <w:overflowPunct w:val="0"/>
        <w:autoSpaceDE w:val="0"/>
        <w:autoSpaceDN w:val="0"/>
        <w:adjustRightInd w:val="0"/>
        <w:spacing w:before="116" w:after="0" w:line="252" w:lineRule="exact"/>
        <w:rPr>
          <w:rFonts w:ascii="Times New Roman" w:hAnsi="Times New Roman" w:cs="Times New Roman"/>
          <w:sz w:val="24"/>
          <w:szCs w:val="24"/>
        </w:rPr>
      </w:pPr>
      <w:hyperlink w:anchor="bookmark5" w:history="1">
        <w:r w:rsidR="006630C4" w:rsidRPr="006630C4">
          <w:rPr>
            <w:rFonts w:ascii="Times New Roman" w:hAnsi="Times New Roman" w:cs="Times New Roman"/>
            <w:sz w:val="24"/>
            <w:szCs w:val="24"/>
          </w:rPr>
          <w:t>Структура</w:t>
        </w:r>
        <w:r w:rsidR="006630C4" w:rsidRPr="006630C4">
          <w:rPr>
            <w:rFonts w:ascii="Times New Roman" w:hAnsi="Times New Roman" w:cs="Times New Roman"/>
            <w:spacing w:val="-3"/>
            <w:sz w:val="24"/>
            <w:szCs w:val="24"/>
          </w:rPr>
          <w:t xml:space="preserve"> </w:t>
        </w:r>
        <w:r w:rsidR="006630C4" w:rsidRPr="006630C4">
          <w:rPr>
            <w:rFonts w:ascii="Times New Roman" w:hAnsi="Times New Roman" w:cs="Times New Roman"/>
            <w:sz w:val="24"/>
            <w:szCs w:val="24"/>
          </w:rPr>
          <w:t>подготовки</w:t>
        </w:r>
      </w:hyperlink>
    </w:p>
    <w:p w14:paraId="09C0829D" w14:textId="49535C26" w:rsidR="0026512B" w:rsidRPr="006630C4" w:rsidRDefault="00CF2816" w:rsidP="0026512B">
      <w:pPr>
        <w:numPr>
          <w:ilvl w:val="1"/>
          <w:numId w:val="49"/>
        </w:numPr>
        <w:tabs>
          <w:tab w:val="left" w:pos="1522"/>
        </w:tabs>
        <w:kinsoku w:val="0"/>
        <w:overflowPunct w:val="0"/>
        <w:autoSpaceDE w:val="0"/>
        <w:autoSpaceDN w:val="0"/>
        <w:adjustRightInd w:val="0"/>
        <w:spacing w:after="0" w:line="252" w:lineRule="exact"/>
        <w:rPr>
          <w:rFonts w:ascii="Times New Roman" w:hAnsi="Times New Roman" w:cs="Times New Roman"/>
          <w:sz w:val="24"/>
          <w:szCs w:val="24"/>
        </w:rPr>
      </w:pPr>
      <w:hyperlink w:anchor="bookmark6" w:history="1">
        <w:r w:rsidR="006630C4" w:rsidRPr="006630C4">
          <w:rPr>
            <w:rFonts w:ascii="Times New Roman" w:hAnsi="Times New Roman" w:cs="Times New Roman"/>
            <w:sz w:val="24"/>
            <w:szCs w:val="24"/>
            <w:lang w:val="en-US"/>
          </w:rPr>
          <w:t>C</w:t>
        </w:r>
        <w:proofErr w:type="spellStart"/>
        <w:r w:rsidR="006630C4" w:rsidRPr="006630C4">
          <w:rPr>
            <w:rFonts w:ascii="Times New Roman" w:hAnsi="Times New Roman" w:cs="Times New Roman"/>
            <w:sz w:val="24"/>
            <w:szCs w:val="24"/>
          </w:rPr>
          <w:t>одержание</w:t>
        </w:r>
        <w:proofErr w:type="spellEnd"/>
        <w:r w:rsidR="006630C4" w:rsidRPr="006630C4">
          <w:rPr>
            <w:rFonts w:ascii="Times New Roman" w:hAnsi="Times New Roman" w:cs="Times New Roman"/>
            <w:sz w:val="24"/>
            <w:szCs w:val="24"/>
          </w:rPr>
          <w:t xml:space="preserve"> подготовки</w:t>
        </w:r>
      </w:hyperlink>
    </w:p>
    <w:p w14:paraId="395F7E8D" w14:textId="49985558" w:rsidR="0026512B" w:rsidRPr="006630C4" w:rsidRDefault="00CF2816" w:rsidP="0026512B">
      <w:pPr>
        <w:numPr>
          <w:ilvl w:val="1"/>
          <w:numId w:val="49"/>
        </w:numPr>
        <w:tabs>
          <w:tab w:val="left" w:pos="1522"/>
        </w:tabs>
        <w:kinsoku w:val="0"/>
        <w:overflowPunct w:val="0"/>
        <w:autoSpaceDE w:val="0"/>
        <w:autoSpaceDN w:val="0"/>
        <w:adjustRightInd w:val="0"/>
        <w:spacing w:before="1" w:after="0" w:line="240" w:lineRule="auto"/>
        <w:rPr>
          <w:rFonts w:ascii="Times New Roman" w:hAnsi="Times New Roman" w:cs="Times New Roman"/>
          <w:sz w:val="24"/>
          <w:szCs w:val="24"/>
        </w:rPr>
      </w:pPr>
      <w:hyperlink w:anchor="bookmark7" w:history="1">
        <w:r w:rsidR="006630C4" w:rsidRPr="006630C4">
          <w:rPr>
            <w:rFonts w:ascii="Times New Roman" w:hAnsi="Times New Roman" w:cs="Times New Roman"/>
            <w:sz w:val="24"/>
            <w:szCs w:val="24"/>
          </w:rPr>
          <w:t>Организация образовательного</w:t>
        </w:r>
        <w:r w:rsidR="006630C4" w:rsidRPr="006630C4">
          <w:rPr>
            <w:rFonts w:ascii="Times New Roman" w:hAnsi="Times New Roman" w:cs="Times New Roman"/>
            <w:spacing w:val="-1"/>
            <w:sz w:val="24"/>
            <w:szCs w:val="24"/>
          </w:rPr>
          <w:t xml:space="preserve"> </w:t>
        </w:r>
        <w:r w:rsidR="006630C4" w:rsidRPr="006630C4">
          <w:rPr>
            <w:rFonts w:ascii="Times New Roman" w:hAnsi="Times New Roman" w:cs="Times New Roman"/>
            <w:sz w:val="24"/>
            <w:szCs w:val="24"/>
          </w:rPr>
          <w:t>процесса</w:t>
        </w:r>
      </w:hyperlink>
    </w:p>
    <w:p w14:paraId="1F86C5EF" w14:textId="77777777" w:rsidR="0026512B" w:rsidRPr="003B1F58" w:rsidRDefault="00CF2816" w:rsidP="0026512B">
      <w:pPr>
        <w:numPr>
          <w:ilvl w:val="0"/>
          <w:numId w:val="49"/>
        </w:numPr>
        <w:tabs>
          <w:tab w:val="left" w:pos="954"/>
        </w:tabs>
        <w:kinsoku w:val="0"/>
        <w:overflowPunct w:val="0"/>
        <w:autoSpaceDE w:val="0"/>
        <w:autoSpaceDN w:val="0"/>
        <w:adjustRightInd w:val="0"/>
        <w:spacing w:before="124" w:after="0" w:line="240" w:lineRule="auto"/>
        <w:ind w:left="953" w:hanging="151"/>
        <w:rPr>
          <w:rFonts w:ascii="Times New Roman" w:hAnsi="Times New Roman" w:cs="Times New Roman"/>
          <w:sz w:val="20"/>
          <w:szCs w:val="20"/>
        </w:rPr>
      </w:pPr>
      <w:hyperlink w:anchor="bookmark8" w:history="1">
        <w:r w:rsidR="0026512B" w:rsidRPr="003B1F58">
          <w:rPr>
            <w:rFonts w:ascii="Times New Roman" w:hAnsi="Times New Roman" w:cs="Times New Roman"/>
            <w:sz w:val="20"/>
            <w:szCs w:val="20"/>
          </w:rPr>
          <w:t>КАЧЕСТВО ПОДГОТОВКИ</w:t>
        </w:r>
        <w:r w:rsidR="0026512B" w:rsidRPr="003B1F58">
          <w:rPr>
            <w:rFonts w:ascii="Times New Roman" w:hAnsi="Times New Roman" w:cs="Times New Roman"/>
            <w:spacing w:val="4"/>
            <w:sz w:val="20"/>
            <w:szCs w:val="20"/>
          </w:rPr>
          <w:t xml:space="preserve"> </w:t>
        </w:r>
        <w:r w:rsidR="0026512B" w:rsidRPr="003B1F58">
          <w:rPr>
            <w:rFonts w:ascii="Times New Roman" w:hAnsi="Times New Roman" w:cs="Times New Roman"/>
            <w:sz w:val="20"/>
            <w:szCs w:val="20"/>
          </w:rPr>
          <w:t>ОБУЧАЮЩИХСЯ</w:t>
        </w:r>
      </w:hyperlink>
    </w:p>
    <w:p w14:paraId="10642C15" w14:textId="765BA222" w:rsidR="0026512B" w:rsidRPr="003B1F58" w:rsidRDefault="00CF2816" w:rsidP="0026512B">
      <w:pPr>
        <w:numPr>
          <w:ilvl w:val="1"/>
          <w:numId w:val="49"/>
        </w:numPr>
        <w:tabs>
          <w:tab w:val="left" w:pos="1522"/>
        </w:tabs>
        <w:kinsoku w:val="0"/>
        <w:overflowPunct w:val="0"/>
        <w:autoSpaceDE w:val="0"/>
        <w:autoSpaceDN w:val="0"/>
        <w:adjustRightInd w:val="0"/>
        <w:spacing w:before="116" w:after="0" w:line="252" w:lineRule="exact"/>
        <w:rPr>
          <w:rFonts w:ascii="Times New Roman" w:hAnsi="Times New Roman" w:cs="Times New Roman"/>
        </w:rPr>
      </w:pPr>
      <w:hyperlink w:anchor="bookmark9" w:history="1">
        <w:r w:rsidR="006630C4" w:rsidRPr="003B1F58">
          <w:rPr>
            <w:rFonts w:ascii="Times New Roman" w:hAnsi="Times New Roman" w:cs="Times New Roman"/>
            <w:sz w:val="28"/>
            <w:szCs w:val="28"/>
          </w:rPr>
          <w:t>Р</w:t>
        </w:r>
        <w:r w:rsidR="006630C4" w:rsidRPr="003B1F58">
          <w:rPr>
            <w:rFonts w:ascii="Times New Roman" w:hAnsi="Times New Roman" w:cs="Times New Roman"/>
          </w:rPr>
          <w:t>езультаты государственной итоговой аттестации</w:t>
        </w:r>
        <w:r w:rsidR="006630C4" w:rsidRPr="003B1F58">
          <w:rPr>
            <w:rFonts w:ascii="Times New Roman" w:hAnsi="Times New Roman" w:cs="Times New Roman"/>
            <w:spacing w:val="-1"/>
          </w:rPr>
          <w:t xml:space="preserve"> </w:t>
        </w:r>
        <w:r w:rsidR="006630C4" w:rsidRPr="003B1F58">
          <w:rPr>
            <w:rFonts w:ascii="Times New Roman" w:hAnsi="Times New Roman" w:cs="Times New Roman"/>
          </w:rPr>
          <w:t>обучающихся</w:t>
        </w:r>
      </w:hyperlink>
    </w:p>
    <w:p w14:paraId="6DFBD554" w14:textId="5A4ED94A" w:rsidR="0026512B" w:rsidRPr="003B1F58" w:rsidRDefault="006630C4" w:rsidP="0026512B">
      <w:pPr>
        <w:numPr>
          <w:ilvl w:val="1"/>
          <w:numId w:val="49"/>
        </w:numPr>
        <w:tabs>
          <w:tab w:val="left" w:pos="1522"/>
        </w:tabs>
        <w:kinsoku w:val="0"/>
        <w:overflowPunct w:val="0"/>
        <w:autoSpaceDE w:val="0"/>
        <w:autoSpaceDN w:val="0"/>
        <w:adjustRightInd w:val="0"/>
        <w:spacing w:after="0" w:line="252" w:lineRule="exact"/>
        <w:rPr>
          <w:rFonts w:ascii="Times New Roman" w:hAnsi="Times New Roman" w:cs="Times New Roman"/>
          <w:sz w:val="28"/>
          <w:szCs w:val="28"/>
        </w:rPr>
      </w:pPr>
      <w:r w:rsidRPr="003B1F58">
        <w:rPr>
          <w:rFonts w:ascii="Times New Roman" w:hAnsi="Times New Roman" w:cs="Times New Roman"/>
          <w:sz w:val="28"/>
          <w:szCs w:val="28"/>
        </w:rPr>
        <w:t>Р</w:t>
      </w:r>
      <w:r w:rsidRPr="003B1F58">
        <w:rPr>
          <w:rFonts w:ascii="Times New Roman" w:hAnsi="Times New Roman" w:cs="Times New Roman"/>
        </w:rPr>
        <w:t>езультаты промежуточной аттестации</w:t>
      </w:r>
      <w:r w:rsidRPr="003B1F58">
        <w:rPr>
          <w:rFonts w:ascii="Times New Roman" w:hAnsi="Times New Roman" w:cs="Times New Roman"/>
          <w:spacing w:val="-2"/>
        </w:rPr>
        <w:t xml:space="preserve"> </w:t>
      </w:r>
      <w:r w:rsidRPr="003B1F58">
        <w:rPr>
          <w:rFonts w:ascii="Times New Roman" w:hAnsi="Times New Roman" w:cs="Times New Roman"/>
        </w:rPr>
        <w:t>обучающихся</w:t>
      </w:r>
      <w:r w:rsidRPr="003B1F58">
        <w:rPr>
          <w:rFonts w:ascii="Times New Roman" w:hAnsi="Times New Roman" w:cs="Times New Roman"/>
          <w:sz w:val="28"/>
          <w:szCs w:val="28"/>
        </w:rPr>
        <w:t>.</w:t>
      </w:r>
    </w:p>
    <w:p w14:paraId="7133DE17" w14:textId="5270184A" w:rsidR="0026512B" w:rsidRPr="003B1F58" w:rsidRDefault="00CF2816" w:rsidP="003B1F58">
      <w:pPr>
        <w:numPr>
          <w:ilvl w:val="1"/>
          <w:numId w:val="49"/>
        </w:numPr>
        <w:tabs>
          <w:tab w:val="left" w:pos="1542"/>
        </w:tabs>
        <w:kinsoku w:val="0"/>
        <w:overflowPunct w:val="0"/>
        <w:autoSpaceDE w:val="0"/>
        <w:autoSpaceDN w:val="0"/>
        <w:adjustRightInd w:val="0"/>
        <w:spacing w:before="2" w:after="0" w:line="240" w:lineRule="auto"/>
        <w:ind w:left="1042" w:right="795" w:firstLine="0"/>
        <w:jc w:val="center"/>
        <w:rPr>
          <w:rFonts w:ascii="Times New Roman" w:hAnsi="Times New Roman" w:cs="Times New Roman"/>
        </w:rPr>
      </w:pPr>
      <w:hyperlink w:anchor="bookmark10" w:history="1">
        <w:r w:rsidR="006630C4" w:rsidRPr="003B1F58">
          <w:rPr>
            <w:rFonts w:ascii="Times New Roman" w:hAnsi="Times New Roman" w:cs="Times New Roman"/>
            <w:sz w:val="28"/>
            <w:szCs w:val="28"/>
          </w:rPr>
          <w:t>Т</w:t>
        </w:r>
        <w:r w:rsidR="006630C4" w:rsidRPr="003B1F58">
          <w:rPr>
            <w:rFonts w:ascii="Times New Roman" w:hAnsi="Times New Roman" w:cs="Times New Roman"/>
          </w:rPr>
          <w:t xml:space="preserve">ворческие </w:t>
        </w:r>
        <w:proofErr w:type="gramStart"/>
        <w:r w:rsidR="006630C4" w:rsidRPr="003B1F58">
          <w:rPr>
            <w:rFonts w:ascii="Times New Roman" w:hAnsi="Times New Roman" w:cs="Times New Roman"/>
          </w:rPr>
          <w:t>мероприятия</w:t>
        </w:r>
        <w:r w:rsidR="006630C4" w:rsidRPr="003B1F58">
          <w:rPr>
            <w:rFonts w:ascii="Times New Roman" w:hAnsi="Times New Roman" w:cs="Times New Roman"/>
            <w:sz w:val="28"/>
            <w:szCs w:val="28"/>
          </w:rPr>
          <w:t xml:space="preserve">,  </w:t>
        </w:r>
        <w:r w:rsidR="006630C4" w:rsidRPr="003B1F58">
          <w:rPr>
            <w:rFonts w:ascii="Times New Roman" w:hAnsi="Times New Roman" w:cs="Times New Roman"/>
          </w:rPr>
          <w:t>участие</w:t>
        </w:r>
        <w:proofErr w:type="gramEnd"/>
        <w:r w:rsidR="006630C4" w:rsidRPr="003B1F58">
          <w:rPr>
            <w:rFonts w:ascii="Times New Roman" w:hAnsi="Times New Roman" w:cs="Times New Roman"/>
          </w:rPr>
          <w:t xml:space="preserve"> обучающихся в</w:t>
        </w:r>
      </w:hyperlink>
      <w:hyperlink w:anchor="bookmark10" w:history="1">
        <w:r w:rsidR="006630C4" w:rsidRPr="003B1F58">
          <w:rPr>
            <w:rFonts w:ascii="Times New Roman" w:hAnsi="Times New Roman" w:cs="Times New Roman"/>
          </w:rPr>
          <w:t xml:space="preserve"> международных и всероссийских конкурсах</w:t>
        </w:r>
        <w:r w:rsidR="006630C4" w:rsidRPr="003B1F58">
          <w:rPr>
            <w:rFonts w:ascii="Times New Roman" w:hAnsi="Times New Roman" w:cs="Times New Roman"/>
            <w:sz w:val="28"/>
            <w:szCs w:val="28"/>
          </w:rPr>
          <w:t>,</w:t>
        </w:r>
        <w:r w:rsidR="006630C4" w:rsidRPr="003B1F58">
          <w:rPr>
            <w:rFonts w:ascii="Times New Roman" w:hAnsi="Times New Roman" w:cs="Times New Roman"/>
            <w:spacing w:val="-39"/>
            <w:sz w:val="28"/>
            <w:szCs w:val="28"/>
          </w:rPr>
          <w:t xml:space="preserve"> </w:t>
        </w:r>
        <w:r w:rsidR="006630C4" w:rsidRPr="003B1F58">
          <w:rPr>
            <w:rFonts w:ascii="Times New Roman" w:hAnsi="Times New Roman" w:cs="Times New Roman"/>
          </w:rPr>
          <w:t>характеристика просветительской</w:t>
        </w:r>
      </w:hyperlink>
    </w:p>
    <w:p w14:paraId="6DDC0BD1" w14:textId="44B23B04" w:rsidR="0026512B" w:rsidRPr="003B1F58" w:rsidRDefault="00CF2816" w:rsidP="003B1F58">
      <w:pPr>
        <w:kinsoku w:val="0"/>
        <w:overflowPunct w:val="0"/>
        <w:autoSpaceDE w:val="0"/>
        <w:autoSpaceDN w:val="0"/>
        <w:adjustRightInd w:val="0"/>
        <w:spacing w:after="0" w:line="251" w:lineRule="exact"/>
        <w:ind w:left="479"/>
        <w:jc w:val="center"/>
        <w:rPr>
          <w:rFonts w:ascii="Times New Roman" w:hAnsi="Times New Roman" w:cs="Times New Roman"/>
          <w:sz w:val="28"/>
          <w:szCs w:val="28"/>
        </w:rPr>
      </w:pPr>
      <w:hyperlink w:anchor="bookmark10" w:history="1">
        <w:r w:rsidR="006630C4" w:rsidRPr="003B1F58">
          <w:rPr>
            <w:rFonts w:ascii="Times New Roman" w:hAnsi="Times New Roman" w:cs="Times New Roman"/>
          </w:rPr>
          <w:t>деятельности</w:t>
        </w:r>
        <w:r w:rsidR="006630C4" w:rsidRPr="003B1F58">
          <w:rPr>
            <w:rFonts w:ascii="Times New Roman" w:hAnsi="Times New Roman" w:cs="Times New Roman"/>
            <w:sz w:val="28"/>
            <w:szCs w:val="28"/>
          </w:rPr>
          <w:t>.</w:t>
        </w:r>
      </w:hyperlink>
    </w:p>
    <w:p w14:paraId="2DBE4DAF" w14:textId="42A82634" w:rsidR="0026512B" w:rsidRPr="003B1F58" w:rsidRDefault="00CF2816" w:rsidP="0026512B">
      <w:pPr>
        <w:numPr>
          <w:ilvl w:val="1"/>
          <w:numId w:val="49"/>
        </w:numPr>
        <w:tabs>
          <w:tab w:val="left" w:pos="1522"/>
        </w:tabs>
        <w:kinsoku w:val="0"/>
        <w:overflowPunct w:val="0"/>
        <w:autoSpaceDE w:val="0"/>
        <w:autoSpaceDN w:val="0"/>
        <w:adjustRightInd w:val="0"/>
        <w:spacing w:before="1" w:after="0" w:line="252" w:lineRule="exact"/>
        <w:rPr>
          <w:rFonts w:ascii="Times New Roman" w:hAnsi="Times New Roman" w:cs="Times New Roman"/>
        </w:rPr>
      </w:pPr>
      <w:hyperlink w:anchor="bookmark10" w:history="1">
        <w:r w:rsidR="006630C4" w:rsidRPr="003B1F58">
          <w:rPr>
            <w:rFonts w:ascii="Times New Roman" w:hAnsi="Times New Roman" w:cs="Times New Roman"/>
            <w:sz w:val="28"/>
            <w:szCs w:val="28"/>
          </w:rPr>
          <w:t>В</w:t>
        </w:r>
        <w:r w:rsidR="006630C4" w:rsidRPr="003B1F58">
          <w:rPr>
            <w:rFonts w:ascii="Times New Roman" w:hAnsi="Times New Roman" w:cs="Times New Roman"/>
          </w:rPr>
          <w:t>остребованность</w:t>
        </w:r>
        <w:r w:rsidR="006630C4" w:rsidRPr="003B1F58">
          <w:rPr>
            <w:rFonts w:ascii="Times New Roman" w:hAnsi="Times New Roman" w:cs="Times New Roman"/>
            <w:spacing w:val="-1"/>
          </w:rPr>
          <w:t xml:space="preserve"> </w:t>
        </w:r>
        <w:r w:rsidR="006630C4" w:rsidRPr="003B1F58">
          <w:rPr>
            <w:rFonts w:ascii="Times New Roman" w:hAnsi="Times New Roman" w:cs="Times New Roman"/>
          </w:rPr>
          <w:t>выпускников</w:t>
        </w:r>
      </w:hyperlink>
    </w:p>
    <w:p w14:paraId="78B6F6AE" w14:textId="58086B1A" w:rsidR="0026512B" w:rsidRPr="003B1F58" w:rsidRDefault="00CF2816" w:rsidP="0026512B">
      <w:pPr>
        <w:numPr>
          <w:ilvl w:val="1"/>
          <w:numId w:val="49"/>
        </w:numPr>
        <w:tabs>
          <w:tab w:val="left" w:pos="1522"/>
        </w:tabs>
        <w:kinsoku w:val="0"/>
        <w:overflowPunct w:val="0"/>
        <w:autoSpaceDE w:val="0"/>
        <w:autoSpaceDN w:val="0"/>
        <w:adjustRightInd w:val="0"/>
        <w:spacing w:after="0" w:line="252" w:lineRule="exact"/>
        <w:rPr>
          <w:rFonts w:ascii="Times New Roman" w:hAnsi="Times New Roman" w:cs="Times New Roman"/>
        </w:rPr>
      </w:pPr>
      <w:hyperlink w:anchor="bookmark11" w:history="1">
        <w:r w:rsidR="006630C4" w:rsidRPr="003B1F58">
          <w:rPr>
            <w:rFonts w:ascii="Times New Roman" w:hAnsi="Times New Roman" w:cs="Times New Roman"/>
            <w:sz w:val="28"/>
            <w:szCs w:val="28"/>
          </w:rPr>
          <w:t>У</w:t>
        </w:r>
        <w:r w:rsidR="006630C4" w:rsidRPr="003B1F58">
          <w:rPr>
            <w:rFonts w:ascii="Times New Roman" w:hAnsi="Times New Roman" w:cs="Times New Roman"/>
          </w:rPr>
          <w:t>словия</w:t>
        </w:r>
        <w:r w:rsidR="006630C4" w:rsidRPr="003B1F58">
          <w:rPr>
            <w:rFonts w:ascii="Times New Roman" w:hAnsi="Times New Roman" w:cs="Times New Roman"/>
            <w:sz w:val="28"/>
            <w:szCs w:val="28"/>
          </w:rPr>
          <w:t xml:space="preserve">, </w:t>
        </w:r>
        <w:r w:rsidR="006630C4" w:rsidRPr="003B1F58">
          <w:rPr>
            <w:rFonts w:ascii="Times New Roman" w:hAnsi="Times New Roman" w:cs="Times New Roman"/>
          </w:rPr>
          <w:t>определяющие качество подготовки</w:t>
        </w:r>
        <w:r w:rsidR="006630C4" w:rsidRPr="003B1F58">
          <w:rPr>
            <w:rFonts w:ascii="Times New Roman" w:hAnsi="Times New Roman" w:cs="Times New Roman"/>
            <w:spacing w:val="-10"/>
          </w:rPr>
          <w:t xml:space="preserve"> </w:t>
        </w:r>
        <w:r w:rsidR="006630C4" w:rsidRPr="003B1F58">
          <w:rPr>
            <w:rFonts w:ascii="Times New Roman" w:hAnsi="Times New Roman" w:cs="Times New Roman"/>
          </w:rPr>
          <w:t>обучающихся</w:t>
        </w:r>
      </w:hyperlink>
    </w:p>
    <w:p w14:paraId="1E2275B0" w14:textId="77777777" w:rsidR="0026512B" w:rsidRPr="003B1F58" w:rsidRDefault="00CF2816" w:rsidP="0026512B">
      <w:pPr>
        <w:numPr>
          <w:ilvl w:val="2"/>
          <w:numId w:val="49"/>
        </w:numPr>
        <w:tabs>
          <w:tab w:val="left" w:pos="1796"/>
        </w:tabs>
        <w:kinsoku w:val="0"/>
        <w:overflowPunct w:val="0"/>
        <w:autoSpaceDE w:val="0"/>
        <w:autoSpaceDN w:val="0"/>
        <w:adjustRightInd w:val="0"/>
        <w:spacing w:before="2" w:after="0" w:line="252" w:lineRule="exact"/>
        <w:ind w:hanging="513"/>
        <w:rPr>
          <w:rFonts w:ascii="Times New Roman" w:hAnsi="Times New Roman" w:cs="Times New Roman"/>
        </w:rPr>
      </w:pPr>
      <w:hyperlink w:anchor="bookmark12" w:history="1">
        <w:r w:rsidR="0026512B" w:rsidRPr="003B1F58">
          <w:rPr>
            <w:rFonts w:ascii="Times New Roman" w:hAnsi="Times New Roman" w:cs="Times New Roman"/>
          </w:rPr>
          <w:t>Кадровое обеспечение подготовки</w:t>
        </w:r>
        <w:r w:rsidR="0026512B" w:rsidRPr="003B1F58">
          <w:rPr>
            <w:rFonts w:ascii="Times New Roman" w:hAnsi="Times New Roman" w:cs="Times New Roman"/>
            <w:spacing w:val="-3"/>
          </w:rPr>
          <w:t xml:space="preserve"> </w:t>
        </w:r>
        <w:r w:rsidR="0026512B" w:rsidRPr="003B1F58">
          <w:rPr>
            <w:rFonts w:ascii="Times New Roman" w:hAnsi="Times New Roman" w:cs="Times New Roman"/>
          </w:rPr>
          <w:t>обучающихся</w:t>
        </w:r>
      </w:hyperlink>
    </w:p>
    <w:p w14:paraId="2B0999CF" w14:textId="77777777" w:rsidR="0026512B" w:rsidRPr="003B1F58" w:rsidRDefault="0026512B" w:rsidP="0026512B">
      <w:pPr>
        <w:numPr>
          <w:ilvl w:val="2"/>
          <w:numId w:val="49"/>
        </w:numPr>
        <w:tabs>
          <w:tab w:val="left" w:pos="1754"/>
        </w:tabs>
        <w:kinsoku w:val="0"/>
        <w:overflowPunct w:val="0"/>
        <w:autoSpaceDE w:val="0"/>
        <w:autoSpaceDN w:val="0"/>
        <w:adjustRightInd w:val="0"/>
        <w:spacing w:after="0" w:line="229" w:lineRule="exact"/>
        <w:ind w:left="1753" w:hanging="500"/>
        <w:rPr>
          <w:rFonts w:ascii="Times New Roman" w:hAnsi="Times New Roman" w:cs="Times New Roman"/>
        </w:rPr>
      </w:pPr>
      <w:r w:rsidRPr="003B1F58">
        <w:rPr>
          <w:rFonts w:ascii="Times New Roman" w:hAnsi="Times New Roman" w:cs="Times New Roman"/>
        </w:rPr>
        <w:t>Учебно-методическое обеспечение</w:t>
      </w:r>
    </w:p>
    <w:p w14:paraId="2A5E6EDF" w14:textId="77777777" w:rsidR="0026512B" w:rsidRPr="003B1F58" w:rsidRDefault="0026512B" w:rsidP="0026512B">
      <w:pPr>
        <w:numPr>
          <w:ilvl w:val="2"/>
          <w:numId w:val="49"/>
        </w:numPr>
        <w:tabs>
          <w:tab w:val="left" w:pos="1755"/>
        </w:tabs>
        <w:kinsoku w:val="0"/>
        <w:overflowPunct w:val="0"/>
        <w:autoSpaceDE w:val="0"/>
        <w:autoSpaceDN w:val="0"/>
        <w:adjustRightInd w:val="0"/>
        <w:spacing w:after="0" w:line="240" w:lineRule="auto"/>
        <w:ind w:left="1754" w:hanging="501"/>
        <w:rPr>
          <w:rFonts w:ascii="Times New Roman" w:hAnsi="Times New Roman" w:cs="Times New Roman"/>
        </w:rPr>
      </w:pPr>
      <w:r w:rsidRPr="003B1F58">
        <w:rPr>
          <w:rFonts w:ascii="Times New Roman" w:hAnsi="Times New Roman" w:cs="Times New Roman"/>
        </w:rPr>
        <w:t>Материально-техническая</w:t>
      </w:r>
      <w:r w:rsidRPr="003B1F58">
        <w:rPr>
          <w:rFonts w:ascii="Times New Roman" w:hAnsi="Times New Roman" w:cs="Times New Roman"/>
          <w:spacing w:val="1"/>
        </w:rPr>
        <w:t xml:space="preserve"> </w:t>
      </w:r>
      <w:r w:rsidRPr="003B1F58">
        <w:rPr>
          <w:rFonts w:ascii="Times New Roman" w:hAnsi="Times New Roman" w:cs="Times New Roman"/>
        </w:rPr>
        <w:t>база</w:t>
      </w:r>
    </w:p>
    <w:p w14:paraId="03D01E3B" w14:textId="77777777" w:rsidR="0026512B" w:rsidRPr="003B1F58" w:rsidRDefault="00CF2816" w:rsidP="0026512B">
      <w:pPr>
        <w:numPr>
          <w:ilvl w:val="2"/>
          <w:numId w:val="49"/>
        </w:numPr>
        <w:tabs>
          <w:tab w:val="left" w:pos="1784"/>
        </w:tabs>
        <w:kinsoku w:val="0"/>
        <w:overflowPunct w:val="0"/>
        <w:autoSpaceDE w:val="0"/>
        <w:autoSpaceDN w:val="0"/>
        <w:adjustRightInd w:val="0"/>
        <w:spacing w:before="1" w:after="0" w:line="240" w:lineRule="auto"/>
        <w:ind w:left="1783" w:hanging="501"/>
        <w:rPr>
          <w:rFonts w:ascii="Times New Roman" w:hAnsi="Times New Roman" w:cs="Times New Roman"/>
        </w:rPr>
      </w:pPr>
      <w:hyperlink w:anchor="bookmark13" w:history="1">
        <w:r w:rsidR="0026512B" w:rsidRPr="003B1F58">
          <w:rPr>
            <w:rFonts w:ascii="Times New Roman" w:hAnsi="Times New Roman" w:cs="Times New Roman"/>
          </w:rPr>
          <w:t>Библиотечно-информационное обеспечение</w:t>
        </w:r>
      </w:hyperlink>
    </w:p>
    <w:p w14:paraId="62248045" w14:textId="77777777" w:rsidR="0026512B" w:rsidRPr="003B1F58" w:rsidRDefault="00CF2816" w:rsidP="0026512B">
      <w:pPr>
        <w:numPr>
          <w:ilvl w:val="2"/>
          <w:numId w:val="49"/>
        </w:numPr>
        <w:tabs>
          <w:tab w:val="left" w:pos="1784"/>
        </w:tabs>
        <w:kinsoku w:val="0"/>
        <w:overflowPunct w:val="0"/>
        <w:autoSpaceDE w:val="0"/>
        <w:autoSpaceDN w:val="0"/>
        <w:adjustRightInd w:val="0"/>
        <w:spacing w:after="0" w:line="240" w:lineRule="auto"/>
        <w:ind w:left="1783" w:hanging="501"/>
        <w:rPr>
          <w:rFonts w:ascii="Times New Roman" w:hAnsi="Times New Roman" w:cs="Times New Roman"/>
        </w:rPr>
      </w:pPr>
      <w:hyperlink w:anchor="bookmark14" w:history="1">
        <w:r w:rsidR="0026512B" w:rsidRPr="003B1F58">
          <w:rPr>
            <w:rFonts w:ascii="Times New Roman" w:hAnsi="Times New Roman" w:cs="Times New Roman"/>
          </w:rPr>
          <w:t>Финансовое</w:t>
        </w:r>
        <w:r w:rsidR="0026512B" w:rsidRPr="003B1F58">
          <w:rPr>
            <w:rFonts w:ascii="Times New Roman" w:hAnsi="Times New Roman" w:cs="Times New Roman"/>
            <w:spacing w:val="-2"/>
          </w:rPr>
          <w:t xml:space="preserve"> </w:t>
        </w:r>
        <w:r w:rsidR="0026512B" w:rsidRPr="003B1F58">
          <w:rPr>
            <w:rFonts w:ascii="Times New Roman" w:hAnsi="Times New Roman" w:cs="Times New Roman"/>
          </w:rPr>
          <w:t>обеспечение</w:t>
        </w:r>
      </w:hyperlink>
    </w:p>
    <w:p w14:paraId="2D59B1CE" w14:textId="77777777" w:rsidR="0026512B" w:rsidRPr="003B1F58" w:rsidRDefault="00CF2816" w:rsidP="0026512B">
      <w:pPr>
        <w:numPr>
          <w:ilvl w:val="0"/>
          <w:numId w:val="49"/>
        </w:numPr>
        <w:tabs>
          <w:tab w:val="left" w:pos="954"/>
        </w:tabs>
        <w:kinsoku w:val="0"/>
        <w:overflowPunct w:val="0"/>
        <w:autoSpaceDE w:val="0"/>
        <w:autoSpaceDN w:val="0"/>
        <w:adjustRightInd w:val="0"/>
        <w:spacing w:before="123" w:after="0" w:line="364" w:lineRule="auto"/>
        <w:ind w:right="3648" w:firstLine="0"/>
        <w:rPr>
          <w:rFonts w:ascii="Times New Roman" w:hAnsi="Times New Roman" w:cs="Times New Roman"/>
          <w:sz w:val="20"/>
          <w:szCs w:val="20"/>
        </w:rPr>
      </w:pPr>
      <w:hyperlink w:anchor="bookmark15" w:history="1">
        <w:r w:rsidR="0026512B" w:rsidRPr="003B1F58">
          <w:rPr>
            <w:rFonts w:ascii="Times New Roman" w:hAnsi="Times New Roman" w:cs="Times New Roman"/>
            <w:sz w:val="20"/>
            <w:szCs w:val="20"/>
          </w:rPr>
          <w:t>ВНУТРЕННЯЯ СИСТЕМА ОЦЕНКИ КАЧЕСТВА ОБРАЗОВАНИЯ</w:t>
        </w:r>
      </w:hyperlink>
      <w:hyperlink w:anchor="bookmark16" w:history="1">
        <w:r w:rsidR="0026512B" w:rsidRPr="003B1F58">
          <w:rPr>
            <w:rFonts w:ascii="Times New Roman" w:hAnsi="Times New Roman" w:cs="Times New Roman"/>
            <w:sz w:val="20"/>
            <w:szCs w:val="20"/>
          </w:rPr>
          <w:t xml:space="preserve"> ВЫВОДЫ ПО РЕЗУЛЬТАТАМ</w:t>
        </w:r>
        <w:r w:rsidR="0026512B" w:rsidRPr="003B1F58">
          <w:rPr>
            <w:rFonts w:ascii="Times New Roman" w:hAnsi="Times New Roman" w:cs="Times New Roman"/>
            <w:spacing w:val="5"/>
            <w:sz w:val="20"/>
            <w:szCs w:val="20"/>
          </w:rPr>
          <w:t xml:space="preserve"> </w:t>
        </w:r>
        <w:r w:rsidR="0026512B" w:rsidRPr="003B1F58">
          <w:rPr>
            <w:rFonts w:ascii="Times New Roman" w:hAnsi="Times New Roman" w:cs="Times New Roman"/>
            <w:sz w:val="20"/>
            <w:szCs w:val="20"/>
          </w:rPr>
          <w:t>САМООБСЛЕДОВАНИЯ</w:t>
        </w:r>
      </w:hyperlink>
    </w:p>
    <w:p w14:paraId="41CA3EAA" w14:textId="77777777" w:rsidR="0026512B" w:rsidRPr="0026512B" w:rsidRDefault="0026512B" w:rsidP="0026512B">
      <w:pPr>
        <w:kinsoku w:val="0"/>
        <w:overflowPunct w:val="0"/>
        <w:autoSpaceDE w:val="0"/>
        <w:autoSpaceDN w:val="0"/>
        <w:adjustRightInd w:val="0"/>
        <w:spacing w:before="120" w:after="0" w:line="364" w:lineRule="auto"/>
        <w:ind w:left="239" w:right="2024"/>
        <w:rPr>
          <w:rFonts w:ascii="Times New Roman" w:hAnsi="Times New Roman" w:cs="Times New Roman"/>
          <w:b/>
          <w:bCs/>
          <w:sz w:val="20"/>
          <w:szCs w:val="20"/>
        </w:rPr>
        <w:sectPr w:rsidR="0026512B" w:rsidRPr="0026512B" w:rsidSect="006630C4">
          <w:type w:val="continuous"/>
          <w:pgSz w:w="11910" w:h="16840"/>
          <w:pgMar w:top="1280" w:right="160" w:bottom="280" w:left="1276" w:header="720" w:footer="720" w:gutter="0"/>
          <w:cols w:space="720"/>
          <w:noEndnote/>
        </w:sectPr>
      </w:pPr>
    </w:p>
    <w:p w14:paraId="28B0DDEF" w14:textId="77777777" w:rsidR="0026512B" w:rsidRDefault="0026512B"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bookmarkStart w:id="1" w:name="_bookmark1"/>
      <w:bookmarkEnd w:id="1"/>
    </w:p>
    <w:p w14:paraId="1A64DCFB" w14:textId="77777777" w:rsidR="0026512B" w:rsidRDefault="0026512B"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1DE7DB0F" w14:textId="77777777" w:rsidR="003661D9" w:rsidRDefault="003661D9"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382F65A3" w14:textId="02CF7BFA" w:rsidR="003661D9" w:rsidRDefault="003661D9"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6CD3D240" w14:textId="1535D671" w:rsidR="006630C4" w:rsidRDefault="006630C4"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4D707AE7" w14:textId="6F27BF31" w:rsidR="006630C4" w:rsidRDefault="006630C4"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62DE9B62" w14:textId="10FBDDB0" w:rsidR="006630C4" w:rsidRDefault="006630C4"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29746FAC" w14:textId="72ECDEF1" w:rsidR="006630C4" w:rsidRDefault="006630C4"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0431AC01" w14:textId="00A05DEF" w:rsidR="006630C4" w:rsidRDefault="006630C4"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23405CD0" w14:textId="773559DF" w:rsidR="006630C4" w:rsidRDefault="006630C4"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54C5C233" w14:textId="41B7FC43" w:rsidR="006630C4" w:rsidRDefault="006630C4"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4A557918" w14:textId="77777777" w:rsidR="006630C4" w:rsidRDefault="006630C4"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3F20A1BC" w14:textId="77777777" w:rsidR="00A004ED" w:rsidRDefault="00A004ED"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p>
    <w:p w14:paraId="06D2D0C2" w14:textId="03E3397A" w:rsidR="0026512B" w:rsidRPr="0026512B" w:rsidRDefault="0026512B" w:rsidP="0026512B">
      <w:pPr>
        <w:kinsoku w:val="0"/>
        <w:overflowPunct w:val="0"/>
        <w:autoSpaceDE w:val="0"/>
        <w:autoSpaceDN w:val="0"/>
        <w:adjustRightInd w:val="0"/>
        <w:spacing w:before="157" w:after="0" w:line="240" w:lineRule="auto"/>
        <w:ind w:left="4462"/>
        <w:outlineLvl w:val="0"/>
        <w:rPr>
          <w:rFonts w:ascii="Times New Roman" w:hAnsi="Times New Roman" w:cs="Times New Roman"/>
          <w:b/>
          <w:bCs/>
          <w:sz w:val="32"/>
          <w:szCs w:val="32"/>
        </w:rPr>
      </w:pPr>
      <w:r w:rsidRPr="0026512B">
        <w:rPr>
          <w:rFonts w:ascii="Times New Roman" w:hAnsi="Times New Roman" w:cs="Times New Roman"/>
          <w:b/>
          <w:bCs/>
          <w:sz w:val="32"/>
          <w:szCs w:val="32"/>
        </w:rPr>
        <w:lastRenderedPageBreak/>
        <w:t>Введение</w:t>
      </w:r>
    </w:p>
    <w:p w14:paraId="609F6383" w14:textId="0C53679D" w:rsidR="0026512B" w:rsidRPr="0026512B" w:rsidRDefault="0026512B" w:rsidP="0026512B">
      <w:pPr>
        <w:kinsoku w:val="0"/>
        <w:overflowPunct w:val="0"/>
        <w:autoSpaceDE w:val="0"/>
        <w:autoSpaceDN w:val="0"/>
        <w:adjustRightInd w:val="0"/>
        <w:spacing w:before="236" w:after="0" w:line="276" w:lineRule="auto"/>
        <w:ind w:left="239" w:right="704" w:firstLine="280"/>
        <w:jc w:val="both"/>
        <w:rPr>
          <w:rFonts w:ascii="Times New Roman" w:hAnsi="Times New Roman" w:cs="Times New Roman"/>
          <w:sz w:val="28"/>
          <w:szCs w:val="28"/>
        </w:rPr>
      </w:pPr>
      <w:r w:rsidRPr="0026512B">
        <w:rPr>
          <w:rFonts w:ascii="Times New Roman" w:hAnsi="Times New Roman" w:cs="Times New Roman"/>
          <w:sz w:val="28"/>
          <w:szCs w:val="28"/>
        </w:rPr>
        <w:t xml:space="preserve">Процедура самообследования </w:t>
      </w:r>
      <w:bookmarkStart w:id="2" w:name="_Hlk16973089"/>
      <w:r w:rsidR="003661D9">
        <w:rPr>
          <w:rFonts w:ascii="Times New Roman" w:hAnsi="Times New Roman" w:cs="Times New Roman"/>
          <w:sz w:val="28"/>
          <w:szCs w:val="28"/>
        </w:rPr>
        <w:t>Муниципального автономного учреждения дополнительного образования «Детская художественная школа»</w:t>
      </w:r>
      <w:r w:rsidRPr="0026512B">
        <w:rPr>
          <w:rFonts w:ascii="Times New Roman" w:hAnsi="Times New Roman" w:cs="Times New Roman"/>
          <w:sz w:val="28"/>
          <w:szCs w:val="28"/>
        </w:rPr>
        <w:t xml:space="preserve"> </w:t>
      </w:r>
      <w:bookmarkEnd w:id="2"/>
      <w:r w:rsidRPr="0026512B">
        <w:rPr>
          <w:rFonts w:ascii="Times New Roman" w:hAnsi="Times New Roman" w:cs="Times New Roman"/>
          <w:sz w:val="28"/>
          <w:szCs w:val="28"/>
        </w:rPr>
        <w:t>(далее -</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Школа) организована в соответствии со следующими нормативными документами:</w:t>
      </w:r>
    </w:p>
    <w:p w14:paraId="5DB98BE7" w14:textId="77777777" w:rsidR="0026512B" w:rsidRPr="0026512B" w:rsidRDefault="0026512B" w:rsidP="0026512B">
      <w:pPr>
        <w:numPr>
          <w:ilvl w:val="0"/>
          <w:numId w:val="48"/>
        </w:numPr>
        <w:tabs>
          <w:tab w:val="left" w:pos="1796"/>
        </w:tabs>
        <w:kinsoku w:val="0"/>
        <w:overflowPunct w:val="0"/>
        <w:autoSpaceDE w:val="0"/>
        <w:autoSpaceDN w:val="0"/>
        <w:adjustRightInd w:val="0"/>
        <w:spacing w:after="0" w:line="273" w:lineRule="auto"/>
        <w:ind w:right="706" w:firstLine="708"/>
        <w:jc w:val="both"/>
        <w:rPr>
          <w:rFonts w:ascii="Times New Roman" w:hAnsi="Times New Roman" w:cs="Times New Roman"/>
          <w:sz w:val="28"/>
          <w:szCs w:val="28"/>
        </w:rPr>
      </w:pPr>
      <w:r w:rsidRPr="0026512B">
        <w:rPr>
          <w:rFonts w:ascii="Times New Roman" w:hAnsi="Times New Roman" w:cs="Times New Roman"/>
          <w:sz w:val="28"/>
          <w:szCs w:val="28"/>
        </w:rPr>
        <w:t>Федеральный закон от 29 декабря 2012 года № 273-ФЗ «Об образовании в Российской</w:t>
      </w:r>
      <w:r w:rsidRPr="0026512B">
        <w:rPr>
          <w:rFonts w:ascii="Times New Roman" w:hAnsi="Times New Roman" w:cs="Times New Roman"/>
          <w:spacing w:val="-43"/>
          <w:sz w:val="28"/>
          <w:szCs w:val="28"/>
        </w:rPr>
        <w:t xml:space="preserve"> </w:t>
      </w:r>
      <w:r w:rsidRPr="0026512B">
        <w:rPr>
          <w:rFonts w:ascii="Times New Roman" w:hAnsi="Times New Roman" w:cs="Times New Roman"/>
          <w:sz w:val="28"/>
          <w:szCs w:val="28"/>
        </w:rPr>
        <w:t>Федерации»;</w:t>
      </w:r>
    </w:p>
    <w:p w14:paraId="32390BAA" w14:textId="700AD42B" w:rsidR="0026512B" w:rsidRPr="0026512B" w:rsidRDefault="003661D9" w:rsidP="0026512B">
      <w:pPr>
        <w:numPr>
          <w:ilvl w:val="0"/>
          <w:numId w:val="48"/>
        </w:numPr>
        <w:tabs>
          <w:tab w:val="left" w:pos="1796"/>
        </w:tabs>
        <w:kinsoku w:val="0"/>
        <w:overflowPunct w:val="0"/>
        <w:autoSpaceDE w:val="0"/>
        <w:autoSpaceDN w:val="0"/>
        <w:adjustRightInd w:val="0"/>
        <w:spacing w:before="2" w:after="0" w:line="276" w:lineRule="auto"/>
        <w:ind w:right="705" w:firstLine="708"/>
        <w:jc w:val="both"/>
        <w:rPr>
          <w:rFonts w:ascii="Times New Roman" w:hAnsi="Times New Roman" w:cs="Times New Roman"/>
          <w:sz w:val="28"/>
          <w:szCs w:val="28"/>
        </w:rPr>
      </w:pPr>
      <w:r>
        <w:rPr>
          <w:rFonts w:ascii="Times New Roman" w:hAnsi="Times New Roman" w:cs="Times New Roman"/>
          <w:sz w:val="28"/>
          <w:szCs w:val="28"/>
        </w:rPr>
        <w:t>Ф</w:t>
      </w:r>
      <w:r w:rsidR="0026512B" w:rsidRPr="0026512B">
        <w:rPr>
          <w:rFonts w:ascii="Times New Roman" w:hAnsi="Times New Roman" w:cs="Times New Roman"/>
          <w:sz w:val="28"/>
          <w:szCs w:val="28"/>
        </w:rPr>
        <w:t>едеральные государственные требования к минимуму содержания, структуре и условиям реализации дополнительных предпрофессиональных программ в области искусств, утвержденные приказами Министерства культуры Российской Федерации от</w:t>
      </w:r>
      <w:r w:rsidR="0026512B" w:rsidRPr="0026512B">
        <w:rPr>
          <w:rFonts w:ascii="Times New Roman" w:hAnsi="Times New Roman" w:cs="Times New Roman"/>
          <w:spacing w:val="28"/>
          <w:sz w:val="28"/>
          <w:szCs w:val="28"/>
        </w:rPr>
        <w:t xml:space="preserve"> </w:t>
      </w:r>
      <w:r w:rsidR="0026512B" w:rsidRPr="0026512B">
        <w:rPr>
          <w:rFonts w:ascii="Times New Roman" w:hAnsi="Times New Roman" w:cs="Times New Roman"/>
          <w:sz w:val="28"/>
          <w:szCs w:val="28"/>
        </w:rPr>
        <w:t>2012-2018 года;</w:t>
      </w:r>
    </w:p>
    <w:p w14:paraId="51813E11" w14:textId="32485E95" w:rsidR="0026512B" w:rsidRPr="0026512B" w:rsidRDefault="003B1F58" w:rsidP="0026512B">
      <w:pPr>
        <w:numPr>
          <w:ilvl w:val="0"/>
          <w:numId w:val="48"/>
        </w:numPr>
        <w:tabs>
          <w:tab w:val="left" w:pos="1866"/>
        </w:tabs>
        <w:kinsoku w:val="0"/>
        <w:overflowPunct w:val="0"/>
        <w:autoSpaceDE w:val="0"/>
        <w:autoSpaceDN w:val="0"/>
        <w:adjustRightInd w:val="0"/>
        <w:spacing w:after="0" w:line="276" w:lineRule="auto"/>
        <w:ind w:right="705" w:firstLine="708"/>
        <w:jc w:val="both"/>
        <w:rPr>
          <w:rFonts w:ascii="Times New Roman" w:hAnsi="Times New Roman" w:cs="Times New Roman"/>
          <w:sz w:val="28"/>
          <w:szCs w:val="28"/>
        </w:rPr>
      </w:pPr>
      <w:r>
        <w:rPr>
          <w:rFonts w:ascii="Times New Roman" w:hAnsi="Times New Roman" w:cs="Times New Roman"/>
          <w:sz w:val="28"/>
          <w:szCs w:val="28"/>
        </w:rPr>
        <w:t>П</w:t>
      </w:r>
      <w:r w:rsidR="0026512B" w:rsidRPr="0026512B">
        <w:rPr>
          <w:rFonts w:ascii="Times New Roman" w:hAnsi="Times New Roman" w:cs="Times New Roman"/>
          <w:sz w:val="28"/>
          <w:szCs w:val="28"/>
        </w:rPr>
        <w:t>исьмо Министерства культуры Российской Федерации от 21 ноября 2013 года № 191-01-39/06-ГИ «О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w:t>
      </w:r>
      <w:r w:rsidR="0026512B" w:rsidRPr="0026512B">
        <w:rPr>
          <w:rFonts w:ascii="Times New Roman" w:hAnsi="Times New Roman" w:cs="Times New Roman"/>
          <w:spacing w:val="38"/>
          <w:sz w:val="28"/>
          <w:szCs w:val="28"/>
        </w:rPr>
        <w:t xml:space="preserve"> </w:t>
      </w:r>
      <w:r w:rsidR="0026512B" w:rsidRPr="0026512B">
        <w:rPr>
          <w:rFonts w:ascii="Times New Roman" w:hAnsi="Times New Roman" w:cs="Times New Roman"/>
          <w:sz w:val="28"/>
          <w:szCs w:val="28"/>
        </w:rPr>
        <w:t>искусств»;</w:t>
      </w:r>
    </w:p>
    <w:p w14:paraId="6636ECB0" w14:textId="77777777" w:rsidR="0026512B" w:rsidRPr="0026512B" w:rsidRDefault="0026512B" w:rsidP="0026512B">
      <w:pPr>
        <w:numPr>
          <w:ilvl w:val="0"/>
          <w:numId w:val="48"/>
        </w:numPr>
        <w:tabs>
          <w:tab w:val="left" w:pos="1796"/>
        </w:tabs>
        <w:kinsoku w:val="0"/>
        <w:overflowPunct w:val="0"/>
        <w:autoSpaceDE w:val="0"/>
        <w:autoSpaceDN w:val="0"/>
        <w:adjustRightInd w:val="0"/>
        <w:spacing w:after="0" w:line="276" w:lineRule="auto"/>
        <w:ind w:right="709" w:firstLine="708"/>
        <w:jc w:val="both"/>
        <w:rPr>
          <w:rFonts w:ascii="Times New Roman" w:hAnsi="Times New Roman" w:cs="Times New Roman"/>
          <w:sz w:val="28"/>
          <w:szCs w:val="28"/>
        </w:rPr>
      </w:pPr>
      <w:r w:rsidRPr="0026512B">
        <w:rPr>
          <w:rFonts w:ascii="Times New Roman" w:hAnsi="Times New Roman" w:cs="Times New Roman"/>
          <w:sz w:val="28"/>
          <w:szCs w:val="28"/>
        </w:rPr>
        <w:t>Порядок проведения самообследования образовательной организацией, утвержденный приказом Министерства образования и науки Российской Федерации от 14 июня 2013 года №</w:t>
      </w:r>
      <w:r w:rsidRPr="0026512B">
        <w:rPr>
          <w:rFonts w:ascii="Times New Roman" w:hAnsi="Times New Roman" w:cs="Times New Roman"/>
          <w:spacing w:val="-43"/>
          <w:sz w:val="28"/>
          <w:szCs w:val="28"/>
        </w:rPr>
        <w:t xml:space="preserve"> </w:t>
      </w:r>
      <w:r w:rsidRPr="0026512B">
        <w:rPr>
          <w:rFonts w:ascii="Times New Roman" w:hAnsi="Times New Roman" w:cs="Times New Roman"/>
          <w:sz w:val="28"/>
          <w:szCs w:val="28"/>
        </w:rPr>
        <w:t>462;</w:t>
      </w:r>
    </w:p>
    <w:p w14:paraId="642305F6" w14:textId="72722629" w:rsidR="0026512B" w:rsidRPr="0026512B" w:rsidRDefault="0026512B" w:rsidP="0026512B">
      <w:pPr>
        <w:numPr>
          <w:ilvl w:val="0"/>
          <w:numId w:val="48"/>
        </w:numPr>
        <w:tabs>
          <w:tab w:val="left" w:pos="1796"/>
        </w:tabs>
        <w:kinsoku w:val="0"/>
        <w:overflowPunct w:val="0"/>
        <w:autoSpaceDE w:val="0"/>
        <w:autoSpaceDN w:val="0"/>
        <w:adjustRightInd w:val="0"/>
        <w:spacing w:after="0" w:line="276" w:lineRule="auto"/>
        <w:ind w:right="705" w:firstLine="708"/>
        <w:jc w:val="both"/>
        <w:rPr>
          <w:rFonts w:ascii="Times New Roman" w:hAnsi="Times New Roman" w:cs="Times New Roman"/>
          <w:sz w:val="28"/>
          <w:szCs w:val="28"/>
        </w:rPr>
      </w:pPr>
      <w:r w:rsidRPr="0026512B">
        <w:rPr>
          <w:rFonts w:ascii="Times New Roman" w:hAnsi="Times New Roman" w:cs="Times New Roman"/>
          <w:sz w:val="28"/>
          <w:szCs w:val="28"/>
        </w:rPr>
        <w:t>Показатели деятельности образовательной организации, подлежащей самообследованию, утвержд</w:t>
      </w:r>
      <w:r w:rsidR="003661D9">
        <w:rPr>
          <w:rFonts w:ascii="Times New Roman" w:hAnsi="Times New Roman" w:cs="Times New Roman"/>
          <w:sz w:val="28"/>
          <w:szCs w:val="28"/>
        </w:rPr>
        <w:t>е</w:t>
      </w:r>
      <w:r w:rsidRPr="0026512B">
        <w:rPr>
          <w:rFonts w:ascii="Times New Roman" w:hAnsi="Times New Roman" w:cs="Times New Roman"/>
          <w:sz w:val="28"/>
          <w:szCs w:val="28"/>
        </w:rPr>
        <w:t>нные приказом Министерства образования и науки Российской Федерации от 10 декабря 2013 года № 1324 (в ред. приказа Министерства образования и науки Российской Федерации от 15 февраля 2017 года №</w:t>
      </w:r>
      <w:r w:rsidRPr="0026512B">
        <w:rPr>
          <w:rFonts w:ascii="Times New Roman" w:hAnsi="Times New Roman" w:cs="Times New Roman"/>
          <w:spacing w:val="45"/>
          <w:sz w:val="28"/>
          <w:szCs w:val="28"/>
        </w:rPr>
        <w:t xml:space="preserve"> </w:t>
      </w:r>
      <w:r w:rsidRPr="0026512B">
        <w:rPr>
          <w:rFonts w:ascii="Times New Roman" w:hAnsi="Times New Roman" w:cs="Times New Roman"/>
          <w:sz w:val="28"/>
          <w:szCs w:val="28"/>
        </w:rPr>
        <w:t>136);</w:t>
      </w:r>
    </w:p>
    <w:p w14:paraId="2EA88908" w14:textId="442DF808" w:rsidR="0026512B" w:rsidRPr="0026512B" w:rsidRDefault="0026512B" w:rsidP="0026512B">
      <w:pPr>
        <w:numPr>
          <w:ilvl w:val="0"/>
          <w:numId w:val="48"/>
        </w:numPr>
        <w:tabs>
          <w:tab w:val="left" w:pos="1796"/>
        </w:tabs>
        <w:kinsoku w:val="0"/>
        <w:overflowPunct w:val="0"/>
        <w:autoSpaceDE w:val="0"/>
        <w:autoSpaceDN w:val="0"/>
        <w:adjustRightInd w:val="0"/>
        <w:spacing w:after="0" w:line="276" w:lineRule="auto"/>
        <w:ind w:right="712" w:firstLine="708"/>
        <w:jc w:val="both"/>
        <w:rPr>
          <w:rFonts w:ascii="Times New Roman" w:hAnsi="Times New Roman" w:cs="Times New Roman"/>
          <w:sz w:val="28"/>
          <w:szCs w:val="28"/>
        </w:rPr>
      </w:pPr>
      <w:r w:rsidRPr="0026512B">
        <w:rPr>
          <w:rFonts w:ascii="Times New Roman" w:hAnsi="Times New Roman" w:cs="Times New Roman"/>
          <w:sz w:val="28"/>
          <w:szCs w:val="28"/>
        </w:rPr>
        <w:t>Порядок организации и осуществления образовательной деятельности по дополнительным общеобразовательным программам, утвержд</w:t>
      </w:r>
      <w:r w:rsidR="003661D9">
        <w:rPr>
          <w:rFonts w:ascii="Times New Roman" w:hAnsi="Times New Roman" w:cs="Times New Roman"/>
          <w:sz w:val="28"/>
          <w:szCs w:val="28"/>
        </w:rPr>
        <w:t>е</w:t>
      </w:r>
      <w:r w:rsidRPr="0026512B">
        <w:rPr>
          <w:rFonts w:ascii="Times New Roman" w:hAnsi="Times New Roman" w:cs="Times New Roman"/>
          <w:sz w:val="28"/>
          <w:szCs w:val="28"/>
        </w:rPr>
        <w:t>нный приказом Министерства просвещения Российской Федерации от 9 ноября 2018 года №</w:t>
      </w:r>
      <w:r w:rsidRPr="0026512B">
        <w:rPr>
          <w:rFonts w:ascii="Times New Roman" w:hAnsi="Times New Roman" w:cs="Times New Roman"/>
          <w:spacing w:val="-9"/>
          <w:sz w:val="28"/>
          <w:szCs w:val="28"/>
        </w:rPr>
        <w:t xml:space="preserve"> </w:t>
      </w:r>
      <w:r w:rsidRPr="0026512B">
        <w:rPr>
          <w:rFonts w:ascii="Times New Roman" w:hAnsi="Times New Roman" w:cs="Times New Roman"/>
          <w:sz w:val="28"/>
          <w:szCs w:val="28"/>
        </w:rPr>
        <w:t>196;</w:t>
      </w:r>
    </w:p>
    <w:p w14:paraId="129DC982" w14:textId="4666BB24" w:rsidR="0026512B" w:rsidRPr="0026512B" w:rsidRDefault="0026512B" w:rsidP="0026512B">
      <w:pPr>
        <w:numPr>
          <w:ilvl w:val="0"/>
          <w:numId w:val="48"/>
        </w:numPr>
        <w:tabs>
          <w:tab w:val="left" w:pos="1796"/>
        </w:tabs>
        <w:kinsoku w:val="0"/>
        <w:overflowPunct w:val="0"/>
        <w:autoSpaceDE w:val="0"/>
        <w:autoSpaceDN w:val="0"/>
        <w:adjustRightInd w:val="0"/>
        <w:spacing w:after="0" w:line="276" w:lineRule="auto"/>
        <w:ind w:right="707" w:firstLine="708"/>
        <w:jc w:val="both"/>
        <w:rPr>
          <w:rFonts w:ascii="Times New Roman" w:hAnsi="Times New Roman" w:cs="Times New Roman"/>
          <w:sz w:val="28"/>
          <w:szCs w:val="28"/>
        </w:rPr>
      </w:pPr>
      <w:r w:rsidRPr="0026512B">
        <w:rPr>
          <w:rFonts w:ascii="Times New Roman" w:hAnsi="Times New Roman" w:cs="Times New Roman"/>
          <w:sz w:val="28"/>
          <w:szCs w:val="28"/>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w:t>
      </w:r>
      <w:r w:rsidR="00412AAC">
        <w:rPr>
          <w:rFonts w:ascii="Times New Roman" w:hAnsi="Times New Roman" w:cs="Times New Roman"/>
          <w:sz w:val="28"/>
          <w:szCs w:val="28"/>
        </w:rPr>
        <w:t>е</w:t>
      </w:r>
      <w:r w:rsidRPr="0026512B">
        <w:rPr>
          <w:rFonts w:ascii="Times New Roman" w:hAnsi="Times New Roman" w:cs="Times New Roman"/>
          <w:sz w:val="28"/>
          <w:szCs w:val="28"/>
        </w:rPr>
        <w:t>нные Постановлением Правительства Российской Федерации от 10 июля 2013 года</w:t>
      </w:r>
    </w:p>
    <w:p w14:paraId="4A482C49" w14:textId="049FB2CA" w:rsidR="0026512B" w:rsidRPr="0026512B" w:rsidRDefault="003661D9" w:rsidP="0026512B">
      <w:pPr>
        <w:kinsoku w:val="0"/>
        <w:overflowPunct w:val="0"/>
        <w:autoSpaceDE w:val="0"/>
        <w:autoSpaceDN w:val="0"/>
        <w:adjustRightInd w:val="0"/>
        <w:spacing w:after="0" w:line="318" w:lineRule="exact"/>
        <w:ind w:left="239"/>
        <w:rPr>
          <w:rFonts w:ascii="Times New Roman" w:hAnsi="Times New Roman" w:cs="Times New Roman"/>
          <w:sz w:val="28"/>
          <w:szCs w:val="28"/>
        </w:rPr>
      </w:pPr>
      <w:r>
        <w:rPr>
          <w:rFonts w:ascii="Times New Roman" w:hAnsi="Times New Roman" w:cs="Times New Roman"/>
          <w:sz w:val="28"/>
          <w:szCs w:val="28"/>
        </w:rPr>
        <w:t xml:space="preserve">        </w:t>
      </w:r>
      <w:r w:rsidR="0026512B" w:rsidRPr="0026512B">
        <w:rPr>
          <w:rFonts w:ascii="Times New Roman" w:hAnsi="Times New Roman" w:cs="Times New Roman"/>
          <w:sz w:val="28"/>
          <w:szCs w:val="28"/>
        </w:rPr>
        <w:t>№ 582;</w:t>
      </w:r>
    </w:p>
    <w:p w14:paraId="4DD7BEDD" w14:textId="77777777" w:rsidR="0026512B" w:rsidRPr="0026512B" w:rsidRDefault="0026512B" w:rsidP="0026512B">
      <w:pPr>
        <w:numPr>
          <w:ilvl w:val="0"/>
          <w:numId w:val="48"/>
        </w:numPr>
        <w:tabs>
          <w:tab w:val="left" w:pos="1796"/>
        </w:tabs>
        <w:kinsoku w:val="0"/>
        <w:overflowPunct w:val="0"/>
        <w:autoSpaceDE w:val="0"/>
        <w:autoSpaceDN w:val="0"/>
        <w:adjustRightInd w:val="0"/>
        <w:spacing w:before="28" w:after="0" w:line="276" w:lineRule="auto"/>
        <w:ind w:right="704" w:firstLine="708"/>
        <w:jc w:val="both"/>
        <w:rPr>
          <w:rFonts w:ascii="Times New Roman" w:hAnsi="Times New Roman" w:cs="Times New Roman"/>
          <w:sz w:val="28"/>
          <w:szCs w:val="28"/>
        </w:rPr>
      </w:pPr>
      <w:r w:rsidRPr="0026512B">
        <w:rPr>
          <w:rFonts w:ascii="Times New Roman" w:hAnsi="Times New Roman" w:cs="Times New Roman"/>
          <w:sz w:val="28"/>
          <w:szCs w:val="28"/>
        </w:rPr>
        <w:t>Приказ Федеральной службы по надзору в сфере образования и науки от 29 мая 2014 года № 785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w:t>
      </w:r>
      <w:r w:rsidRPr="0026512B">
        <w:rPr>
          <w:rFonts w:ascii="Times New Roman" w:hAnsi="Times New Roman" w:cs="Times New Roman"/>
          <w:spacing w:val="-11"/>
          <w:sz w:val="28"/>
          <w:szCs w:val="28"/>
        </w:rPr>
        <w:t xml:space="preserve"> </w:t>
      </w:r>
      <w:r w:rsidRPr="0026512B">
        <w:rPr>
          <w:rFonts w:ascii="Times New Roman" w:hAnsi="Times New Roman" w:cs="Times New Roman"/>
          <w:sz w:val="28"/>
          <w:szCs w:val="28"/>
        </w:rPr>
        <w:t>информации»;</w:t>
      </w:r>
    </w:p>
    <w:p w14:paraId="68C21606"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7260A71E" w14:textId="77777777" w:rsidR="0026512B" w:rsidRPr="0026512B" w:rsidRDefault="0026512B"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40907C97" w14:textId="77777777" w:rsidR="00412AAC" w:rsidRDefault="0026512B" w:rsidP="0026512B">
      <w:pPr>
        <w:numPr>
          <w:ilvl w:val="0"/>
          <w:numId w:val="47"/>
        </w:numPr>
        <w:tabs>
          <w:tab w:val="left" w:pos="1796"/>
        </w:tabs>
        <w:kinsoku w:val="0"/>
        <w:overflowPunct w:val="0"/>
        <w:autoSpaceDE w:val="0"/>
        <w:autoSpaceDN w:val="0"/>
        <w:adjustRightInd w:val="0"/>
        <w:spacing w:after="0" w:line="276" w:lineRule="auto"/>
        <w:ind w:left="239" w:right="711" w:firstLine="707"/>
        <w:jc w:val="both"/>
        <w:rPr>
          <w:rFonts w:ascii="Times New Roman" w:hAnsi="Times New Roman" w:cs="Times New Roman"/>
          <w:sz w:val="28"/>
          <w:szCs w:val="28"/>
        </w:rPr>
      </w:pPr>
      <w:r w:rsidRPr="00412AAC">
        <w:rPr>
          <w:rFonts w:ascii="Times New Roman" w:hAnsi="Times New Roman" w:cs="Times New Roman"/>
          <w:sz w:val="28"/>
          <w:szCs w:val="28"/>
        </w:rPr>
        <w:lastRenderedPageBreak/>
        <w:t xml:space="preserve">Устав </w:t>
      </w:r>
      <w:r w:rsidR="00412AAC">
        <w:rPr>
          <w:rFonts w:ascii="Times New Roman" w:hAnsi="Times New Roman" w:cs="Times New Roman"/>
          <w:sz w:val="28"/>
          <w:szCs w:val="28"/>
        </w:rPr>
        <w:t>Муниципального автономного учреждения дополнительного образования «Детская художественная школа»</w:t>
      </w:r>
      <w:r w:rsidR="00412AAC" w:rsidRPr="0026512B">
        <w:rPr>
          <w:rFonts w:ascii="Times New Roman" w:hAnsi="Times New Roman" w:cs="Times New Roman"/>
          <w:sz w:val="28"/>
          <w:szCs w:val="28"/>
        </w:rPr>
        <w:t xml:space="preserve"> </w:t>
      </w:r>
    </w:p>
    <w:p w14:paraId="1BB13183" w14:textId="77777777" w:rsidR="00412AAC" w:rsidRDefault="00412AAC" w:rsidP="00412AAC">
      <w:pPr>
        <w:tabs>
          <w:tab w:val="left" w:pos="1796"/>
        </w:tabs>
        <w:kinsoku w:val="0"/>
        <w:overflowPunct w:val="0"/>
        <w:autoSpaceDE w:val="0"/>
        <w:autoSpaceDN w:val="0"/>
        <w:adjustRightInd w:val="0"/>
        <w:spacing w:after="0" w:line="276" w:lineRule="auto"/>
        <w:ind w:left="946" w:right="711"/>
        <w:jc w:val="both"/>
        <w:rPr>
          <w:rFonts w:ascii="Times New Roman" w:hAnsi="Times New Roman" w:cs="Times New Roman"/>
          <w:sz w:val="28"/>
          <w:szCs w:val="28"/>
        </w:rPr>
      </w:pPr>
    </w:p>
    <w:p w14:paraId="60C3F7A8" w14:textId="020883B4" w:rsidR="0026512B" w:rsidRPr="00412AAC" w:rsidRDefault="0026512B" w:rsidP="00412AAC">
      <w:pPr>
        <w:tabs>
          <w:tab w:val="left" w:pos="1796"/>
        </w:tabs>
        <w:kinsoku w:val="0"/>
        <w:overflowPunct w:val="0"/>
        <w:autoSpaceDE w:val="0"/>
        <w:autoSpaceDN w:val="0"/>
        <w:adjustRightInd w:val="0"/>
        <w:spacing w:after="0" w:line="276" w:lineRule="auto"/>
        <w:ind w:left="284" w:right="711" w:firstLine="567"/>
        <w:jc w:val="both"/>
        <w:rPr>
          <w:rFonts w:ascii="Times New Roman" w:hAnsi="Times New Roman" w:cs="Times New Roman"/>
          <w:sz w:val="28"/>
          <w:szCs w:val="28"/>
        </w:rPr>
      </w:pPr>
      <w:r w:rsidRPr="00412AAC">
        <w:rPr>
          <w:rFonts w:ascii="Times New Roman" w:hAnsi="Times New Roman" w:cs="Times New Roman"/>
          <w:sz w:val="28"/>
          <w:szCs w:val="28"/>
        </w:rPr>
        <w:t>Цель проведения самообследования - обеспечение доступности и открытости информации о деятельности Школы.</w:t>
      </w:r>
    </w:p>
    <w:p w14:paraId="5900BFFF" w14:textId="77777777" w:rsidR="0026512B" w:rsidRPr="0026512B" w:rsidRDefault="0026512B" w:rsidP="0026512B">
      <w:pPr>
        <w:kinsoku w:val="0"/>
        <w:overflowPunct w:val="0"/>
        <w:autoSpaceDE w:val="0"/>
        <w:autoSpaceDN w:val="0"/>
        <w:adjustRightInd w:val="0"/>
        <w:spacing w:after="0" w:line="321" w:lineRule="exact"/>
        <w:ind w:left="947"/>
        <w:rPr>
          <w:rFonts w:ascii="Times New Roman" w:hAnsi="Times New Roman" w:cs="Times New Roman"/>
          <w:sz w:val="28"/>
          <w:szCs w:val="28"/>
        </w:rPr>
      </w:pPr>
      <w:r w:rsidRPr="0026512B">
        <w:rPr>
          <w:rFonts w:ascii="Times New Roman" w:hAnsi="Times New Roman" w:cs="Times New Roman"/>
          <w:sz w:val="28"/>
          <w:szCs w:val="28"/>
        </w:rPr>
        <w:t>При проведении самообследования решались следующие задачи:</w:t>
      </w:r>
    </w:p>
    <w:p w14:paraId="0CD27CEC" w14:textId="77777777" w:rsidR="0026512B" w:rsidRPr="0026512B" w:rsidRDefault="0026512B" w:rsidP="0026512B">
      <w:pPr>
        <w:numPr>
          <w:ilvl w:val="0"/>
          <w:numId w:val="46"/>
        </w:numPr>
        <w:tabs>
          <w:tab w:val="left" w:pos="1138"/>
        </w:tabs>
        <w:kinsoku w:val="0"/>
        <w:overflowPunct w:val="0"/>
        <w:autoSpaceDE w:val="0"/>
        <w:autoSpaceDN w:val="0"/>
        <w:adjustRightInd w:val="0"/>
        <w:spacing w:before="44" w:after="0" w:line="276" w:lineRule="auto"/>
        <w:ind w:right="715" w:firstLine="0"/>
        <w:jc w:val="both"/>
        <w:rPr>
          <w:rFonts w:ascii="Times New Roman" w:hAnsi="Times New Roman" w:cs="Times New Roman"/>
          <w:sz w:val="28"/>
          <w:szCs w:val="28"/>
        </w:rPr>
      </w:pPr>
      <w:r w:rsidRPr="0026512B">
        <w:rPr>
          <w:rFonts w:ascii="Times New Roman" w:hAnsi="Times New Roman" w:cs="Times New Roman"/>
          <w:sz w:val="28"/>
          <w:szCs w:val="28"/>
        </w:rPr>
        <w:t>получение объективной информации о состоянии</w:t>
      </w:r>
      <w:r w:rsidRPr="0026512B">
        <w:rPr>
          <w:rFonts w:ascii="Times New Roman" w:hAnsi="Times New Roman" w:cs="Times New Roman"/>
          <w:spacing w:val="9"/>
          <w:sz w:val="28"/>
          <w:szCs w:val="28"/>
        </w:rPr>
        <w:t xml:space="preserve"> </w:t>
      </w:r>
      <w:r w:rsidRPr="0026512B">
        <w:rPr>
          <w:rFonts w:ascii="Times New Roman" w:hAnsi="Times New Roman" w:cs="Times New Roman"/>
          <w:sz w:val="28"/>
          <w:szCs w:val="28"/>
        </w:rPr>
        <w:t>образовательного процесса по реализуемым в Школе образовательным программам;</w:t>
      </w:r>
    </w:p>
    <w:p w14:paraId="020F10B4" w14:textId="77777777" w:rsidR="0026512B" w:rsidRPr="0026512B" w:rsidRDefault="0026512B" w:rsidP="0026512B">
      <w:pPr>
        <w:numPr>
          <w:ilvl w:val="0"/>
          <w:numId w:val="46"/>
        </w:numPr>
        <w:tabs>
          <w:tab w:val="left" w:pos="1023"/>
        </w:tabs>
        <w:kinsoku w:val="0"/>
        <w:overflowPunct w:val="0"/>
        <w:autoSpaceDE w:val="0"/>
        <w:autoSpaceDN w:val="0"/>
        <w:adjustRightInd w:val="0"/>
        <w:spacing w:after="0" w:line="276" w:lineRule="auto"/>
        <w:ind w:right="708" w:firstLine="0"/>
        <w:jc w:val="both"/>
        <w:rPr>
          <w:rFonts w:ascii="Times New Roman" w:hAnsi="Times New Roman" w:cs="Times New Roman"/>
          <w:sz w:val="28"/>
          <w:szCs w:val="28"/>
        </w:rPr>
      </w:pPr>
      <w:r w:rsidRPr="0026512B">
        <w:rPr>
          <w:rFonts w:ascii="Times New Roman" w:hAnsi="Times New Roman" w:cs="Times New Roman"/>
          <w:sz w:val="28"/>
          <w:szCs w:val="28"/>
        </w:rPr>
        <w:t>установление степени соответствия фактического содержания и качества подготовки обучающихся федеральным государственным требованиям к минимуму содержания, структуре и условиям реализации дополнительных предпрофессиональных программ и требованиям дополнительных общеразвивающих программам в области искусств, разработанных Школой</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самостоятельно;</w:t>
      </w:r>
    </w:p>
    <w:p w14:paraId="170067E4" w14:textId="77777777" w:rsidR="0026512B" w:rsidRPr="0026512B" w:rsidRDefault="0026512B" w:rsidP="0026512B">
      <w:pPr>
        <w:numPr>
          <w:ilvl w:val="0"/>
          <w:numId w:val="46"/>
        </w:numPr>
        <w:tabs>
          <w:tab w:val="left" w:pos="997"/>
        </w:tabs>
        <w:kinsoku w:val="0"/>
        <w:overflowPunct w:val="0"/>
        <w:autoSpaceDE w:val="0"/>
        <w:autoSpaceDN w:val="0"/>
        <w:adjustRightInd w:val="0"/>
        <w:spacing w:after="0" w:line="276" w:lineRule="auto"/>
        <w:ind w:right="714" w:firstLine="0"/>
        <w:jc w:val="both"/>
        <w:rPr>
          <w:rFonts w:ascii="Times New Roman" w:hAnsi="Times New Roman" w:cs="Times New Roman"/>
          <w:sz w:val="28"/>
          <w:szCs w:val="28"/>
        </w:rPr>
      </w:pPr>
      <w:r w:rsidRPr="0026512B">
        <w:rPr>
          <w:rFonts w:ascii="Times New Roman" w:hAnsi="Times New Roman" w:cs="Times New Roman"/>
          <w:sz w:val="28"/>
          <w:szCs w:val="28"/>
        </w:rPr>
        <w:t>выявление положительных и отрицательных тенденций в</w:t>
      </w:r>
      <w:r w:rsidRPr="0026512B">
        <w:rPr>
          <w:rFonts w:ascii="Times New Roman" w:hAnsi="Times New Roman" w:cs="Times New Roman"/>
          <w:spacing w:val="34"/>
          <w:sz w:val="28"/>
          <w:szCs w:val="28"/>
        </w:rPr>
        <w:t xml:space="preserve"> </w:t>
      </w:r>
      <w:r w:rsidRPr="0026512B">
        <w:rPr>
          <w:rFonts w:ascii="Times New Roman" w:hAnsi="Times New Roman" w:cs="Times New Roman"/>
          <w:sz w:val="28"/>
          <w:szCs w:val="28"/>
        </w:rPr>
        <w:t>образовательной деятельности;</w:t>
      </w:r>
    </w:p>
    <w:p w14:paraId="059E468A" w14:textId="77777777" w:rsidR="0026512B" w:rsidRPr="0026512B" w:rsidRDefault="0026512B" w:rsidP="0026512B">
      <w:pPr>
        <w:numPr>
          <w:ilvl w:val="0"/>
          <w:numId w:val="46"/>
        </w:numPr>
        <w:tabs>
          <w:tab w:val="left" w:pos="997"/>
        </w:tabs>
        <w:kinsoku w:val="0"/>
        <w:overflowPunct w:val="0"/>
        <w:autoSpaceDE w:val="0"/>
        <w:autoSpaceDN w:val="0"/>
        <w:adjustRightInd w:val="0"/>
        <w:spacing w:before="1" w:after="0" w:line="276" w:lineRule="auto"/>
        <w:ind w:right="811" w:firstLine="0"/>
        <w:jc w:val="both"/>
        <w:rPr>
          <w:rFonts w:ascii="Times New Roman" w:hAnsi="Times New Roman" w:cs="Times New Roman"/>
          <w:sz w:val="28"/>
          <w:szCs w:val="28"/>
        </w:rPr>
      </w:pPr>
      <w:r w:rsidRPr="0026512B">
        <w:rPr>
          <w:rFonts w:ascii="Times New Roman" w:hAnsi="Times New Roman" w:cs="Times New Roman"/>
          <w:sz w:val="28"/>
          <w:szCs w:val="28"/>
        </w:rPr>
        <w:t>установление причин возникновения проблем и поиск путей их решения, принятия мер по минимизации негативных действий и устранения отрицательных</w:t>
      </w:r>
      <w:r w:rsidRPr="0026512B">
        <w:rPr>
          <w:rFonts w:ascii="Times New Roman" w:hAnsi="Times New Roman" w:cs="Times New Roman"/>
          <w:spacing w:val="17"/>
          <w:sz w:val="28"/>
          <w:szCs w:val="28"/>
        </w:rPr>
        <w:t xml:space="preserve"> </w:t>
      </w:r>
      <w:r w:rsidRPr="0026512B">
        <w:rPr>
          <w:rFonts w:ascii="Times New Roman" w:hAnsi="Times New Roman" w:cs="Times New Roman"/>
          <w:sz w:val="28"/>
          <w:szCs w:val="28"/>
        </w:rPr>
        <w:t>последствий;</w:t>
      </w:r>
    </w:p>
    <w:p w14:paraId="2404C2CC" w14:textId="77777777" w:rsidR="0026512B" w:rsidRPr="0026512B" w:rsidRDefault="0026512B" w:rsidP="0026512B">
      <w:pPr>
        <w:numPr>
          <w:ilvl w:val="0"/>
          <w:numId w:val="46"/>
        </w:numPr>
        <w:tabs>
          <w:tab w:val="left" w:pos="1251"/>
        </w:tabs>
        <w:kinsoku w:val="0"/>
        <w:overflowPunct w:val="0"/>
        <w:autoSpaceDE w:val="0"/>
        <w:autoSpaceDN w:val="0"/>
        <w:adjustRightInd w:val="0"/>
        <w:spacing w:after="0" w:line="278" w:lineRule="auto"/>
        <w:ind w:right="810" w:firstLine="0"/>
        <w:jc w:val="both"/>
        <w:rPr>
          <w:rFonts w:ascii="Times New Roman" w:hAnsi="Times New Roman" w:cs="Times New Roman"/>
          <w:sz w:val="28"/>
          <w:szCs w:val="28"/>
        </w:rPr>
      </w:pPr>
      <w:r w:rsidRPr="0026512B">
        <w:rPr>
          <w:rFonts w:ascii="Times New Roman" w:hAnsi="Times New Roman" w:cs="Times New Roman"/>
          <w:sz w:val="28"/>
          <w:szCs w:val="28"/>
        </w:rPr>
        <w:t>оформление</w:t>
      </w:r>
      <w:r w:rsidRPr="0026512B">
        <w:rPr>
          <w:rFonts w:ascii="Times New Roman" w:hAnsi="Times New Roman" w:cs="Times New Roman"/>
          <w:spacing w:val="34"/>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35"/>
          <w:sz w:val="28"/>
          <w:szCs w:val="28"/>
        </w:rPr>
        <w:t xml:space="preserve"> </w:t>
      </w:r>
      <w:r w:rsidRPr="0026512B">
        <w:rPr>
          <w:rFonts w:ascii="Times New Roman" w:hAnsi="Times New Roman" w:cs="Times New Roman"/>
          <w:sz w:val="28"/>
          <w:szCs w:val="28"/>
        </w:rPr>
        <w:t>представление</w:t>
      </w:r>
      <w:r w:rsidRPr="0026512B">
        <w:rPr>
          <w:rFonts w:ascii="Times New Roman" w:hAnsi="Times New Roman" w:cs="Times New Roman"/>
          <w:spacing w:val="36"/>
          <w:sz w:val="28"/>
          <w:szCs w:val="28"/>
        </w:rPr>
        <w:t xml:space="preserve"> </w:t>
      </w:r>
      <w:r w:rsidRPr="0026512B">
        <w:rPr>
          <w:rFonts w:ascii="Times New Roman" w:hAnsi="Times New Roman" w:cs="Times New Roman"/>
          <w:sz w:val="28"/>
          <w:szCs w:val="28"/>
        </w:rPr>
        <w:t>информации</w:t>
      </w:r>
      <w:r w:rsidRPr="0026512B">
        <w:rPr>
          <w:rFonts w:ascii="Times New Roman" w:hAnsi="Times New Roman" w:cs="Times New Roman"/>
          <w:spacing w:val="35"/>
          <w:sz w:val="28"/>
          <w:szCs w:val="28"/>
        </w:rPr>
        <w:t xml:space="preserve"> </w:t>
      </w:r>
      <w:r w:rsidRPr="0026512B">
        <w:rPr>
          <w:rFonts w:ascii="Times New Roman" w:hAnsi="Times New Roman" w:cs="Times New Roman"/>
          <w:sz w:val="28"/>
          <w:szCs w:val="28"/>
        </w:rPr>
        <w:t>о</w:t>
      </w:r>
      <w:r w:rsidRPr="0026512B">
        <w:rPr>
          <w:rFonts w:ascii="Times New Roman" w:hAnsi="Times New Roman" w:cs="Times New Roman"/>
          <w:spacing w:val="35"/>
          <w:sz w:val="28"/>
          <w:szCs w:val="28"/>
        </w:rPr>
        <w:t xml:space="preserve"> </w:t>
      </w:r>
      <w:r w:rsidRPr="0026512B">
        <w:rPr>
          <w:rFonts w:ascii="Times New Roman" w:hAnsi="Times New Roman" w:cs="Times New Roman"/>
          <w:sz w:val="28"/>
          <w:szCs w:val="28"/>
        </w:rPr>
        <w:t>состоянии</w:t>
      </w:r>
      <w:r w:rsidRPr="0026512B">
        <w:rPr>
          <w:rFonts w:ascii="Times New Roman" w:hAnsi="Times New Roman" w:cs="Times New Roman"/>
          <w:spacing w:val="35"/>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35"/>
          <w:sz w:val="28"/>
          <w:szCs w:val="28"/>
        </w:rPr>
        <w:t xml:space="preserve"> </w:t>
      </w:r>
      <w:r w:rsidRPr="0026512B">
        <w:rPr>
          <w:rFonts w:ascii="Times New Roman" w:hAnsi="Times New Roman" w:cs="Times New Roman"/>
          <w:sz w:val="28"/>
          <w:szCs w:val="28"/>
        </w:rPr>
        <w:t>динамике</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качества</w:t>
      </w:r>
      <w:r w:rsidRPr="0026512B">
        <w:rPr>
          <w:rFonts w:ascii="Times New Roman" w:hAnsi="Times New Roman" w:cs="Times New Roman"/>
          <w:spacing w:val="-4"/>
          <w:sz w:val="28"/>
          <w:szCs w:val="28"/>
        </w:rPr>
        <w:t xml:space="preserve"> </w:t>
      </w:r>
      <w:r w:rsidRPr="0026512B">
        <w:rPr>
          <w:rFonts w:ascii="Times New Roman" w:hAnsi="Times New Roman" w:cs="Times New Roman"/>
          <w:sz w:val="28"/>
          <w:szCs w:val="28"/>
        </w:rPr>
        <w:t>образовании для</w:t>
      </w:r>
      <w:r w:rsidRPr="0026512B">
        <w:rPr>
          <w:rFonts w:ascii="Times New Roman" w:hAnsi="Times New Roman" w:cs="Times New Roman"/>
          <w:spacing w:val="-3"/>
          <w:sz w:val="28"/>
          <w:szCs w:val="28"/>
        </w:rPr>
        <w:t xml:space="preserve"> </w:t>
      </w:r>
      <w:r w:rsidRPr="0026512B">
        <w:rPr>
          <w:rFonts w:ascii="Times New Roman" w:hAnsi="Times New Roman" w:cs="Times New Roman"/>
          <w:sz w:val="28"/>
          <w:szCs w:val="28"/>
        </w:rPr>
        <w:t>общественности и</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учредителя.</w:t>
      </w:r>
    </w:p>
    <w:p w14:paraId="65B1DB75" w14:textId="77777777" w:rsidR="0026512B" w:rsidRPr="0026512B" w:rsidRDefault="0026512B" w:rsidP="00412AAC">
      <w:pPr>
        <w:kinsoku w:val="0"/>
        <w:overflowPunct w:val="0"/>
        <w:autoSpaceDE w:val="0"/>
        <w:autoSpaceDN w:val="0"/>
        <w:adjustRightInd w:val="0"/>
        <w:spacing w:after="0" w:line="276" w:lineRule="auto"/>
        <w:ind w:left="239" w:right="1061" w:firstLine="470"/>
        <w:jc w:val="both"/>
        <w:rPr>
          <w:rFonts w:ascii="Times New Roman" w:hAnsi="Times New Roman" w:cs="Times New Roman"/>
          <w:sz w:val="28"/>
          <w:szCs w:val="28"/>
        </w:rPr>
      </w:pPr>
      <w:r w:rsidRPr="0026512B">
        <w:rPr>
          <w:rFonts w:ascii="Times New Roman" w:hAnsi="Times New Roman" w:cs="Times New Roman"/>
          <w:sz w:val="28"/>
          <w:szCs w:val="28"/>
        </w:rPr>
        <w:t>По результатам самообследования проведен анализ и дана оценка деятельности Школы по следующим</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направлениям:</w:t>
      </w:r>
    </w:p>
    <w:p w14:paraId="733CFF0D" w14:textId="77777777" w:rsidR="0026512B" w:rsidRPr="0026512B" w:rsidRDefault="0026512B" w:rsidP="0026512B">
      <w:pPr>
        <w:numPr>
          <w:ilvl w:val="1"/>
          <w:numId w:val="46"/>
        </w:numPr>
        <w:tabs>
          <w:tab w:val="left" w:pos="1796"/>
        </w:tabs>
        <w:kinsoku w:val="0"/>
        <w:overflowPunct w:val="0"/>
        <w:autoSpaceDE w:val="0"/>
        <w:autoSpaceDN w:val="0"/>
        <w:adjustRightInd w:val="0"/>
        <w:spacing w:after="0" w:line="273" w:lineRule="auto"/>
        <w:ind w:right="687" w:firstLine="720"/>
        <w:jc w:val="both"/>
        <w:rPr>
          <w:rFonts w:ascii="Times New Roman" w:hAnsi="Times New Roman" w:cs="Times New Roman"/>
          <w:sz w:val="28"/>
          <w:szCs w:val="28"/>
        </w:rPr>
      </w:pPr>
      <w:r w:rsidRPr="0026512B">
        <w:rPr>
          <w:rFonts w:ascii="Times New Roman" w:hAnsi="Times New Roman" w:cs="Times New Roman"/>
          <w:sz w:val="28"/>
          <w:szCs w:val="28"/>
        </w:rPr>
        <w:t>организационно-правовое обеспечение образовательной</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деятельности;</w:t>
      </w:r>
    </w:p>
    <w:p w14:paraId="061196FA" w14:textId="77777777" w:rsidR="0026512B" w:rsidRPr="0026512B" w:rsidRDefault="0026512B" w:rsidP="0026512B">
      <w:pPr>
        <w:numPr>
          <w:ilvl w:val="1"/>
          <w:numId w:val="46"/>
        </w:numPr>
        <w:tabs>
          <w:tab w:val="left" w:pos="1796"/>
        </w:tabs>
        <w:kinsoku w:val="0"/>
        <w:overflowPunct w:val="0"/>
        <w:autoSpaceDE w:val="0"/>
        <w:autoSpaceDN w:val="0"/>
        <w:adjustRightInd w:val="0"/>
        <w:spacing w:after="0" w:line="240" w:lineRule="auto"/>
        <w:ind w:left="1795" w:hanging="273"/>
        <w:rPr>
          <w:rFonts w:ascii="Times New Roman" w:hAnsi="Times New Roman" w:cs="Times New Roman"/>
          <w:sz w:val="28"/>
          <w:szCs w:val="28"/>
        </w:rPr>
      </w:pPr>
      <w:r w:rsidRPr="0026512B">
        <w:rPr>
          <w:rFonts w:ascii="Times New Roman" w:hAnsi="Times New Roman" w:cs="Times New Roman"/>
          <w:sz w:val="28"/>
          <w:szCs w:val="28"/>
        </w:rPr>
        <w:t>структура и система управления;</w:t>
      </w:r>
    </w:p>
    <w:p w14:paraId="6BD9B508" w14:textId="77777777" w:rsidR="0026512B" w:rsidRPr="0026512B" w:rsidRDefault="0026512B" w:rsidP="0026512B">
      <w:pPr>
        <w:numPr>
          <w:ilvl w:val="1"/>
          <w:numId w:val="46"/>
        </w:numPr>
        <w:tabs>
          <w:tab w:val="left" w:pos="1796"/>
        </w:tabs>
        <w:kinsoku w:val="0"/>
        <w:overflowPunct w:val="0"/>
        <w:autoSpaceDE w:val="0"/>
        <w:autoSpaceDN w:val="0"/>
        <w:adjustRightInd w:val="0"/>
        <w:spacing w:before="42" w:after="0" w:line="240" w:lineRule="auto"/>
        <w:ind w:left="1795" w:hanging="273"/>
        <w:rPr>
          <w:rFonts w:ascii="Times New Roman" w:hAnsi="Times New Roman" w:cs="Times New Roman"/>
          <w:sz w:val="28"/>
          <w:szCs w:val="28"/>
        </w:rPr>
      </w:pPr>
      <w:r w:rsidRPr="0026512B">
        <w:rPr>
          <w:rFonts w:ascii="Times New Roman" w:hAnsi="Times New Roman" w:cs="Times New Roman"/>
          <w:sz w:val="28"/>
          <w:szCs w:val="28"/>
        </w:rPr>
        <w:t>содержание подготовки</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обучающихся;</w:t>
      </w:r>
    </w:p>
    <w:p w14:paraId="1A02E74C" w14:textId="77777777" w:rsidR="0026512B" w:rsidRPr="0026512B" w:rsidRDefault="0026512B" w:rsidP="0026512B">
      <w:pPr>
        <w:numPr>
          <w:ilvl w:val="1"/>
          <w:numId w:val="46"/>
        </w:numPr>
        <w:tabs>
          <w:tab w:val="left" w:pos="1796"/>
        </w:tabs>
        <w:kinsoku w:val="0"/>
        <w:overflowPunct w:val="0"/>
        <w:autoSpaceDE w:val="0"/>
        <w:autoSpaceDN w:val="0"/>
        <w:adjustRightInd w:val="0"/>
        <w:spacing w:before="48" w:after="0" w:line="240" w:lineRule="auto"/>
        <w:ind w:left="1795" w:hanging="273"/>
        <w:rPr>
          <w:rFonts w:ascii="Times New Roman" w:hAnsi="Times New Roman" w:cs="Times New Roman"/>
          <w:sz w:val="28"/>
          <w:szCs w:val="28"/>
        </w:rPr>
      </w:pPr>
      <w:r w:rsidRPr="0026512B">
        <w:rPr>
          <w:rFonts w:ascii="Times New Roman" w:hAnsi="Times New Roman" w:cs="Times New Roman"/>
          <w:sz w:val="28"/>
          <w:szCs w:val="28"/>
        </w:rPr>
        <w:t>качество подготовки</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обучающихся;</w:t>
      </w:r>
    </w:p>
    <w:p w14:paraId="7C701DF4" w14:textId="77777777" w:rsidR="0026512B" w:rsidRPr="0026512B" w:rsidRDefault="0026512B" w:rsidP="0026512B">
      <w:pPr>
        <w:numPr>
          <w:ilvl w:val="1"/>
          <w:numId w:val="46"/>
        </w:numPr>
        <w:tabs>
          <w:tab w:val="left" w:pos="1796"/>
        </w:tabs>
        <w:kinsoku w:val="0"/>
        <w:overflowPunct w:val="0"/>
        <w:autoSpaceDE w:val="0"/>
        <w:autoSpaceDN w:val="0"/>
        <w:adjustRightInd w:val="0"/>
        <w:spacing w:before="46" w:after="0" w:line="276" w:lineRule="auto"/>
        <w:ind w:right="703" w:firstLine="720"/>
        <w:jc w:val="both"/>
        <w:rPr>
          <w:rFonts w:ascii="Times New Roman" w:hAnsi="Times New Roman" w:cs="Times New Roman"/>
          <w:sz w:val="28"/>
          <w:szCs w:val="28"/>
        </w:rPr>
      </w:pPr>
      <w:r w:rsidRPr="0026512B">
        <w:rPr>
          <w:rFonts w:ascii="Times New Roman" w:hAnsi="Times New Roman" w:cs="Times New Roman"/>
          <w:sz w:val="28"/>
          <w:szCs w:val="28"/>
        </w:rPr>
        <w:t>условия, определяющие качество подготовки обучающихся: материально-техническая база, качество кадрового, учебно-методического, библиотечно-информационного, финансового</w:t>
      </w:r>
      <w:r w:rsidRPr="0026512B">
        <w:rPr>
          <w:rFonts w:ascii="Times New Roman" w:hAnsi="Times New Roman" w:cs="Times New Roman"/>
          <w:spacing w:val="-4"/>
          <w:sz w:val="28"/>
          <w:szCs w:val="28"/>
        </w:rPr>
        <w:t xml:space="preserve"> </w:t>
      </w:r>
      <w:r w:rsidRPr="0026512B">
        <w:rPr>
          <w:rFonts w:ascii="Times New Roman" w:hAnsi="Times New Roman" w:cs="Times New Roman"/>
          <w:sz w:val="28"/>
          <w:szCs w:val="28"/>
        </w:rPr>
        <w:t>обеспечения;</w:t>
      </w:r>
    </w:p>
    <w:p w14:paraId="743A278D" w14:textId="77777777" w:rsidR="0026512B" w:rsidRPr="0026512B" w:rsidRDefault="0026512B" w:rsidP="0026512B">
      <w:pPr>
        <w:numPr>
          <w:ilvl w:val="1"/>
          <w:numId w:val="46"/>
        </w:numPr>
        <w:tabs>
          <w:tab w:val="left" w:pos="1796"/>
        </w:tabs>
        <w:kinsoku w:val="0"/>
        <w:overflowPunct w:val="0"/>
        <w:autoSpaceDE w:val="0"/>
        <w:autoSpaceDN w:val="0"/>
        <w:adjustRightInd w:val="0"/>
        <w:spacing w:after="0" w:line="273" w:lineRule="auto"/>
        <w:ind w:right="689" w:firstLine="720"/>
        <w:jc w:val="both"/>
        <w:rPr>
          <w:rFonts w:ascii="Times New Roman" w:hAnsi="Times New Roman" w:cs="Times New Roman"/>
          <w:sz w:val="28"/>
          <w:szCs w:val="28"/>
        </w:rPr>
      </w:pPr>
      <w:r w:rsidRPr="0026512B">
        <w:rPr>
          <w:rFonts w:ascii="Times New Roman" w:hAnsi="Times New Roman" w:cs="Times New Roman"/>
          <w:sz w:val="28"/>
          <w:szCs w:val="28"/>
        </w:rPr>
        <w:t>функционирование внутренней системы оценки качества</w:t>
      </w:r>
      <w:r w:rsidRPr="0026512B">
        <w:rPr>
          <w:rFonts w:ascii="Times New Roman" w:hAnsi="Times New Roman" w:cs="Times New Roman"/>
          <w:spacing w:val="-41"/>
          <w:sz w:val="28"/>
          <w:szCs w:val="28"/>
        </w:rPr>
        <w:t xml:space="preserve"> </w:t>
      </w:r>
      <w:r w:rsidRPr="0026512B">
        <w:rPr>
          <w:rFonts w:ascii="Times New Roman" w:hAnsi="Times New Roman" w:cs="Times New Roman"/>
          <w:sz w:val="28"/>
          <w:szCs w:val="28"/>
        </w:rPr>
        <w:t>образования.</w:t>
      </w:r>
    </w:p>
    <w:p w14:paraId="760C4D9F" w14:textId="77777777" w:rsidR="0026512B" w:rsidRPr="0026512B" w:rsidRDefault="0026512B" w:rsidP="0026512B">
      <w:pPr>
        <w:kinsoku w:val="0"/>
        <w:overflowPunct w:val="0"/>
        <w:autoSpaceDE w:val="0"/>
        <w:autoSpaceDN w:val="0"/>
        <w:adjustRightInd w:val="0"/>
        <w:spacing w:before="2" w:after="0" w:line="276" w:lineRule="auto"/>
        <w:ind w:left="239" w:right="703" w:firstLine="707"/>
        <w:jc w:val="both"/>
        <w:rPr>
          <w:rFonts w:ascii="Times New Roman" w:hAnsi="Times New Roman" w:cs="Times New Roman"/>
          <w:sz w:val="28"/>
          <w:szCs w:val="28"/>
        </w:rPr>
      </w:pPr>
      <w:r w:rsidRPr="0026512B">
        <w:rPr>
          <w:rFonts w:ascii="Times New Roman" w:hAnsi="Times New Roman" w:cs="Times New Roman"/>
          <w:sz w:val="28"/>
          <w:szCs w:val="28"/>
        </w:rPr>
        <w:t>При проведении самообследования Школой использованы результаты внутреннего аудита, внутреннего мониторинга качества образования; комплекты нормативных документов и учебно-методических материалов,</w:t>
      </w:r>
    </w:p>
    <w:p w14:paraId="77D76401" w14:textId="77777777" w:rsidR="00412AAC" w:rsidRDefault="00412AAC" w:rsidP="0026512B">
      <w:pPr>
        <w:kinsoku w:val="0"/>
        <w:overflowPunct w:val="0"/>
        <w:autoSpaceDE w:val="0"/>
        <w:autoSpaceDN w:val="0"/>
        <w:adjustRightInd w:val="0"/>
        <w:spacing w:before="83" w:after="0" w:line="240" w:lineRule="auto"/>
        <w:ind w:right="552"/>
        <w:jc w:val="center"/>
        <w:rPr>
          <w:rFonts w:ascii="Times New Roman" w:hAnsi="Times New Roman" w:cs="Times New Roman"/>
          <w:sz w:val="23"/>
          <w:szCs w:val="23"/>
        </w:rPr>
      </w:pPr>
    </w:p>
    <w:p w14:paraId="1B428137" w14:textId="77777777" w:rsidR="00412AAC" w:rsidRDefault="00412AAC" w:rsidP="0026512B">
      <w:pPr>
        <w:kinsoku w:val="0"/>
        <w:overflowPunct w:val="0"/>
        <w:autoSpaceDE w:val="0"/>
        <w:autoSpaceDN w:val="0"/>
        <w:adjustRightInd w:val="0"/>
        <w:spacing w:before="83" w:after="0" w:line="240" w:lineRule="auto"/>
        <w:ind w:right="552"/>
        <w:jc w:val="center"/>
        <w:rPr>
          <w:rFonts w:ascii="Times New Roman" w:hAnsi="Times New Roman" w:cs="Times New Roman"/>
          <w:sz w:val="23"/>
          <w:szCs w:val="23"/>
        </w:rPr>
      </w:pPr>
    </w:p>
    <w:p w14:paraId="7D052EBB" w14:textId="77777777" w:rsidR="0026512B" w:rsidRPr="0026512B" w:rsidRDefault="0026512B" w:rsidP="0026512B">
      <w:pPr>
        <w:kinsoku w:val="0"/>
        <w:overflowPunct w:val="0"/>
        <w:autoSpaceDE w:val="0"/>
        <w:autoSpaceDN w:val="0"/>
        <w:adjustRightInd w:val="0"/>
        <w:spacing w:before="173" w:after="0" w:line="276" w:lineRule="auto"/>
        <w:ind w:left="239" w:right="705"/>
        <w:jc w:val="both"/>
        <w:rPr>
          <w:rFonts w:ascii="Times New Roman" w:hAnsi="Times New Roman" w:cs="Times New Roman"/>
          <w:sz w:val="28"/>
          <w:szCs w:val="28"/>
        </w:rPr>
      </w:pPr>
      <w:r w:rsidRPr="0026512B">
        <w:rPr>
          <w:rFonts w:ascii="Times New Roman" w:hAnsi="Times New Roman" w:cs="Times New Roman"/>
          <w:sz w:val="28"/>
          <w:szCs w:val="28"/>
        </w:rPr>
        <w:lastRenderedPageBreak/>
        <w:t>регулирующих и обеспечивающих подготовку обучающихся по образовательным программам, реализуемым Школой в соответствии с лицензией на осуществление образовательной деятельности.</w:t>
      </w:r>
    </w:p>
    <w:p w14:paraId="62C45111" w14:textId="3AE1D720" w:rsidR="0026512B" w:rsidRDefault="0026512B" w:rsidP="003B1F58">
      <w:pPr>
        <w:kinsoku w:val="0"/>
        <w:overflowPunct w:val="0"/>
        <w:autoSpaceDE w:val="0"/>
        <w:autoSpaceDN w:val="0"/>
        <w:adjustRightInd w:val="0"/>
        <w:spacing w:before="1" w:after="0" w:line="276" w:lineRule="auto"/>
        <w:ind w:left="239" w:right="710" w:firstLine="707"/>
        <w:jc w:val="both"/>
        <w:rPr>
          <w:rFonts w:ascii="Times New Roman" w:hAnsi="Times New Roman" w:cs="Times New Roman"/>
          <w:sz w:val="23"/>
          <w:szCs w:val="23"/>
        </w:rPr>
      </w:pPr>
      <w:r w:rsidRPr="0026512B">
        <w:rPr>
          <w:rFonts w:ascii="Times New Roman" w:hAnsi="Times New Roman" w:cs="Times New Roman"/>
          <w:sz w:val="28"/>
          <w:szCs w:val="28"/>
        </w:rPr>
        <w:t xml:space="preserve">Результаты проведенного самообследования отражены в данном аналитическом отчете, включающем в себя текстовый анализ и показатели деятельности </w:t>
      </w:r>
      <w:r w:rsidR="005E1E30">
        <w:rPr>
          <w:rFonts w:ascii="Times New Roman" w:hAnsi="Times New Roman" w:cs="Times New Roman"/>
          <w:sz w:val="28"/>
          <w:szCs w:val="28"/>
        </w:rPr>
        <w:t>Муниципального автономного учреждения дополнительного образования «Детская художественная школа»</w:t>
      </w:r>
      <w:r w:rsidR="005E1E30" w:rsidRPr="0026512B">
        <w:rPr>
          <w:rFonts w:ascii="Times New Roman" w:hAnsi="Times New Roman" w:cs="Times New Roman"/>
          <w:sz w:val="28"/>
          <w:szCs w:val="28"/>
        </w:rPr>
        <w:t xml:space="preserve"> </w:t>
      </w:r>
    </w:p>
    <w:p w14:paraId="1EED9BA1" w14:textId="1C781FF8"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476F3493" w14:textId="1040D02F"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217F5A51" w14:textId="2DB89497"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1D29436B" w14:textId="530C1C30"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12A23FBF" w14:textId="757441D9"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080F1C45" w14:textId="46BC2F0D"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3C65D11A" w14:textId="2913A1F2"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71389009" w14:textId="21FAA248"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2730651F" w14:textId="06A41C40"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60DC6963" w14:textId="02C3E644"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30657660" w14:textId="3F7B1925"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708069DE" w14:textId="096A6A27"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5277216D" w14:textId="3F4A2279"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1A194790" w14:textId="56DB1D5A"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2F01EED2" w14:textId="7833C20E"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74A89622" w14:textId="02948AB8"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179A6BC5" w14:textId="1A251D84"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1CEA1D3C" w14:textId="5C7036D3"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57F4270D" w14:textId="4C8AF4DD"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09E0A5A5" w14:textId="0A3F58E0"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3B414A1D" w14:textId="52C511FA"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6D4F7CAF" w14:textId="1D6F2FC0"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4D879B10" w14:textId="66548522"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53845EC3" w14:textId="183450E2"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2A0FB31D" w14:textId="37571E2D"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242D787F" w14:textId="7F7452EF"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2C9EA0DF" w14:textId="5C8E6333"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5D8093B6" w14:textId="28AF9472"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72DE9F65" w14:textId="6195D88E"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4CA1AAF5" w14:textId="0506CCC2" w:rsidR="005E1E30"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70E9D1B1" w14:textId="551E5B60" w:rsidR="003B1F58" w:rsidRDefault="003B1F58"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08A45742" w14:textId="23B4293D" w:rsidR="003B1F58" w:rsidRDefault="003B1F58"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519ECDB8" w14:textId="5446ED66" w:rsidR="003B1F58" w:rsidRDefault="003B1F58"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400E4EED" w14:textId="7FF6B103" w:rsidR="003B1F58" w:rsidRDefault="003B1F58"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34AB46DF" w14:textId="77777777" w:rsidR="005E1E30" w:rsidRPr="0026512B" w:rsidRDefault="005E1E30"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pPr>
    </w:p>
    <w:p w14:paraId="2066E706" w14:textId="77777777" w:rsidR="0026512B" w:rsidRPr="0026512B" w:rsidRDefault="0026512B" w:rsidP="0026512B">
      <w:pPr>
        <w:kinsoku w:val="0"/>
        <w:overflowPunct w:val="0"/>
        <w:autoSpaceDE w:val="0"/>
        <w:autoSpaceDN w:val="0"/>
        <w:adjustRightInd w:val="0"/>
        <w:spacing w:before="51" w:after="0" w:line="240" w:lineRule="auto"/>
        <w:ind w:right="552"/>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26B98F99" w14:textId="77777777" w:rsidR="0026512B" w:rsidRPr="0026512B" w:rsidRDefault="0026512B" w:rsidP="0026512B">
      <w:pPr>
        <w:kinsoku w:val="0"/>
        <w:overflowPunct w:val="0"/>
        <w:autoSpaceDE w:val="0"/>
        <w:autoSpaceDN w:val="0"/>
        <w:adjustRightInd w:val="0"/>
        <w:spacing w:before="157" w:after="0" w:line="242" w:lineRule="auto"/>
        <w:ind w:left="803" w:firstLine="175"/>
        <w:outlineLvl w:val="0"/>
        <w:rPr>
          <w:rFonts w:ascii="Times New Roman" w:hAnsi="Times New Roman" w:cs="Times New Roman"/>
          <w:b/>
          <w:bCs/>
          <w:sz w:val="32"/>
          <w:szCs w:val="32"/>
        </w:rPr>
      </w:pPr>
      <w:bookmarkStart w:id="3" w:name="_bookmark2"/>
      <w:bookmarkEnd w:id="3"/>
      <w:r w:rsidRPr="0026512B">
        <w:rPr>
          <w:rFonts w:ascii="Times New Roman" w:hAnsi="Times New Roman" w:cs="Times New Roman"/>
          <w:b/>
          <w:bCs/>
          <w:sz w:val="32"/>
          <w:szCs w:val="32"/>
        </w:rPr>
        <w:lastRenderedPageBreak/>
        <w:t>1. Общие сведения об образовательном учреждении, организационно - правовое обеспечение образовательной</w:t>
      </w:r>
    </w:p>
    <w:p w14:paraId="37C69FD3" w14:textId="77777777" w:rsidR="0026512B" w:rsidRPr="0026512B" w:rsidRDefault="0026512B" w:rsidP="0026512B">
      <w:pPr>
        <w:kinsoku w:val="0"/>
        <w:overflowPunct w:val="0"/>
        <w:autoSpaceDE w:val="0"/>
        <w:autoSpaceDN w:val="0"/>
        <w:adjustRightInd w:val="0"/>
        <w:spacing w:after="0" w:line="362" w:lineRule="exact"/>
        <w:ind w:left="749" w:right="749"/>
        <w:jc w:val="center"/>
        <w:rPr>
          <w:rFonts w:ascii="Times New Roman" w:hAnsi="Times New Roman" w:cs="Times New Roman"/>
          <w:b/>
          <w:bCs/>
          <w:sz w:val="32"/>
          <w:szCs w:val="32"/>
        </w:rPr>
      </w:pPr>
      <w:r w:rsidRPr="0026512B">
        <w:rPr>
          <w:rFonts w:ascii="Times New Roman" w:hAnsi="Times New Roman" w:cs="Times New Roman"/>
          <w:b/>
          <w:bCs/>
          <w:sz w:val="32"/>
          <w:szCs w:val="32"/>
        </w:rPr>
        <w:t>деятельности</w:t>
      </w:r>
    </w:p>
    <w:p w14:paraId="59EE20D1"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b/>
          <w:bCs/>
          <w:sz w:val="20"/>
          <w:szCs w:val="20"/>
        </w:rPr>
      </w:pPr>
    </w:p>
    <w:p w14:paraId="1F6DD07D" w14:textId="77777777" w:rsidR="0026512B" w:rsidRPr="0026512B" w:rsidRDefault="0026512B" w:rsidP="0026512B">
      <w:pPr>
        <w:kinsoku w:val="0"/>
        <w:overflowPunct w:val="0"/>
        <w:autoSpaceDE w:val="0"/>
        <w:autoSpaceDN w:val="0"/>
        <w:adjustRightInd w:val="0"/>
        <w:spacing w:before="49" w:after="0" w:line="240" w:lineRule="auto"/>
        <w:ind w:right="684"/>
        <w:jc w:val="right"/>
        <w:rPr>
          <w:rFonts w:ascii="Times New Roman" w:hAnsi="Times New Roman" w:cs="Times New Roman"/>
          <w:sz w:val="28"/>
          <w:szCs w:val="28"/>
        </w:rPr>
      </w:pPr>
      <w:r w:rsidRPr="0026512B">
        <w:rPr>
          <w:rFonts w:ascii="Times New Roman" w:hAnsi="Times New Roman" w:cs="Times New Roman"/>
          <w:sz w:val="28"/>
          <w:szCs w:val="28"/>
        </w:rPr>
        <w:t>Таблица 1</w:t>
      </w:r>
    </w:p>
    <w:p w14:paraId="52E407BA" w14:textId="77777777" w:rsidR="0026512B" w:rsidRPr="0026512B" w:rsidRDefault="0026512B" w:rsidP="0026512B">
      <w:pPr>
        <w:kinsoku w:val="0"/>
        <w:overflowPunct w:val="0"/>
        <w:autoSpaceDE w:val="0"/>
        <w:autoSpaceDN w:val="0"/>
        <w:adjustRightInd w:val="0"/>
        <w:spacing w:before="7" w:after="0" w:line="240" w:lineRule="auto"/>
        <w:rPr>
          <w:rFonts w:ascii="Times New Roman" w:hAnsi="Times New Roman" w:cs="Times New Roman"/>
          <w:sz w:val="20"/>
          <w:szCs w:val="20"/>
        </w:rPr>
      </w:pPr>
    </w:p>
    <w:tbl>
      <w:tblPr>
        <w:tblW w:w="0" w:type="auto"/>
        <w:tblInd w:w="728" w:type="dxa"/>
        <w:tblLayout w:type="fixed"/>
        <w:tblCellMar>
          <w:left w:w="57" w:type="dxa"/>
          <w:right w:w="0" w:type="dxa"/>
        </w:tblCellMar>
        <w:tblLook w:val="0000" w:firstRow="0" w:lastRow="0" w:firstColumn="0" w:lastColumn="0" w:noHBand="0" w:noVBand="0"/>
      </w:tblPr>
      <w:tblGrid>
        <w:gridCol w:w="3829"/>
        <w:gridCol w:w="5671"/>
      </w:tblGrid>
      <w:tr w:rsidR="0026512B" w:rsidRPr="0026512B" w14:paraId="4A0A781E" w14:textId="77777777" w:rsidTr="00A004ED">
        <w:trPr>
          <w:trHeight w:val="964"/>
        </w:trPr>
        <w:tc>
          <w:tcPr>
            <w:tcW w:w="3829" w:type="dxa"/>
            <w:tcBorders>
              <w:top w:val="single" w:sz="4" w:space="0" w:color="000000"/>
              <w:left w:val="single" w:sz="4" w:space="0" w:color="000000"/>
              <w:bottom w:val="single" w:sz="6" w:space="0" w:color="000000"/>
              <w:right w:val="single" w:sz="6" w:space="0" w:color="000000"/>
            </w:tcBorders>
          </w:tcPr>
          <w:p w14:paraId="2CD71334" w14:textId="72FC99A8" w:rsidR="0026512B" w:rsidRPr="0026512B" w:rsidRDefault="00946417" w:rsidP="00A004ED">
            <w:pPr>
              <w:kinsoku w:val="0"/>
              <w:overflowPunct w:val="0"/>
              <w:autoSpaceDE w:val="0"/>
              <w:autoSpaceDN w:val="0"/>
              <w:adjustRightInd w:val="0"/>
              <w:spacing w:before="248" w:after="0" w:line="278" w:lineRule="auto"/>
              <w:ind w:left="479" w:right="450"/>
              <w:rPr>
                <w:rFonts w:ascii="Times New Roman" w:hAnsi="Times New Roman" w:cs="Times New Roman"/>
                <w:sz w:val="28"/>
                <w:szCs w:val="28"/>
              </w:rPr>
            </w:pPr>
            <w:r>
              <w:rPr>
                <w:rFonts w:ascii="Times New Roman" w:hAnsi="Times New Roman" w:cs="Times New Roman"/>
                <w:sz w:val="28"/>
                <w:szCs w:val="28"/>
              </w:rPr>
              <w:t>По</w:t>
            </w:r>
            <w:r w:rsidR="0026512B" w:rsidRPr="0026512B">
              <w:rPr>
                <w:rFonts w:ascii="Times New Roman" w:hAnsi="Times New Roman" w:cs="Times New Roman"/>
                <w:sz w:val="28"/>
                <w:szCs w:val="28"/>
              </w:rPr>
              <w:t>лное наименование в соответствии с Уставом</w:t>
            </w:r>
          </w:p>
        </w:tc>
        <w:tc>
          <w:tcPr>
            <w:tcW w:w="5671" w:type="dxa"/>
            <w:tcBorders>
              <w:top w:val="single" w:sz="4" w:space="0" w:color="000000"/>
              <w:left w:val="single" w:sz="6" w:space="0" w:color="000000"/>
              <w:bottom w:val="single" w:sz="6" w:space="0" w:color="000000"/>
              <w:right w:val="single" w:sz="4" w:space="0" w:color="000000"/>
            </w:tcBorders>
          </w:tcPr>
          <w:p w14:paraId="797FA4E1" w14:textId="77777777" w:rsidR="00946417" w:rsidRDefault="005E1E30" w:rsidP="00946417">
            <w:pPr>
              <w:kinsoku w:val="0"/>
              <w:overflowPunct w:val="0"/>
              <w:autoSpaceDE w:val="0"/>
              <w:autoSpaceDN w:val="0"/>
              <w:adjustRightInd w:val="0"/>
              <w:spacing w:before="1" w:after="0" w:line="276" w:lineRule="auto"/>
              <w:ind w:left="56" w:right="50"/>
              <w:rPr>
                <w:rFonts w:ascii="Times New Roman" w:hAnsi="Times New Roman" w:cs="Times New Roman"/>
                <w:sz w:val="28"/>
                <w:szCs w:val="28"/>
              </w:rPr>
            </w:pPr>
            <w:r>
              <w:rPr>
                <w:rFonts w:ascii="Times New Roman" w:hAnsi="Times New Roman" w:cs="Times New Roman"/>
                <w:sz w:val="28"/>
                <w:szCs w:val="28"/>
              </w:rPr>
              <w:t>Муниципальное автономно</w:t>
            </w:r>
            <w:r w:rsidR="00946417">
              <w:rPr>
                <w:rFonts w:ascii="Times New Roman" w:hAnsi="Times New Roman" w:cs="Times New Roman"/>
                <w:sz w:val="28"/>
                <w:szCs w:val="28"/>
              </w:rPr>
              <w:t>е</w:t>
            </w:r>
            <w:r>
              <w:rPr>
                <w:rFonts w:ascii="Times New Roman" w:hAnsi="Times New Roman" w:cs="Times New Roman"/>
                <w:sz w:val="28"/>
                <w:szCs w:val="28"/>
              </w:rPr>
              <w:t xml:space="preserve"> учреждени</w:t>
            </w:r>
            <w:r w:rsidR="00946417">
              <w:rPr>
                <w:rFonts w:ascii="Times New Roman" w:hAnsi="Times New Roman" w:cs="Times New Roman"/>
                <w:sz w:val="28"/>
                <w:szCs w:val="28"/>
              </w:rPr>
              <w:t>е</w:t>
            </w:r>
            <w:r>
              <w:rPr>
                <w:rFonts w:ascii="Times New Roman" w:hAnsi="Times New Roman" w:cs="Times New Roman"/>
                <w:sz w:val="28"/>
                <w:szCs w:val="28"/>
              </w:rPr>
              <w:t xml:space="preserve"> дополнительного образования </w:t>
            </w:r>
          </w:p>
          <w:p w14:paraId="2C080091" w14:textId="4EBE66EE" w:rsidR="0026512B" w:rsidRPr="0026512B" w:rsidRDefault="005E1E30" w:rsidP="00946417">
            <w:pPr>
              <w:kinsoku w:val="0"/>
              <w:overflowPunct w:val="0"/>
              <w:autoSpaceDE w:val="0"/>
              <w:autoSpaceDN w:val="0"/>
              <w:adjustRightInd w:val="0"/>
              <w:spacing w:before="1" w:after="0" w:line="276" w:lineRule="auto"/>
              <w:ind w:left="56" w:right="50"/>
              <w:rPr>
                <w:rFonts w:ascii="Times New Roman" w:hAnsi="Times New Roman" w:cs="Times New Roman"/>
                <w:sz w:val="28"/>
                <w:szCs w:val="28"/>
              </w:rPr>
            </w:pPr>
            <w:r>
              <w:rPr>
                <w:rFonts w:ascii="Times New Roman" w:hAnsi="Times New Roman" w:cs="Times New Roman"/>
                <w:sz w:val="28"/>
                <w:szCs w:val="28"/>
              </w:rPr>
              <w:t>«Детская художественная школа»</w:t>
            </w:r>
          </w:p>
        </w:tc>
      </w:tr>
      <w:tr w:rsidR="0026512B" w:rsidRPr="0026512B" w14:paraId="3719D19D" w14:textId="77777777" w:rsidTr="004707CA">
        <w:trPr>
          <w:trHeight w:val="1118"/>
        </w:trPr>
        <w:tc>
          <w:tcPr>
            <w:tcW w:w="3829" w:type="dxa"/>
            <w:tcBorders>
              <w:top w:val="single" w:sz="6" w:space="0" w:color="000000"/>
              <w:left w:val="single" w:sz="4" w:space="0" w:color="000000"/>
              <w:bottom w:val="single" w:sz="6" w:space="0" w:color="000000"/>
              <w:right w:val="single" w:sz="6" w:space="0" w:color="000000"/>
            </w:tcBorders>
          </w:tcPr>
          <w:p w14:paraId="0EAEEEA5" w14:textId="77777777" w:rsidR="0026512B" w:rsidRPr="0026512B" w:rsidRDefault="0026512B" w:rsidP="0026512B">
            <w:pPr>
              <w:kinsoku w:val="0"/>
              <w:overflowPunct w:val="0"/>
              <w:autoSpaceDE w:val="0"/>
              <w:autoSpaceDN w:val="0"/>
              <w:adjustRightInd w:val="0"/>
              <w:spacing w:before="182" w:after="0" w:line="276" w:lineRule="auto"/>
              <w:ind w:left="479" w:right="86" w:hanging="368"/>
              <w:rPr>
                <w:rFonts w:ascii="Times New Roman" w:hAnsi="Times New Roman" w:cs="Times New Roman"/>
                <w:sz w:val="28"/>
                <w:szCs w:val="28"/>
              </w:rPr>
            </w:pPr>
            <w:r w:rsidRPr="0026512B">
              <w:rPr>
                <w:rFonts w:ascii="Times New Roman" w:hAnsi="Times New Roman" w:cs="Times New Roman"/>
                <w:sz w:val="28"/>
                <w:szCs w:val="28"/>
              </w:rPr>
              <w:t>Сокращенное наименование в соответствии с Уставом</w:t>
            </w:r>
          </w:p>
        </w:tc>
        <w:tc>
          <w:tcPr>
            <w:tcW w:w="5671" w:type="dxa"/>
            <w:tcBorders>
              <w:top w:val="single" w:sz="6" w:space="0" w:color="000000"/>
              <w:left w:val="single" w:sz="6" w:space="0" w:color="000000"/>
              <w:bottom w:val="single" w:sz="6" w:space="0" w:color="000000"/>
              <w:right w:val="single" w:sz="4" w:space="0" w:color="000000"/>
            </w:tcBorders>
          </w:tcPr>
          <w:p w14:paraId="6805D7F3" w14:textId="77777777" w:rsidR="0026512B" w:rsidRPr="0026512B" w:rsidRDefault="0026512B" w:rsidP="0026512B">
            <w:pPr>
              <w:kinsoku w:val="0"/>
              <w:overflowPunct w:val="0"/>
              <w:autoSpaceDE w:val="0"/>
              <w:autoSpaceDN w:val="0"/>
              <w:adjustRightInd w:val="0"/>
              <w:spacing w:before="11" w:after="0" w:line="240" w:lineRule="auto"/>
              <w:rPr>
                <w:rFonts w:ascii="Times New Roman" w:hAnsi="Times New Roman" w:cs="Times New Roman"/>
                <w:sz w:val="31"/>
                <w:szCs w:val="31"/>
              </w:rPr>
            </w:pPr>
          </w:p>
          <w:p w14:paraId="433A8554" w14:textId="2704A8D6" w:rsidR="0026512B" w:rsidRPr="0026512B" w:rsidRDefault="00946417" w:rsidP="0026512B">
            <w:pPr>
              <w:kinsoku w:val="0"/>
              <w:overflowPunct w:val="0"/>
              <w:autoSpaceDE w:val="0"/>
              <w:autoSpaceDN w:val="0"/>
              <w:adjustRightInd w:val="0"/>
              <w:spacing w:after="0" w:line="240" w:lineRule="auto"/>
              <w:ind w:left="56" w:right="50"/>
              <w:jc w:val="center"/>
              <w:rPr>
                <w:rFonts w:ascii="Times New Roman" w:hAnsi="Times New Roman" w:cs="Times New Roman"/>
                <w:sz w:val="28"/>
                <w:szCs w:val="28"/>
              </w:rPr>
            </w:pPr>
            <w:r>
              <w:rPr>
                <w:rFonts w:ascii="Times New Roman" w:hAnsi="Times New Roman" w:cs="Times New Roman"/>
                <w:sz w:val="28"/>
                <w:szCs w:val="28"/>
              </w:rPr>
              <w:t>МАУДО «ДХШ»</w:t>
            </w:r>
          </w:p>
        </w:tc>
      </w:tr>
      <w:tr w:rsidR="0026512B" w:rsidRPr="0026512B" w14:paraId="766E1686" w14:textId="77777777" w:rsidTr="004707CA">
        <w:trPr>
          <w:trHeight w:val="695"/>
        </w:trPr>
        <w:tc>
          <w:tcPr>
            <w:tcW w:w="3829" w:type="dxa"/>
            <w:tcBorders>
              <w:top w:val="single" w:sz="6" w:space="0" w:color="000000"/>
              <w:left w:val="single" w:sz="4" w:space="0" w:color="000000"/>
              <w:bottom w:val="single" w:sz="6" w:space="0" w:color="000000"/>
              <w:right w:val="single" w:sz="6" w:space="0" w:color="000000"/>
            </w:tcBorders>
          </w:tcPr>
          <w:p w14:paraId="748B55AA" w14:textId="77777777" w:rsidR="0026512B" w:rsidRPr="0026512B" w:rsidRDefault="0026512B" w:rsidP="00946417">
            <w:pPr>
              <w:kinsoku w:val="0"/>
              <w:overflowPunct w:val="0"/>
              <w:autoSpaceDE w:val="0"/>
              <w:autoSpaceDN w:val="0"/>
              <w:adjustRightInd w:val="0"/>
              <w:spacing w:before="156" w:after="0" w:line="240" w:lineRule="auto"/>
              <w:ind w:left="7"/>
              <w:rPr>
                <w:rFonts w:ascii="Times New Roman" w:hAnsi="Times New Roman" w:cs="Times New Roman"/>
                <w:sz w:val="28"/>
                <w:szCs w:val="28"/>
              </w:rPr>
            </w:pPr>
            <w:r w:rsidRPr="0026512B">
              <w:rPr>
                <w:rFonts w:ascii="Times New Roman" w:hAnsi="Times New Roman" w:cs="Times New Roman"/>
                <w:sz w:val="28"/>
                <w:szCs w:val="28"/>
              </w:rPr>
              <w:t>Юридический адрес</w:t>
            </w:r>
          </w:p>
        </w:tc>
        <w:tc>
          <w:tcPr>
            <w:tcW w:w="5671" w:type="dxa"/>
            <w:tcBorders>
              <w:top w:val="single" w:sz="6" w:space="0" w:color="000000"/>
              <w:left w:val="single" w:sz="6" w:space="0" w:color="000000"/>
              <w:bottom w:val="single" w:sz="6" w:space="0" w:color="000000"/>
              <w:right w:val="single" w:sz="4" w:space="0" w:color="000000"/>
            </w:tcBorders>
          </w:tcPr>
          <w:p w14:paraId="20624E99" w14:textId="536AE52C" w:rsidR="0026512B" w:rsidRPr="0026512B" w:rsidRDefault="00946417" w:rsidP="00946417">
            <w:pPr>
              <w:kinsoku w:val="0"/>
              <w:overflowPunct w:val="0"/>
              <w:autoSpaceDE w:val="0"/>
              <w:autoSpaceDN w:val="0"/>
              <w:adjustRightInd w:val="0"/>
              <w:spacing w:before="156" w:after="0" w:line="240" w:lineRule="auto"/>
              <w:ind w:left="54" w:right="50"/>
              <w:rPr>
                <w:rFonts w:ascii="Times New Roman" w:hAnsi="Times New Roman" w:cs="Times New Roman"/>
                <w:sz w:val="28"/>
                <w:szCs w:val="28"/>
              </w:rPr>
            </w:pPr>
            <w:bookmarkStart w:id="4" w:name="_Hlk16975437"/>
            <w:r>
              <w:rPr>
                <w:rFonts w:ascii="Times New Roman" w:hAnsi="Times New Roman" w:cs="Times New Roman"/>
                <w:sz w:val="28"/>
                <w:szCs w:val="28"/>
              </w:rPr>
              <w:t>143969, Московская область, г. Реутов, ул. Котовского, д.11</w:t>
            </w:r>
            <w:bookmarkEnd w:id="4"/>
          </w:p>
        </w:tc>
      </w:tr>
      <w:tr w:rsidR="0026512B" w:rsidRPr="0026512B" w14:paraId="4DED1BDF" w14:textId="77777777" w:rsidTr="004707CA">
        <w:trPr>
          <w:trHeight w:val="693"/>
        </w:trPr>
        <w:tc>
          <w:tcPr>
            <w:tcW w:w="3829" w:type="dxa"/>
            <w:tcBorders>
              <w:top w:val="single" w:sz="6" w:space="0" w:color="000000"/>
              <w:left w:val="single" w:sz="4" w:space="0" w:color="000000"/>
              <w:bottom w:val="single" w:sz="6" w:space="0" w:color="000000"/>
              <w:right w:val="single" w:sz="6" w:space="0" w:color="000000"/>
            </w:tcBorders>
          </w:tcPr>
          <w:p w14:paraId="786315CD" w14:textId="77777777" w:rsidR="0026512B" w:rsidRPr="0026512B" w:rsidRDefault="0026512B" w:rsidP="0026512B">
            <w:pPr>
              <w:kinsoku w:val="0"/>
              <w:overflowPunct w:val="0"/>
              <w:autoSpaceDE w:val="0"/>
              <w:autoSpaceDN w:val="0"/>
              <w:adjustRightInd w:val="0"/>
              <w:spacing w:before="156" w:after="0" w:line="240" w:lineRule="auto"/>
              <w:ind w:left="9"/>
              <w:jc w:val="center"/>
              <w:rPr>
                <w:rFonts w:ascii="Times New Roman" w:hAnsi="Times New Roman" w:cs="Times New Roman"/>
                <w:sz w:val="28"/>
                <w:szCs w:val="28"/>
              </w:rPr>
            </w:pPr>
            <w:r w:rsidRPr="0026512B">
              <w:rPr>
                <w:rFonts w:ascii="Times New Roman" w:hAnsi="Times New Roman" w:cs="Times New Roman"/>
                <w:sz w:val="28"/>
                <w:szCs w:val="28"/>
              </w:rPr>
              <w:t>Фактический адрес</w:t>
            </w:r>
          </w:p>
        </w:tc>
        <w:tc>
          <w:tcPr>
            <w:tcW w:w="5671" w:type="dxa"/>
            <w:tcBorders>
              <w:top w:val="single" w:sz="6" w:space="0" w:color="000000"/>
              <w:left w:val="single" w:sz="6" w:space="0" w:color="000000"/>
              <w:bottom w:val="single" w:sz="6" w:space="0" w:color="000000"/>
              <w:right w:val="single" w:sz="4" w:space="0" w:color="000000"/>
            </w:tcBorders>
          </w:tcPr>
          <w:p w14:paraId="0C4854E2" w14:textId="13385CDF" w:rsidR="0026512B" w:rsidRPr="0026512B" w:rsidRDefault="00946417" w:rsidP="0026512B">
            <w:pPr>
              <w:kinsoku w:val="0"/>
              <w:overflowPunct w:val="0"/>
              <w:autoSpaceDE w:val="0"/>
              <w:autoSpaceDN w:val="0"/>
              <w:adjustRightInd w:val="0"/>
              <w:spacing w:before="156" w:after="0" w:line="240" w:lineRule="auto"/>
              <w:ind w:left="54" w:right="50"/>
              <w:jc w:val="center"/>
              <w:rPr>
                <w:rFonts w:ascii="Times New Roman" w:hAnsi="Times New Roman" w:cs="Times New Roman"/>
                <w:sz w:val="28"/>
                <w:szCs w:val="28"/>
              </w:rPr>
            </w:pPr>
            <w:r>
              <w:rPr>
                <w:rFonts w:ascii="Times New Roman" w:hAnsi="Times New Roman" w:cs="Times New Roman"/>
                <w:sz w:val="28"/>
                <w:szCs w:val="28"/>
              </w:rPr>
              <w:t>143969, Московская область, г. Реутов, ул. Котовского, д.11</w:t>
            </w:r>
          </w:p>
        </w:tc>
      </w:tr>
      <w:tr w:rsidR="0026512B" w:rsidRPr="0026512B" w14:paraId="1BEB5DD9" w14:textId="77777777" w:rsidTr="004707CA">
        <w:trPr>
          <w:trHeight w:val="397"/>
        </w:trPr>
        <w:tc>
          <w:tcPr>
            <w:tcW w:w="3829" w:type="dxa"/>
            <w:tcBorders>
              <w:top w:val="single" w:sz="6" w:space="0" w:color="000000"/>
              <w:left w:val="single" w:sz="4" w:space="0" w:color="000000"/>
              <w:bottom w:val="single" w:sz="6" w:space="0" w:color="000000"/>
              <w:right w:val="single" w:sz="6" w:space="0" w:color="000000"/>
            </w:tcBorders>
          </w:tcPr>
          <w:p w14:paraId="63476285" w14:textId="77777777" w:rsidR="0026512B" w:rsidRPr="0026512B" w:rsidRDefault="0026512B" w:rsidP="0026512B">
            <w:pPr>
              <w:kinsoku w:val="0"/>
              <w:overflowPunct w:val="0"/>
              <w:autoSpaceDE w:val="0"/>
              <w:autoSpaceDN w:val="0"/>
              <w:adjustRightInd w:val="0"/>
              <w:spacing w:before="7" w:after="0" w:line="240" w:lineRule="auto"/>
              <w:ind w:left="8"/>
              <w:jc w:val="center"/>
              <w:rPr>
                <w:rFonts w:ascii="Times New Roman" w:hAnsi="Times New Roman" w:cs="Times New Roman"/>
                <w:sz w:val="28"/>
                <w:szCs w:val="28"/>
              </w:rPr>
            </w:pPr>
            <w:r w:rsidRPr="0026512B">
              <w:rPr>
                <w:rFonts w:ascii="Times New Roman" w:hAnsi="Times New Roman" w:cs="Times New Roman"/>
                <w:sz w:val="28"/>
                <w:szCs w:val="28"/>
              </w:rPr>
              <w:t>Наличие филиалов</w:t>
            </w:r>
          </w:p>
        </w:tc>
        <w:tc>
          <w:tcPr>
            <w:tcW w:w="5671" w:type="dxa"/>
            <w:tcBorders>
              <w:top w:val="single" w:sz="6" w:space="0" w:color="000000"/>
              <w:left w:val="single" w:sz="6" w:space="0" w:color="000000"/>
              <w:bottom w:val="single" w:sz="6" w:space="0" w:color="000000"/>
              <w:right w:val="single" w:sz="4" w:space="0" w:color="000000"/>
            </w:tcBorders>
          </w:tcPr>
          <w:p w14:paraId="449B7BDB" w14:textId="77777777" w:rsidR="0026512B" w:rsidRPr="0026512B" w:rsidRDefault="0026512B" w:rsidP="0026512B">
            <w:pPr>
              <w:kinsoku w:val="0"/>
              <w:overflowPunct w:val="0"/>
              <w:autoSpaceDE w:val="0"/>
              <w:autoSpaceDN w:val="0"/>
              <w:adjustRightInd w:val="0"/>
              <w:spacing w:before="7" w:after="0" w:line="240" w:lineRule="auto"/>
              <w:ind w:left="56" w:right="49"/>
              <w:jc w:val="center"/>
              <w:rPr>
                <w:rFonts w:ascii="Times New Roman" w:hAnsi="Times New Roman" w:cs="Times New Roman"/>
                <w:sz w:val="28"/>
                <w:szCs w:val="28"/>
              </w:rPr>
            </w:pPr>
            <w:r w:rsidRPr="0026512B">
              <w:rPr>
                <w:rFonts w:ascii="Times New Roman" w:hAnsi="Times New Roman" w:cs="Times New Roman"/>
                <w:sz w:val="28"/>
                <w:szCs w:val="28"/>
              </w:rPr>
              <w:t>Нет</w:t>
            </w:r>
          </w:p>
        </w:tc>
      </w:tr>
      <w:tr w:rsidR="0026512B" w:rsidRPr="0026512B" w14:paraId="66559321" w14:textId="77777777" w:rsidTr="004707CA">
        <w:trPr>
          <w:trHeight w:val="841"/>
        </w:trPr>
        <w:tc>
          <w:tcPr>
            <w:tcW w:w="3829" w:type="dxa"/>
            <w:tcBorders>
              <w:top w:val="single" w:sz="6" w:space="0" w:color="000000"/>
              <w:left w:val="single" w:sz="4" w:space="0" w:color="000000"/>
              <w:bottom w:val="single" w:sz="4" w:space="0" w:color="000000"/>
              <w:right w:val="single" w:sz="6" w:space="0" w:color="000000"/>
            </w:tcBorders>
          </w:tcPr>
          <w:p w14:paraId="04FF2C73" w14:textId="77777777" w:rsidR="004569AE" w:rsidRDefault="0026512B" w:rsidP="0026512B">
            <w:pPr>
              <w:kinsoku w:val="0"/>
              <w:overflowPunct w:val="0"/>
              <w:autoSpaceDE w:val="0"/>
              <w:autoSpaceDN w:val="0"/>
              <w:adjustRightInd w:val="0"/>
              <w:spacing w:after="0" w:line="315" w:lineRule="exact"/>
              <w:ind w:left="3"/>
              <w:jc w:val="center"/>
              <w:rPr>
                <w:rFonts w:ascii="Times New Roman" w:hAnsi="Times New Roman" w:cs="Times New Roman"/>
                <w:sz w:val="28"/>
                <w:szCs w:val="28"/>
              </w:rPr>
            </w:pPr>
            <w:r w:rsidRPr="0026512B">
              <w:rPr>
                <w:rFonts w:ascii="Times New Roman" w:hAnsi="Times New Roman" w:cs="Times New Roman"/>
                <w:sz w:val="28"/>
                <w:szCs w:val="28"/>
              </w:rPr>
              <w:t xml:space="preserve">Контактный телефон/ </w:t>
            </w:r>
          </w:p>
          <w:p w14:paraId="2F7C06C7" w14:textId="12FCBD84" w:rsidR="0026512B" w:rsidRPr="0026512B" w:rsidRDefault="0026512B" w:rsidP="0026512B">
            <w:pPr>
              <w:kinsoku w:val="0"/>
              <w:overflowPunct w:val="0"/>
              <w:autoSpaceDE w:val="0"/>
              <w:autoSpaceDN w:val="0"/>
              <w:adjustRightInd w:val="0"/>
              <w:spacing w:after="0" w:line="315" w:lineRule="exact"/>
              <w:ind w:left="3"/>
              <w:jc w:val="center"/>
              <w:rPr>
                <w:rFonts w:ascii="Times New Roman" w:hAnsi="Times New Roman" w:cs="Times New Roman"/>
                <w:sz w:val="28"/>
                <w:szCs w:val="28"/>
              </w:rPr>
            </w:pPr>
            <w:r w:rsidRPr="0026512B">
              <w:rPr>
                <w:rFonts w:ascii="Times New Roman" w:hAnsi="Times New Roman" w:cs="Times New Roman"/>
                <w:sz w:val="28"/>
                <w:szCs w:val="28"/>
              </w:rPr>
              <w:t>факс;</w:t>
            </w:r>
          </w:p>
          <w:p w14:paraId="0B8D9F8C" w14:textId="77777777" w:rsidR="004569AE" w:rsidRDefault="0026512B" w:rsidP="0026512B">
            <w:pPr>
              <w:kinsoku w:val="0"/>
              <w:overflowPunct w:val="0"/>
              <w:autoSpaceDE w:val="0"/>
              <w:autoSpaceDN w:val="0"/>
              <w:adjustRightInd w:val="0"/>
              <w:spacing w:before="47" w:after="0" w:line="240" w:lineRule="auto"/>
              <w:ind w:left="8"/>
              <w:jc w:val="center"/>
              <w:rPr>
                <w:rFonts w:ascii="Times New Roman" w:hAnsi="Times New Roman" w:cs="Times New Roman"/>
                <w:sz w:val="28"/>
                <w:szCs w:val="28"/>
              </w:rPr>
            </w:pPr>
            <w:r w:rsidRPr="0026512B">
              <w:rPr>
                <w:rFonts w:ascii="Times New Roman" w:hAnsi="Times New Roman" w:cs="Times New Roman"/>
                <w:sz w:val="28"/>
                <w:szCs w:val="28"/>
              </w:rPr>
              <w:t xml:space="preserve">адрес электронной почты; </w:t>
            </w:r>
          </w:p>
          <w:p w14:paraId="441CDBEE" w14:textId="66436EC0" w:rsidR="0026512B" w:rsidRPr="007F1C56" w:rsidRDefault="0026512B" w:rsidP="0026512B">
            <w:pPr>
              <w:kinsoku w:val="0"/>
              <w:overflowPunct w:val="0"/>
              <w:autoSpaceDE w:val="0"/>
              <w:autoSpaceDN w:val="0"/>
              <w:adjustRightInd w:val="0"/>
              <w:spacing w:before="47" w:after="0" w:line="240" w:lineRule="auto"/>
              <w:ind w:left="8"/>
              <w:jc w:val="center"/>
              <w:rPr>
                <w:rFonts w:ascii="Times New Roman" w:hAnsi="Times New Roman" w:cs="Times New Roman"/>
                <w:sz w:val="28"/>
                <w:szCs w:val="28"/>
              </w:rPr>
            </w:pPr>
            <w:r w:rsidRPr="0026512B">
              <w:rPr>
                <w:rFonts w:ascii="Times New Roman" w:hAnsi="Times New Roman" w:cs="Times New Roman"/>
                <w:sz w:val="28"/>
                <w:szCs w:val="28"/>
              </w:rPr>
              <w:t>сайт;</w:t>
            </w:r>
            <w:r w:rsidR="007F1C56">
              <w:rPr>
                <w:rFonts w:ascii="Times New Roman" w:hAnsi="Times New Roman" w:cs="Times New Roman"/>
                <w:sz w:val="28"/>
                <w:szCs w:val="28"/>
                <w:lang w:val="en-US"/>
              </w:rPr>
              <w:t xml:space="preserve"> </w:t>
            </w:r>
            <w:r w:rsidR="007F1C56">
              <w:rPr>
                <w:rFonts w:ascii="Times New Roman" w:hAnsi="Times New Roman" w:cs="Times New Roman"/>
                <w:sz w:val="28"/>
                <w:szCs w:val="28"/>
              </w:rPr>
              <w:t>инстаграм</w:t>
            </w:r>
          </w:p>
        </w:tc>
        <w:tc>
          <w:tcPr>
            <w:tcW w:w="5671" w:type="dxa"/>
            <w:tcBorders>
              <w:top w:val="single" w:sz="6" w:space="0" w:color="000000"/>
              <w:left w:val="single" w:sz="6" w:space="0" w:color="000000"/>
              <w:bottom w:val="single" w:sz="4" w:space="0" w:color="000000"/>
              <w:right w:val="single" w:sz="4" w:space="0" w:color="000000"/>
            </w:tcBorders>
          </w:tcPr>
          <w:p w14:paraId="1D3B8B06" w14:textId="77777777" w:rsidR="0026512B" w:rsidRDefault="007F1C56" w:rsidP="007F1C56">
            <w:pPr>
              <w:kinsoku w:val="0"/>
              <w:overflowPunct w:val="0"/>
              <w:autoSpaceDE w:val="0"/>
              <w:autoSpaceDN w:val="0"/>
              <w:adjustRightInd w:val="0"/>
              <w:spacing w:before="49" w:after="0" w:line="240" w:lineRule="auto"/>
              <w:ind w:right="50"/>
              <w:rPr>
                <w:rFonts w:ascii="Times New Roman" w:hAnsi="Times New Roman" w:cs="Times New Roman"/>
                <w:sz w:val="26"/>
                <w:szCs w:val="26"/>
              </w:rPr>
            </w:pPr>
            <w:r w:rsidRPr="007F1C56">
              <w:rPr>
                <w:rFonts w:ascii="Times New Roman" w:hAnsi="Times New Roman" w:cs="Times New Roman"/>
                <w:sz w:val="26"/>
                <w:szCs w:val="26"/>
              </w:rPr>
              <w:t>+74957911887</w:t>
            </w:r>
            <w:r>
              <w:rPr>
                <w:rFonts w:ascii="Times New Roman" w:hAnsi="Times New Roman" w:cs="Times New Roman"/>
                <w:sz w:val="26"/>
                <w:szCs w:val="26"/>
              </w:rPr>
              <w:t>; факса нет</w:t>
            </w:r>
          </w:p>
          <w:p w14:paraId="3A244155" w14:textId="61655E09" w:rsidR="007F1C56" w:rsidRPr="007F1C56" w:rsidRDefault="00CF2816" w:rsidP="007F1C56">
            <w:pPr>
              <w:kinsoku w:val="0"/>
              <w:overflowPunct w:val="0"/>
              <w:autoSpaceDE w:val="0"/>
              <w:autoSpaceDN w:val="0"/>
              <w:adjustRightInd w:val="0"/>
              <w:spacing w:before="49" w:after="0" w:line="240" w:lineRule="auto"/>
              <w:ind w:right="50"/>
              <w:rPr>
                <w:rFonts w:ascii="Times New Roman" w:hAnsi="Times New Roman" w:cs="Times New Roman"/>
                <w:sz w:val="26"/>
                <w:szCs w:val="26"/>
              </w:rPr>
            </w:pPr>
            <w:hyperlink r:id="rId10" w:history="1">
              <w:r w:rsidR="007F1C56" w:rsidRPr="00EA265A">
                <w:rPr>
                  <w:rStyle w:val="ab"/>
                  <w:rFonts w:ascii="Times New Roman" w:hAnsi="Times New Roman" w:cs="Times New Roman"/>
                  <w:sz w:val="26"/>
                  <w:szCs w:val="26"/>
                </w:rPr>
                <w:t>7911887</w:t>
              </w:r>
              <w:r w:rsidR="007F1C56" w:rsidRPr="007F1C56">
                <w:rPr>
                  <w:rStyle w:val="ab"/>
                  <w:rFonts w:ascii="Times New Roman" w:hAnsi="Times New Roman" w:cs="Times New Roman"/>
                  <w:sz w:val="26"/>
                  <w:szCs w:val="26"/>
                </w:rPr>
                <w:t>@</w:t>
              </w:r>
              <w:proofErr w:type="spellStart"/>
              <w:r w:rsidR="007F1C56" w:rsidRPr="00EA265A">
                <w:rPr>
                  <w:rStyle w:val="ab"/>
                  <w:rFonts w:ascii="Times New Roman" w:hAnsi="Times New Roman" w:cs="Times New Roman"/>
                  <w:sz w:val="26"/>
                  <w:szCs w:val="26"/>
                  <w:lang w:val="en-US"/>
                </w:rPr>
                <w:t>gmail</w:t>
              </w:r>
              <w:proofErr w:type="spellEnd"/>
              <w:r w:rsidR="007F1C56" w:rsidRPr="007F1C56">
                <w:rPr>
                  <w:rStyle w:val="ab"/>
                  <w:rFonts w:ascii="Times New Roman" w:hAnsi="Times New Roman" w:cs="Times New Roman"/>
                  <w:sz w:val="26"/>
                  <w:szCs w:val="26"/>
                </w:rPr>
                <w:t>.</w:t>
              </w:r>
              <w:r w:rsidR="007F1C56" w:rsidRPr="00EA265A">
                <w:rPr>
                  <w:rStyle w:val="ab"/>
                  <w:rFonts w:ascii="Times New Roman" w:hAnsi="Times New Roman" w:cs="Times New Roman"/>
                  <w:sz w:val="26"/>
                  <w:szCs w:val="26"/>
                  <w:lang w:val="en-US"/>
                </w:rPr>
                <w:t>com</w:t>
              </w:r>
            </w:hyperlink>
          </w:p>
          <w:p w14:paraId="4D2BA635" w14:textId="041C9873" w:rsidR="007F1C56" w:rsidRPr="007F1C56" w:rsidRDefault="00CF2816" w:rsidP="007F1C56">
            <w:pPr>
              <w:kinsoku w:val="0"/>
              <w:overflowPunct w:val="0"/>
              <w:autoSpaceDE w:val="0"/>
              <w:autoSpaceDN w:val="0"/>
              <w:adjustRightInd w:val="0"/>
              <w:spacing w:before="49" w:after="0" w:line="240" w:lineRule="auto"/>
              <w:ind w:right="50"/>
              <w:rPr>
                <w:rFonts w:ascii="Times New Roman" w:hAnsi="Times New Roman" w:cs="Times New Roman"/>
                <w:color w:val="0066CC"/>
                <w:sz w:val="26"/>
                <w:szCs w:val="26"/>
              </w:rPr>
            </w:pPr>
            <w:hyperlink r:id="rId11" w:history="1">
              <w:r w:rsidR="007F1C56" w:rsidRPr="00EA265A">
                <w:rPr>
                  <w:rStyle w:val="ab"/>
                  <w:rFonts w:ascii="Times New Roman" w:hAnsi="Times New Roman" w:cs="Times New Roman"/>
                  <w:sz w:val="26"/>
                  <w:szCs w:val="26"/>
                  <w:lang w:val="en-US"/>
                </w:rPr>
                <w:t>http</w:t>
              </w:r>
              <w:r w:rsidR="007F1C56" w:rsidRPr="00EA265A">
                <w:rPr>
                  <w:rStyle w:val="ab"/>
                  <w:rFonts w:ascii="Times New Roman" w:hAnsi="Times New Roman" w:cs="Times New Roman"/>
                  <w:sz w:val="26"/>
                  <w:szCs w:val="26"/>
                </w:rPr>
                <w:t>://</w:t>
              </w:r>
              <w:proofErr w:type="spellStart"/>
              <w:r w:rsidR="007F1C56" w:rsidRPr="00EA265A">
                <w:rPr>
                  <w:rStyle w:val="ab"/>
                  <w:rFonts w:ascii="Times New Roman" w:hAnsi="Times New Roman" w:cs="Times New Roman"/>
                  <w:sz w:val="26"/>
                  <w:szCs w:val="26"/>
                  <w:lang w:val="en-US"/>
                </w:rPr>
                <w:t>dhshreutov</w:t>
              </w:r>
              <w:proofErr w:type="spellEnd"/>
              <w:r w:rsidR="007F1C56" w:rsidRPr="00EA265A">
                <w:rPr>
                  <w:rStyle w:val="ab"/>
                  <w:rFonts w:ascii="Times New Roman" w:hAnsi="Times New Roman" w:cs="Times New Roman"/>
                  <w:sz w:val="26"/>
                  <w:szCs w:val="26"/>
                </w:rPr>
                <w:t>.</w:t>
              </w:r>
              <w:proofErr w:type="spellStart"/>
              <w:r w:rsidR="007F1C56" w:rsidRPr="00EA265A">
                <w:rPr>
                  <w:rStyle w:val="ab"/>
                  <w:rFonts w:ascii="Times New Roman" w:hAnsi="Times New Roman" w:cs="Times New Roman"/>
                  <w:sz w:val="26"/>
                  <w:szCs w:val="26"/>
                  <w:lang w:val="en-US"/>
                </w:rPr>
                <w:t>ru</w:t>
              </w:r>
              <w:proofErr w:type="spellEnd"/>
            </w:hyperlink>
          </w:p>
          <w:p w14:paraId="5D7ED8F2" w14:textId="24445610" w:rsidR="007F1C56" w:rsidRPr="007F1C56" w:rsidRDefault="007F1C56" w:rsidP="007F1C56">
            <w:pPr>
              <w:kinsoku w:val="0"/>
              <w:overflowPunct w:val="0"/>
              <w:autoSpaceDE w:val="0"/>
              <w:autoSpaceDN w:val="0"/>
              <w:adjustRightInd w:val="0"/>
              <w:spacing w:before="49" w:after="0" w:line="240" w:lineRule="auto"/>
              <w:ind w:right="50"/>
              <w:rPr>
                <w:rFonts w:ascii="Times New Roman" w:hAnsi="Times New Roman" w:cs="Times New Roman"/>
                <w:color w:val="0066CC"/>
                <w:sz w:val="26"/>
                <w:szCs w:val="26"/>
              </w:rPr>
            </w:pPr>
            <w:proofErr w:type="spellStart"/>
            <w:r w:rsidRPr="007F1C56">
              <w:rPr>
                <w:rFonts w:ascii="Times New Roman" w:hAnsi="Times New Roman" w:cs="Times New Roman"/>
                <w:color w:val="0066CC"/>
                <w:sz w:val="26"/>
                <w:szCs w:val="26"/>
              </w:rPr>
              <w:t>dhsh_reutov</w:t>
            </w:r>
            <w:proofErr w:type="spellEnd"/>
          </w:p>
        </w:tc>
      </w:tr>
      <w:tr w:rsidR="0026512B" w:rsidRPr="0026512B" w14:paraId="3BC90FAB" w14:textId="77777777" w:rsidTr="004707CA">
        <w:trPr>
          <w:trHeight w:val="541"/>
        </w:trPr>
        <w:tc>
          <w:tcPr>
            <w:tcW w:w="3829" w:type="dxa"/>
            <w:tcBorders>
              <w:top w:val="single" w:sz="4" w:space="0" w:color="000000"/>
              <w:left w:val="single" w:sz="4" w:space="0" w:color="000000"/>
              <w:bottom w:val="single" w:sz="6" w:space="0" w:color="000000"/>
              <w:right w:val="single" w:sz="6" w:space="0" w:color="000000"/>
            </w:tcBorders>
          </w:tcPr>
          <w:p w14:paraId="355102BD" w14:textId="6130C8CB" w:rsidR="0026512B" w:rsidRPr="0026512B" w:rsidRDefault="007F1C56" w:rsidP="0026512B">
            <w:pPr>
              <w:kinsoku w:val="0"/>
              <w:overflowPunct w:val="0"/>
              <w:autoSpaceDE w:val="0"/>
              <w:autoSpaceDN w:val="0"/>
              <w:adjustRightInd w:val="0"/>
              <w:spacing w:before="79" w:after="0" w:line="240" w:lineRule="auto"/>
              <w:ind w:left="6"/>
              <w:jc w:val="center"/>
              <w:rPr>
                <w:rFonts w:ascii="Times New Roman" w:hAnsi="Times New Roman" w:cs="Times New Roman"/>
                <w:sz w:val="28"/>
                <w:szCs w:val="28"/>
              </w:rPr>
            </w:pPr>
            <w:r>
              <w:rPr>
                <w:rFonts w:ascii="Times New Roman" w:hAnsi="Times New Roman" w:cs="Times New Roman"/>
                <w:sz w:val="28"/>
                <w:szCs w:val="28"/>
              </w:rPr>
              <w:t>Директор</w:t>
            </w:r>
          </w:p>
        </w:tc>
        <w:tc>
          <w:tcPr>
            <w:tcW w:w="5671" w:type="dxa"/>
            <w:tcBorders>
              <w:top w:val="single" w:sz="4" w:space="0" w:color="000000"/>
              <w:left w:val="single" w:sz="6" w:space="0" w:color="000000"/>
              <w:bottom w:val="single" w:sz="6" w:space="0" w:color="000000"/>
              <w:right w:val="single" w:sz="4" w:space="0" w:color="000000"/>
            </w:tcBorders>
          </w:tcPr>
          <w:p w14:paraId="7FE2D317" w14:textId="715A348B" w:rsidR="0026512B" w:rsidRPr="0026512B" w:rsidRDefault="007F1C56" w:rsidP="0026512B">
            <w:pPr>
              <w:kinsoku w:val="0"/>
              <w:overflowPunct w:val="0"/>
              <w:autoSpaceDE w:val="0"/>
              <w:autoSpaceDN w:val="0"/>
              <w:adjustRightInd w:val="0"/>
              <w:spacing w:before="79" w:after="0" w:line="240" w:lineRule="auto"/>
              <w:ind w:left="56" w:right="50"/>
              <w:jc w:val="center"/>
              <w:rPr>
                <w:rFonts w:ascii="Times New Roman" w:hAnsi="Times New Roman" w:cs="Times New Roman"/>
                <w:sz w:val="28"/>
                <w:szCs w:val="28"/>
              </w:rPr>
            </w:pPr>
            <w:r>
              <w:rPr>
                <w:rFonts w:ascii="Times New Roman" w:hAnsi="Times New Roman" w:cs="Times New Roman"/>
                <w:sz w:val="28"/>
                <w:szCs w:val="28"/>
              </w:rPr>
              <w:t>Маркова Инна Исмаиловна</w:t>
            </w:r>
          </w:p>
        </w:tc>
      </w:tr>
    </w:tbl>
    <w:p w14:paraId="5D129FF3" w14:textId="77777777" w:rsidR="007F1C56" w:rsidRDefault="007F1C56" w:rsidP="0026512B">
      <w:pPr>
        <w:kinsoku w:val="0"/>
        <w:overflowPunct w:val="0"/>
        <w:autoSpaceDE w:val="0"/>
        <w:autoSpaceDN w:val="0"/>
        <w:adjustRightInd w:val="0"/>
        <w:spacing w:after="0" w:line="276" w:lineRule="auto"/>
        <w:ind w:left="239" w:right="682" w:firstLine="707"/>
        <w:jc w:val="both"/>
        <w:rPr>
          <w:rFonts w:ascii="Times New Roman" w:hAnsi="Times New Roman" w:cs="Times New Roman"/>
          <w:sz w:val="28"/>
          <w:szCs w:val="28"/>
        </w:rPr>
      </w:pPr>
    </w:p>
    <w:p w14:paraId="1182E2B0" w14:textId="77777777" w:rsidR="009F4486" w:rsidRPr="009F4486" w:rsidRDefault="009F4486" w:rsidP="009F4486">
      <w:pPr>
        <w:kinsoku w:val="0"/>
        <w:overflowPunct w:val="0"/>
        <w:autoSpaceDE w:val="0"/>
        <w:autoSpaceDN w:val="0"/>
        <w:adjustRightInd w:val="0"/>
        <w:spacing w:before="51" w:after="0" w:line="240" w:lineRule="auto"/>
        <w:ind w:left="284" w:right="250" w:firstLine="851"/>
        <w:jc w:val="both"/>
        <w:rPr>
          <w:rFonts w:ascii="Times New Roman" w:hAnsi="Times New Roman" w:cs="Times New Roman"/>
          <w:sz w:val="28"/>
          <w:szCs w:val="28"/>
        </w:rPr>
      </w:pPr>
      <w:r w:rsidRPr="009F4486">
        <w:rPr>
          <w:rFonts w:ascii="Times New Roman" w:hAnsi="Times New Roman" w:cs="Times New Roman"/>
          <w:sz w:val="28"/>
          <w:szCs w:val="28"/>
        </w:rPr>
        <w:t>Муниципальное автономное учреждение дополнительного образования «Детская художественная школа» городского округа Реутов Московской области (МАУДО «ДХШ») создано в соответствии с Федеральным законом от 3 ноября 2006 года № 174-ФЗ «Об автономных учреждениях», постановлением Администрации города Реутов от 24.11.2010 г. «Об утверждении перечня муниципальных  учреждений с распределением по типам» путём изменения типа существующего Муниципального образовательного учреждения дополнительного образования детей «</w:t>
      </w:r>
      <w:proofErr w:type="spellStart"/>
      <w:r w:rsidRPr="009F4486">
        <w:rPr>
          <w:rFonts w:ascii="Times New Roman" w:hAnsi="Times New Roman" w:cs="Times New Roman"/>
          <w:sz w:val="28"/>
          <w:szCs w:val="28"/>
        </w:rPr>
        <w:t>Реутовская</w:t>
      </w:r>
      <w:proofErr w:type="spellEnd"/>
      <w:r w:rsidRPr="009F4486">
        <w:rPr>
          <w:rFonts w:ascii="Times New Roman" w:hAnsi="Times New Roman" w:cs="Times New Roman"/>
          <w:sz w:val="28"/>
          <w:szCs w:val="28"/>
        </w:rPr>
        <w:t xml:space="preserve"> детская художественная школа» (Распоряжение Администрации города Реутов №75-РА от 23.06.2011 г. «О создании Муниципального автономного образовательного учреждения дополнительного образования детей «Детская художественная школа»). </w:t>
      </w:r>
    </w:p>
    <w:p w14:paraId="76488BE7" w14:textId="77777777" w:rsidR="009F4486" w:rsidRPr="009F4486" w:rsidRDefault="009F4486" w:rsidP="009F4486">
      <w:pPr>
        <w:kinsoku w:val="0"/>
        <w:overflowPunct w:val="0"/>
        <w:autoSpaceDE w:val="0"/>
        <w:autoSpaceDN w:val="0"/>
        <w:adjustRightInd w:val="0"/>
        <w:spacing w:before="51" w:after="0" w:line="240" w:lineRule="auto"/>
        <w:ind w:left="284" w:right="250" w:firstLine="851"/>
        <w:jc w:val="both"/>
        <w:rPr>
          <w:rFonts w:ascii="Times New Roman" w:hAnsi="Times New Roman" w:cs="Times New Roman"/>
          <w:sz w:val="28"/>
          <w:szCs w:val="28"/>
        </w:rPr>
      </w:pPr>
      <w:r w:rsidRPr="009F4486">
        <w:rPr>
          <w:rFonts w:ascii="Times New Roman" w:hAnsi="Times New Roman" w:cs="Times New Roman"/>
          <w:sz w:val="28"/>
          <w:szCs w:val="28"/>
        </w:rPr>
        <w:t xml:space="preserve">В соответствии с приказом Отдела культуры Администрации города Реутов от 13.05.2014 № 53 «О внесении изменений и дополнений в Устав МАОУ ДОД «Детская художественная школа», Распоряжением комитета по управлению муниципальным имуществом №61-р от 22.05.2014  в связи с вступлением в силу Федерального закона от 29.12.2012 г. № 273 – ФЗ «Об </w:t>
      </w:r>
      <w:r w:rsidRPr="009F4486">
        <w:rPr>
          <w:rFonts w:ascii="Times New Roman" w:hAnsi="Times New Roman" w:cs="Times New Roman"/>
          <w:sz w:val="28"/>
          <w:szCs w:val="28"/>
        </w:rPr>
        <w:lastRenderedPageBreak/>
        <w:t xml:space="preserve">образовании в Российской Федерации»,   Муниципальное автономное образовательное учреждение дополнительного образования детей «Детская художественная школа» было переименовано в Муниципальное автономное учреждение дополнительного образования «Детская художественная школа». </w:t>
      </w:r>
    </w:p>
    <w:p w14:paraId="0F5FF72F" w14:textId="77777777" w:rsidR="00AE6722" w:rsidRDefault="009F4486" w:rsidP="00AE6722">
      <w:pPr>
        <w:kinsoku w:val="0"/>
        <w:overflowPunct w:val="0"/>
        <w:autoSpaceDE w:val="0"/>
        <w:autoSpaceDN w:val="0"/>
        <w:adjustRightInd w:val="0"/>
        <w:spacing w:before="51" w:after="0" w:line="240" w:lineRule="auto"/>
        <w:ind w:left="284" w:right="250"/>
        <w:jc w:val="both"/>
        <w:rPr>
          <w:rFonts w:ascii="Times New Roman" w:hAnsi="Times New Roman" w:cs="Times New Roman"/>
          <w:sz w:val="28"/>
          <w:szCs w:val="28"/>
        </w:rPr>
      </w:pPr>
      <w:r w:rsidRPr="009F4486">
        <w:rPr>
          <w:rFonts w:ascii="Times New Roman" w:hAnsi="Times New Roman" w:cs="Times New Roman"/>
          <w:sz w:val="28"/>
          <w:szCs w:val="28"/>
        </w:rPr>
        <w:t>Учредителем и собственником имущества Учреждения является муниципальное образование «Городской округ Реутов Московской области». Функции и полномочия Учредителя Учреждения осуществляет Отдел культуры и молодежной политики Администрации города Реутов.</w:t>
      </w:r>
    </w:p>
    <w:p w14:paraId="2C23F481" w14:textId="758F8B49" w:rsidR="00AE6722" w:rsidRPr="00AE6722" w:rsidRDefault="00AE6722" w:rsidP="00AE6722">
      <w:pPr>
        <w:autoSpaceDE w:val="0"/>
        <w:autoSpaceDN w:val="0"/>
        <w:adjustRightInd w:val="0"/>
        <w:spacing w:after="0" w:line="240" w:lineRule="auto"/>
        <w:ind w:left="284" w:firstLine="567"/>
        <w:jc w:val="both"/>
        <w:outlineLvl w:val="1"/>
        <w:rPr>
          <w:rFonts w:ascii="Times New Roman" w:eastAsia="Calibri" w:hAnsi="Times New Roman" w:cs="Times New Roman"/>
          <w:i/>
          <w:sz w:val="28"/>
          <w:szCs w:val="28"/>
        </w:rPr>
      </w:pPr>
      <w:proofErr w:type="gramStart"/>
      <w:r w:rsidRPr="00AE6722">
        <w:rPr>
          <w:rFonts w:ascii="Times New Roman" w:eastAsia="Calibri" w:hAnsi="Times New Roman" w:cs="Times New Roman"/>
          <w:sz w:val="28"/>
          <w:szCs w:val="28"/>
        </w:rPr>
        <w:t>Школа  создана</w:t>
      </w:r>
      <w:proofErr w:type="gramEnd"/>
      <w:r w:rsidRPr="00AE6722">
        <w:rPr>
          <w:rFonts w:ascii="Times New Roman" w:eastAsia="Calibri" w:hAnsi="Times New Roman" w:cs="Times New Roman"/>
          <w:sz w:val="28"/>
          <w:szCs w:val="28"/>
        </w:rPr>
        <w:t xml:space="preserve">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городского округа Реутов</w:t>
      </w:r>
      <w:r w:rsidRPr="00AE6722">
        <w:rPr>
          <w:rFonts w:ascii="Times New Roman" w:eastAsia="Calibri" w:hAnsi="Times New Roman" w:cs="Times New Roman"/>
          <w:i/>
          <w:sz w:val="28"/>
          <w:szCs w:val="28"/>
        </w:rPr>
        <w:t xml:space="preserve"> </w:t>
      </w:r>
      <w:r w:rsidRPr="00AE6722">
        <w:rPr>
          <w:rFonts w:ascii="Times New Roman" w:eastAsia="Calibri" w:hAnsi="Times New Roman" w:cs="Times New Roman"/>
          <w:sz w:val="28"/>
          <w:szCs w:val="28"/>
        </w:rPr>
        <w:t xml:space="preserve">в сфере образования и культуры. </w:t>
      </w:r>
    </w:p>
    <w:p w14:paraId="014F2DB1" w14:textId="6F9A743A" w:rsidR="00AE6722" w:rsidRPr="009F4486" w:rsidRDefault="00AE6722" w:rsidP="00AE6722">
      <w:pPr>
        <w:kinsoku w:val="0"/>
        <w:overflowPunct w:val="0"/>
        <w:autoSpaceDE w:val="0"/>
        <w:autoSpaceDN w:val="0"/>
        <w:adjustRightInd w:val="0"/>
        <w:spacing w:before="51" w:after="0" w:line="240" w:lineRule="auto"/>
        <w:ind w:left="284" w:right="250"/>
        <w:jc w:val="both"/>
        <w:rPr>
          <w:rFonts w:ascii="Times New Roman" w:hAnsi="Times New Roman" w:cs="Times New Roman"/>
          <w:sz w:val="28"/>
          <w:szCs w:val="28"/>
        </w:rPr>
        <w:sectPr w:rsidR="00AE6722" w:rsidRPr="009F4486" w:rsidSect="00AE6722">
          <w:type w:val="continuous"/>
          <w:pgSz w:w="11910" w:h="16840"/>
          <w:pgMar w:top="1280" w:right="853" w:bottom="280" w:left="900" w:header="720" w:footer="720" w:gutter="0"/>
          <w:cols w:space="720"/>
          <w:noEndnote/>
        </w:sectPr>
      </w:pPr>
    </w:p>
    <w:p w14:paraId="58ED71D8" w14:textId="0C60DD74" w:rsidR="0026512B" w:rsidRPr="0026512B" w:rsidRDefault="0026512B" w:rsidP="005477DB">
      <w:pPr>
        <w:kinsoku w:val="0"/>
        <w:overflowPunct w:val="0"/>
        <w:autoSpaceDE w:val="0"/>
        <w:autoSpaceDN w:val="0"/>
        <w:adjustRightInd w:val="0"/>
        <w:spacing w:before="1" w:after="0" w:line="276" w:lineRule="auto"/>
        <w:ind w:left="239" w:right="-616" w:firstLine="707"/>
        <w:jc w:val="both"/>
        <w:rPr>
          <w:rFonts w:ascii="Times New Roman" w:hAnsi="Times New Roman" w:cs="Times New Roman"/>
          <w:sz w:val="28"/>
          <w:szCs w:val="28"/>
        </w:rPr>
      </w:pPr>
      <w:r w:rsidRPr="0026512B">
        <w:rPr>
          <w:rFonts w:ascii="Times New Roman" w:hAnsi="Times New Roman" w:cs="Times New Roman"/>
          <w:sz w:val="28"/>
          <w:szCs w:val="28"/>
        </w:rPr>
        <w:t>Школа является юридическим лицом, имеет обособленное имущество, самостоятельный баланс, лицевые счета, печать со своим наименованием, бланки, штампы. Школа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14:paraId="283558DE" w14:textId="77777777" w:rsidR="0026512B" w:rsidRPr="0026512B" w:rsidRDefault="0026512B" w:rsidP="005477DB">
      <w:pPr>
        <w:kinsoku w:val="0"/>
        <w:overflowPunct w:val="0"/>
        <w:autoSpaceDE w:val="0"/>
        <w:autoSpaceDN w:val="0"/>
        <w:adjustRightInd w:val="0"/>
        <w:spacing w:after="0" w:line="276" w:lineRule="auto"/>
        <w:ind w:left="239" w:right="-616" w:firstLine="777"/>
        <w:jc w:val="both"/>
        <w:rPr>
          <w:rFonts w:ascii="Times New Roman" w:hAnsi="Times New Roman" w:cs="Times New Roman"/>
          <w:sz w:val="28"/>
          <w:szCs w:val="28"/>
        </w:rPr>
      </w:pPr>
      <w:r w:rsidRPr="0026512B">
        <w:rPr>
          <w:rFonts w:ascii="Times New Roman" w:hAnsi="Times New Roman" w:cs="Times New Roman"/>
          <w:sz w:val="28"/>
          <w:szCs w:val="28"/>
        </w:rPr>
        <w:t>Школа отвечает по своим обязательствам всем находящимся у нее на праве оперативного управления имуществом, как закрепленным за Школой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или приобретенного Школой за счет выделенных средств, а также недвижимого имущества.</w:t>
      </w:r>
    </w:p>
    <w:p w14:paraId="219EF79F" w14:textId="0C357041" w:rsidR="0026512B" w:rsidRPr="0026512B" w:rsidRDefault="0026512B" w:rsidP="005477DB">
      <w:pPr>
        <w:kinsoku w:val="0"/>
        <w:overflowPunct w:val="0"/>
        <w:autoSpaceDE w:val="0"/>
        <w:autoSpaceDN w:val="0"/>
        <w:adjustRightInd w:val="0"/>
        <w:spacing w:before="1" w:after="0" w:line="276" w:lineRule="auto"/>
        <w:ind w:left="239" w:right="-616" w:firstLine="707"/>
        <w:jc w:val="both"/>
        <w:rPr>
          <w:rFonts w:ascii="Times New Roman" w:hAnsi="Times New Roman" w:cs="Times New Roman"/>
          <w:sz w:val="28"/>
          <w:szCs w:val="28"/>
        </w:rPr>
      </w:pPr>
      <w:r w:rsidRPr="0026512B">
        <w:rPr>
          <w:rFonts w:ascii="Times New Roman" w:hAnsi="Times New Roman" w:cs="Times New Roman"/>
          <w:sz w:val="28"/>
          <w:szCs w:val="28"/>
        </w:rPr>
        <w:t xml:space="preserve">Школа осуществляет свою деятельность в соответствии с федеральными законами и иными нормативными правовыми актами Российской </w:t>
      </w:r>
      <w:proofErr w:type="gramStart"/>
      <w:r w:rsidRPr="0026512B">
        <w:rPr>
          <w:rFonts w:ascii="Times New Roman" w:hAnsi="Times New Roman" w:cs="Times New Roman"/>
          <w:sz w:val="28"/>
          <w:szCs w:val="28"/>
        </w:rPr>
        <w:t>Федерации,  а</w:t>
      </w:r>
      <w:proofErr w:type="gramEnd"/>
      <w:r w:rsidRPr="0026512B">
        <w:rPr>
          <w:rFonts w:ascii="Times New Roman" w:hAnsi="Times New Roman" w:cs="Times New Roman"/>
          <w:sz w:val="28"/>
          <w:szCs w:val="28"/>
        </w:rPr>
        <w:t xml:space="preserve"> также настоящим Уставом и на основании лицензии на ведение образовательной деятельности.</w:t>
      </w:r>
    </w:p>
    <w:p w14:paraId="6A8E405D" w14:textId="135C9BF3" w:rsidR="0026512B" w:rsidRDefault="0026512B" w:rsidP="005477DB">
      <w:pPr>
        <w:kinsoku w:val="0"/>
        <w:overflowPunct w:val="0"/>
        <w:autoSpaceDE w:val="0"/>
        <w:autoSpaceDN w:val="0"/>
        <w:adjustRightInd w:val="0"/>
        <w:spacing w:after="0" w:line="276" w:lineRule="auto"/>
        <w:ind w:left="239" w:right="-616" w:firstLine="777"/>
        <w:jc w:val="both"/>
        <w:rPr>
          <w:rFonts w:ascii="Times New Roman" w:hAnsi="Times New Roman" w:cs="Times New Roman"/>
          <w:sz w:val="28"/>
          <w:szCs w:val="28"/>
        </w:rPr>
      </w:pPr>
      <w:r w:rsidRPr="0026512B">
        <w:rPr>
          <w:rFonts w:ascii="Times New Roman" w:hAnsi="Times New Roman" w:cs="Times New Roman"/>
          <w:sz w:val="28"/>
          <w:szCs w:val="28"/>
        </w:rPr>
        <w:t xml:space="preserve">Место нахождения Школы: </w:t>
      </w:r>
      <w:r w:rsidR="009663D4">
        <w:rPr>
          <w:rFonts w:ascii="Times New Roman" w:hAnsi="Times New Roman" w:cs="Times New Roman"/>
          <w:sz w:val="28"/>
          <w:szCs w:val="28"/>
        </w:rPr>
        <w:t>143969, Московская область, г. Реутов, ул. Котовского, д.11</w:t>
      </w:r>
      <w:r w:rsidRPr="0026512B">
        <w:rPr>
          <w:rFonts w:ascii="Times New Roman" w:hAnsi="Times New Roman" w:cs="Times New Roman"/>
          <w:sz w:val="28"/>
          <w:szCs w:val="28"/>
        </w:rPr>
        <w:t xml:space="preserve"> </w:t>
      </w:r>
    </w:p>
    <w:p w14:paraId="3ADB43B8" w14:textId="17723B43" w:rsidR="00197F94" w:rsidRPr="00197F94" w:rsidRDefault="00197F94" w:rsidP="00197F94">
      <w:pPr>
        <w:autoSpaceDE w:val="0"/>
        <w:autoSpaceDN w:val="0"/>
        <w:adjustRightInd w:val="0"/>
        <w:spacing w:after="0" w:line="240" w:lineRule="auto"/>
        <w:ind w:left="426" w:firstLine="567"/>
        <w:jc w:val="both"/>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 xml:space="preserve">Цели </w:t>
      </w:r>
      <w:proofErr w:type="gramStart"/>
      <w:r w:rsidRPr="00197F94">
        <w:rPr>
          <w:rFonts w:ascii="Times New Roman" w:eastAsia="Calibri" w:hAnsi="Times New Roman" w:cs="Times New Roman"/>
          <w:sz w:val="28"/>
          <w:szCs w:val="28"/>
        </w:rPr>
        <w:t>деятельности :</w:t>
      </w:r>
      <w:proofErr w:type="gramEnd"/>
      <w:r w:rsidRPr="00197F94">
        <w:rPr>
          <w:rFonts w:ascii="Times New Roman" w:eastAsia="Calibri" w:hAnsi="Times New Roman" w:cs="Times New Roman"/>
          <w:sz w:val="28"/>
          <w:szCs w:val="28"/>
        </w:rPr>
        <w:t xml:space="preserve"> </w:t>
      </w:r>
    </w:p>
    <w:p w14:paraId="4D5F04C1" w14:textId="77777777" w:rsid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целостное художественно-эстетическое развитие личности и приобретение</w:t>
      </w:r>
    </w:p>
    <w:p w14:paraId="08C1C496" w14:textId="357B119A" w:rsidR="00197F94" w:rsidRPr="00197F94" w:rsidRDefault="00197F94" w:rsidP="00197F94">
      <w:pPr>
        <w:tabs>
          <w:tab w:val="left" w:pos="567"/>
        </w:tabs>
        <w:autoSpaceDE w:val="0"/>
        <w:autoSpaceDN w:val="0"/>
        <w:adjustRightInd w:val="0"/>
        <w:spacing w:after="0" w:line="240" w:lineRule="auto"/>
        <w:ind w:left="426"/>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 xml:space="preserve"> ею художественно-исполнительских и теоретических знаний, умений и навыков;</w:t>
      </w:r>
    </w:p>
    <w:p w14:paraId="0C9F60B3"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выявление одаренных детей в области изобразительного искусства в раннем детском возрасте;</w:t>
      </w:r>
    </w:p>
    <w:p w14:paraId="594D5AF7"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создание условий для художественного образования, эстетического воспитания, духовно-нравственного развития личности;</w:t>
      </w:r>
    </w:p>
    <w:p w14:paraId="07A78874"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proofErr w:type="gramStart"/>
      <w:r w:rsidRPr="00197F94">
        <w:rPr>
          <w:rFonts w:ascii="Times New Roman" w:eastAsia="Calibri" w:hAnsi="Times New Roman" w:cs="Times New Roman"/>
          <w:sz w:val="28"/>
          <w:szCs w:val="28"/>
        </w:rPr>
        <w:t>приобретение  знаний</w:t>
      </w:r>
      <w:proofErr w:type="gramEnd"/>
      <w:r w:rsidRPr="00197F94">
        <w:rPr>
          <w:rFonts w:ascii="Times New Roman" w:eastAsia="Calibri" w:hAnsi="Times New Roman" w:cs="Times New Roman"/>
          <w:sz w:val="28"/>
          <w:szCs w:val="28"/>
        </w:rPr>
        <w:t>, умений и навыков по выполнению живописных работ;</w:t>
      </w:r>
    </w:p>
    <w:p w14:paraId="412A91FF"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proofErr w:type="gramStart"/>
      <w:r w:rsidRPr="00197F94">
        <w:rPr>
          <w:rFonts w:ascii="Times New Roman" w:eastAsia="Calibri" w:hAnsi="Times New Roman" w:cs="Times New Roman"/>
          <w:sz w:val="28"/>
          <w:szCs w:val="28"/>
        </w:rPr>
        <w:t>приобретение  опыта</w:t>
      </w:r>
      <w:proofErr w:type="gramEnd"/>
      <w:r w:rsidRPr="00197F94">
        <w:rPr>
          <w:rFonts w:ascii="Times New Roman" w:eastAsia="Calibri" w:hAnsi="Times New Roman" w:cs="Times New Roman"/>
          <w:sz w:val="28"/>
          <w:szCs w:val="28"/>
        </w:rPr>
        <w:t xml:space="preserve"> творческой деятельности;</w:t>
      </w:r>
    </w:p>
    <w:p w14:paraId="192FC4E5"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proofErr w:type="gramStart"/>
      <w:r w:rsidRPr="00197F94">
        <w:rPr>
          <w:rFonts w:ascii="Times New Roman" w:eastAsia="Calibri" w:hAnsi="Times New Roman" w:cs="Times New Roman"/>
          <w:sz w:val="28"/>
          <w:szCs w:val="28"/>
        </w:rPr>
        <w:t>овладение  духовными</w:t>
      </w:r>
      <w:proofErr w:type="gramEnd"/>
      <w:r w:rsidRPr="00197F94">
        <w:rPr>
          <w:rFonts w:ascii="Times New Roman" w:eastAsia="Calibri" w:hAnsi="Times New Roman" w:cs="Times New Roman"/>
          <w:sz w:val="28"/>
          <w:szCs w:val="28"/>
        </w:rPr>
        <w:t xml:space="preserve"> и культурными ценностями народов мира;</w:t>
      </w:r>
    </w:p>
    <w:p w14:paraId="58A15630"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lastRenderedPageBreak/>
        <w:t>подготовка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14:paraId="407456D7"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всестороннее удовлетворение образовательных потребностей граждан, общества, государства;</w:t>
      </w:r>
    </w:p>
    <w:p w14:paraId="4A34430E"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 xml:space="preserve">формирование и развитие творческих способностей детей и взрослых; </w:t>
      </w:r>
    </w:p>
    <w:p w14:paraId="51FD5ED4"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удовлетворение индивидуальных потребностей в интеллектуальном и нравственном совершенствовании граждан;</w:t>
      </w:r>
    </w:p>
    <w:p w14:paraId="002BD6B1"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формирование культуры здорового и безопасного образа жизни;</w:t>
      </w:r>
    </w:p>
    <w:p w14:paraId="2CD7F874"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 xml:space="preserve">организация свободного времени граждан; </w:t>
      </w:r>
    </w:p>
    <w:p w14:paraId="74633DCD"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адаптация к жизни в обществе,</w:t>
      </w:r>
    </w:p>
    <w:p w14:paraId="1E46CA86"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сохранение, возрождение и развитие народного художественного творчества;</w:t>
      </w:r>
    </w:p>
    <w:p w14:paraId="1CD443A2"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организация и осуществление мероприятий по работе с детьми и молодежью;</w:t>
      </w:r>
    </w:p>
    <w:p w14:paraId="1633663C" w14:textId="77777777" w:rsidR="00197F94" w:rsidRPr="00197F94" w:rsidRDefault="00197F94" w:rsidP="00197F94">
      <w:pPr>
        <w:numPr>
          <w:ilvl w:val="0"/>
          <w:numId w:val="50"/>
        </w:numPr>
        <w:tabs>
          <w:tab w:val="left" w:pos="567"/>
        </w:tabs>
        <w:autoSpaceDE w:val="0"/>
        <w:autoSpaceDN w:val="0"/>
        <w:adjustRightInd w:val="0"/>
        <w:spacing w:after="0" w:line="240" w:lineRule="auto"/>
        <w:ind w:left="426" w:hanging="283"/>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приобщение жителей города к творчеству, культурному развитию и самообразованию, любительскому искусству и ремеслам.</w:t>
      </w:r>
    </w:p>
    <w:p w14:paraId="4CE5D11B" w14:textId="2BB25717" w:rsidR="00197F94" w:rsidRPr="00197F94" w:rsidRDefault="00197F94" w:rsidP="00197F94">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lang w:eastAsia="ru-RU"/>
        </w:rPr>
      </w:pPr>
      <w:r>
        <w:rPr>
          <w:rFonts w:ascii="Times New Roman" w:eastAsia="Calibri" w:hAnsi="Times New Roman" w:cs="Times New Roman"/>
          <w:sz w:val="28"/>
          <w:szCs w:val="28"/>
        </w:rPr>
        <w:t xml:space="preserve">   </w:t>
      </w:r>
      <w:r w:rsidRPr="00197F94">
        <w:rPr>
          <w:rFonts w:ascii="Times New Roman" w:eastAsia="Calibri" w:hAnsi="Times New Roman" w:cs="Times New Roman"/>
          <w:sz w:val="28"/>
          <w:szCs w:val="28"/>
        </w:rPr>
        <w:t xml:space="preserve">Предметом деятельности является: </w:t>
      </w:r>
    </w:p>
    <w:p w14:paraId="2793D353" w14:textId="77777777" w:rsidR="00197F94" w:rsidRPr="00197F94" w:rsidRDefault="00197F94" w:rsidP="00197F94">
      <w:pPr>
        <w:numPr>
          <w:ilvl w:val="0"/>
          <w:numId w:val="51"/>
        </w:numPr>
        <w:autoSpaceDE w:val="0"/>
        <w:autoSpaceDN w:val="0"/>
        <w:adjustRightInd w:val="0"/>
        <w:spacing w:after="0" w:line="240" w:lineRule="auto"/>
        <w:ind w:left="426" w:hanging="283"/>
        <w:jc w:val="both"/>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 xml:space="preserve">предоставление дополнительного образования; </w:t>
      </w:r>
    </w:p>
    <w:p w14:paraId="6D1EDACF" w14:textId="77777777" w:rsidR="00197F94" w:rsidRPr="00197F94" w:rsidRDefault="00197F94" w:rsidP="00197F94">
      <w:pPr>
        <w:numPr>
          <w:ilvl w:val="0"/>
          <w:numId w:val="51"/>
        </w:numPr>
        <w:autoSpaceDE w:val="0"/>
        <w:autoSpaceDN w:val="0"/>
        <w:adjustRightInd w:val="0"/>
        <w:spacing w:after="0" w:line="240" w:lineRule="auto"/>
        <w:ind w:left="426" w:hanging="283"/>
        <w:jc w:val="both"/>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 xml:space="preserve">обеспечение жителей города Реутов услугами в сфере культуры и дополнительного образования; </w:t>
      </w:r>
    </w:p>
    <w:p w14:paraId="53BD383A" w14:textId="77777777" w:rsidR="00197F94" w:rsidRPr="00197F94" w:rsidRDefault="00197F94" w:rsidP="00197F94">
      <w:pPr>
        <w:numPr>
          <w:ilvl w:val="0"/>
          <w:numId w:val="51"/>
        </w:numPr>
        <w:autoSpaceDE w:val="0"/>
        <w:autoSpaceDN w:val="0"/>
        <w:adjustRightInd w:val="0"/>
        <w:spacing w:after="0" w:line="240" w:lineRule="auto"/>
        <w:ind w:left="426" w:hanging="283"/>
        <w:jc w:val="both"/>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организация содержательного досуга и осуществление мероприятий по работе с детьми, молодежью и населением в городе Реутов.</w:t>
      </w:r>
    </w:p>
    <w:p w14:paraId="1D22DAD2" w14:textId="635F637F" w:rsidR="00197F94" w:rsidRPr="00197F94" w:rsidRDefault="00A47CE9" w:rsidP="00A47CE9">
      <w:pPr>
        <w:autoSpaceDE w:val="0"/>
        <w:autoSpaceDN w:val="0"/>
        <w:adjustRightInd w:val="0"/>
        <w:spacing w:after="0" w:line="240" w:lineRule="auto"/>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Школа </w:t>
      </w:r>
      <w:r w:rsidR="00197F94" w:rsidRPr="00197F94">
        <w:rPr>
          <w:rFonts w:ascii="Times New Roman" w:eastAsia="Calibri" w:hAnsi="Times New Roman" w:cs="Times New Roman"/>
          <w:sz w:val="28"/>
          <w:szCs w:val="28"/>
        </w:rPr>
        <w:t xml:space="preserve">осуществляет следующие основные виды деятельности: </w:t>
      </w:r>
    </w:p>
    <w:p w14:paraId="5D316448" w14:textId="77777777" w:rsidR="00197F94" w:rsidRPr="00197F94" w:rsidRDefault="00197F94" w:rsidP="00197F94">
      <w:pPr>
        <w:autoSpaceDE w:val="0"/>
        <w:autoSpaceDN w:val="0"/>
        <w:adjustRightInd w:val="0"/>
        <w:spacing w:after="0" w:line="240" w:lineRule="auto"/>
        <w:ind w:left="426" w:firstLine="567"/>
        <w:jc w:val="both"/>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 реализация дополнительных общеразвивающих программ;</w:t>
      </w:r>
    </w:p>
    <w:p w14:paraId="4AE10EA0" w14:textId="77777777" w:rsidR="00197F94" w:rsidRPr="00197F94" w:rsidRDefault="00197F94" w:rsidP="00197F94">
      <w:pPr>
        <w:autoSpaceDE w:val="0"/>
        <w:autoSpaceDN w:val="0"/>
        <w:adjustRightInd w:val="0"/>
        <w:spacing w:after="0" w:line="240" w:lineRule="auto"/>
        <w:ind w:left="426" w:firstLine="567"/>
        <w:jc w:val="both"/>
        <w:outlineLvl w:val="1"/>
        <w:rPr>
          <w:rFonts w:ascii="Times New Roman" w:eastAsia="Calibri" w:hAnsi="Times New Roman" w:cs="Times New Roman"/>
          <w:sz w:val="28"/>
          <w:szCs w:val="28"/>
        </w:rPr>
      </w:pPr>
      <w:r w:rsidRPr="00197F94">
        <w:rPr>
          <w:rFonts w:ascii="Times New Roman" w:eastAsia="Calibri" w:hAnsi="Times New Roman" w:cs="Times New Roman"/>
          <w:sz w:val="28"/>
          <w:szCs w:val="28"/>
        </w:rPr>
        <w:t>- реализация дополнительных предпрофессиональных программ.</w:t>
      </w:r>
    </w:p>
    <w:p w14:paraId="36FADC41" w14:textId="3766DB39" w:rsidR="00197F94" w:rsidRPr="00197F94" w:rsidRDefault="00A47CE9" w:rsidP="00A47CE9">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Школа </w:t>
      </w:r>
      <w:r w:rsidR="00197F94" w:rsidRPr="00197F94">
        <w:rPr>
          <w:rFonts w:ascii="Times New Roman" w:eastAsia="Times New Roman" w:hAnsi="Times New Roman" w:cs="Times New Roman"/>
          <w:sz w:val="28"/>
          <w:szCs w:val="28"/>
          <w:lang w:eastAsia="ru-RU"/>
        </w:rPr>
        <w:t xml:space="preserve">осуществляет свою деятельность, связанную с выполнением работ, оказанием услуг в соответствии с муниципальным заданием. </w:t>
      </w:r>
    </w:p>
    <w:p w14:paraId="50E07211" w14:textId="1B17423B" w:rsidR="00197F94" w:rsidRPr="00197F94" w:rsidRDefault="00197F94" w:rsidP="00197F94">
      <w:pPr>
        <w:autoSpaceDE w:val="0"/>
        <w:autoSpaceDN w:val="0"/>
        <w:adjustRightInd w:val="0"/>
        <w:spacing w:after="0" w:line="240" w:lineRule="auto"/>
        <w:ind w:left="426" w:firstLine="142"/>
        <w:jc w:val="both"/>
        <w:rPr>
          <w:rFonts w:ascii="Times New Roman" w:eastAsia="Times New Roman" w:hAnsi="Times New Roman" w:cs="Times New Roman"/>
          <w:sz w:val="28"/>
          <w:szCs w:val="28"/>
          <w:lang w:eastAsia="ru-RU"/>
        </w:rPr>
      </w:pPr>
      <w:r w:rsidRPr="00197F94">
        <w:rPr>
          <w:rFonts w:ascii="Times New Roman" w:eastAsia="Times New Roman" w:hAnsi="Times New Roman" w:cs="Times New Roman"/>
          <w:sz w:val="28"/>
          <w:szCs w:val="28"/>
          <w:lang w:eastAsia="ru-RU"/>
        </w:rPr>
        <w:t xml:space="preserve">        Муниципальное задание формируется и утверждается Учредителем в соответствии с основными видами деятельности Учреждения.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собственником имущества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14:paraId="4D84E8D1" w14:textId="0776E202" w:rsidR="00197F94" w:rsidRPr="00197F94" w:rsidRDefault="00A47CE9" w:rsidP="00197F94">
      <w:pPr>
        <w:spacing w:after="0" w:line="240" w:lineRule="auto"/>
        <w:ind w:left="426" w:firstLine="567"/>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Школа </w:t>
      </w:r>
      <w:r w:rsidR="00197F94" w:rsidRPr="00197F94">
        <w:rPr>
          <w:rFonts w:ascii="Times New Roman" w:eastAsia="Calibri" w:hAnsi="Times New Roman" w:cs="Times New Roman"/>
          <w:sz w:val="28"/>
          <w:szCs w:val="28"/>
        </w:rPr>
        <w:t>по своему усмотрению вправе выполнять работы, оказывать услуги, относящиеся к его основной деятельности, сверх установленного муниципального задания   для граждан и юридических лиц за плату и на одинаковых, при оказании однородных услуг условиях в порядке, установленном федеральными законами.</w:t>
      </w:r>
      <w:r w:rsidR="00197F94" w:rsidRPr="00197F94">
        <w:rPr>
          <w:rFonts w:ascii="Times New Roman" w:eastAsia="Calibri" w:hAnsi="Times New Roman" w:cs="Times New Roman"/>
          <w:i/>
          <w:sz w:val="28"/>
          <w:szCs w:val="28"/>
        </w:rPr>
        <w:t xml:space="preserve"> </w:t>
      </w:r>
    </w:p>
    <w:p w14:paraId="7EE47051" w14:textId="1E75B76D" w:rsidR="00197F94" w:rsidRPr="00197F94" w:rsidRDefault="00A47CE9" w:rsidP="00197F94">
      <w:pPr>
        <w:autoSpaceDE w:val="0"/>
        <w:autoSpaceDN w:val="0"/>
        <w:adjustRightInd w:val="0"/>
        <w:spacing w:after="0" w:line="240" w:lineRule="auto"/>
        <w:ind w:left="426" w:firstLine="567"/>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lastRenderedPageBreak/>
        <w:t xml:space="preserve">Школа </w:t>
      </w:r>
      <w:r w:rsidR="00197F94" w:rsidRPr="00197F94">
        <w:rPr>
          <w:rFonts w:ascii="Times New Roman" w:eastAsia="Calibri" w:hAnsi="Times New Roman" w:cs="Times New Roman"/>
          <w:sz w:val="28"/>
          <w:szCs w:val="28"/>
        </w:rPr>
        <w:t xml:space="preserve">вправе оказывать населению, предприятиям, учреждениям и организациям следующие </w:t>
      </w:r>
      <w:hyperlink r:id="rId12" w:history="1">
        <w:r w:rsidR="00197F94" w:rsidRPr="00197F94">
          <w:rPr>
            <w:rFonts w:ascii="Times New Roman" w:eastAsia="Calibri" w:hAnsi="Times New Roman" w:cs="Times New Roman"/>
            <w:sz w:val="28"/>
            <w:szCs w:val="28"/>
          </w:rPr>
          <w:t>платные</w:t>
        </w:r>
      </w:hyperlink>
      <w:r w:rsidR="00197F94" w:rsidRPr="00197F94">
        <w:rPr>
          <w:rFonts w:ascii="Times New Roman" w:eastAsia="Calibri" w:hAnsi="Times New Roman" w:cs="Times New Roman"/>
          <w:sz w:val="28"/>
          <w:szCs w:val="28"/>
        </w:rPr>
        <w:t xml:space="preserve"> дополнительные образовательные услуги </w:t>
      </w:r>
      <w:r w:rsidR="00197F94" w:rsidRPr="00197F94">
        <w:rPr>
          <w:rFonts w:ascii="Times New Roman" w:eastAsia="Times New Roman" w:hAnsi="Times New Roman" w:cs="Times New Roman"/>
          <w:sz w:val="28"/>
          <w:szCs w:val="28"/>
          <w:lang w:eastAsia="ru-RU"/>
        </w:rPr>
        <w:t>(на договорной основе)</w:t>
      </w:r>
      <w:r w:rsidR="00197F94" w:rsidRPr="00197F94">
        <w:rPr>
          <w:rFonts w:ascii="Times New Roman" w:eastAsia="Calibri" w:hAnsi="Times New Roman" w:cs="Times New Roman"/>
          <w:sz w:val="28"/>
          <w:szCs w:val="28"/>
        </w:rPr>
        <w:t xml:space="preserve">, не предусмотренные соответствующими образовательными программами и </w:t>
      </w:r>
      <w:r w:rsidR="00197F94" w:rsidRPr="00197F94">
        <w:rPr>
          <w:rFonts w:ascii="Times New Roman" w:eastAsia="Calibri" w:hAnsi="Times New Roman" w:cs="Times New Roman"/>
          <w:color w:val="000000"/>
          <w:sz w:val="28"/>
          <w:szCs w:val="28"/>
        </w:rPr>
        <w:t>федеральными государственными требованиями:</w:t>
      </w:r>
    </w:p>
    <w:p w14:paraId="1CB5BDD4" w14:textId="77777777" w:rsidR="00197F94" w:rsidRPr="00197F94" w:rsidRDefault="00197F94" w:rsidP="00197F94">
      <w:pPr>
        <w:numPr>
          <w:ilvl w:val="0"/>
          <w:numId w:val="52"/>
        </w:numPr>
        <w:autoSpaceDE w:val="0"/>
        <w:autoSpaceDN w:val="0"/>
        <w:adjustRightInd w:val="0"/>
        <w:spacing w:after="0" w:line="240" w:lineRule="auto"/>
        <w:ind w:left="426" w:hanging="283"/>
        <w:jc w:val="both"/>
        <w:rPr>
          <w:rFonts w:ascii="Times New Roman" w:eastAsia="Times New Roman" w:hAnsi="Times New Roman" w:cs="Times New Roman"/>
          <w:sz w:val="28"/>
          <w:szCs w:val="28"/>
          <w:lang w:eastAsia="ru-RU"/>
        </w:rPr>
      </w:pPr>
      <w:r w:rsidRPr="00197F94">
        <w:rPr>
          <w:rFonts w:ascii="Times New Roman" w:eastAsia="Times New Roman" w:hAnsi="Times New Roman" w:cs="Times New Roman"/>
          <w:sz w:val="28"/>
          <w:szCs w:val="28"/>
          <w:lang w:eastAsia="ru-RU"/>
        </w:rPr>
        <w:t>обучение по дополнительным образовательным программам;</w:t>
      </w:r>
    </w:p>
    <w:p w14:paraId="03401ECC" w14:textId="77777777" w:rsidR="00197F94" w:rsidRPr="00197F94" w:rsidRDefault="00197F94" w:rsidP="00197F94">
      <w:pPr>
        <w:numPr>
          <w:ilvl w:val="0"/>
          <w:numId w:val="52"/>
        </w:numPr>
        <w:autoSpaceDE w:val="0"/>
        <w:autoSpaceDN w:val="0"/>
        <w:adjustRightInd w:val="0"/>
        <w:spacing w:after="0" w:line="240" w:lineRule="auto"/>
        <w:ind w:left="426" w:hanging="283"/>
        <w:jc w:val="both"/>
        <w:rPr>
          <w:rFonts w:ascii="Times New Roman" w:eastAsia="Calibri" w:hAnsi="Times New Roman" w:cs="Times New Roman"/>
          <w:color w:val="000000"/>
          <w:sz w:val="28"/>
          <w:szCs w:val="28"/>
        </w:rPr>
      </w:pPr>
      <w:r w:rsidRPr="00197F94">
        <w:rPr>
          <w:rFonts w:ascii="Times New Roman" w:eastAsia="Times New Roman" w:hAnsi="Times New Roman" w:cs="Times New Roman"/>
          <w:color w:val="000000"/>
          <w:sz w:val="28"/>
          <w:szCs w:val="28"/>
          <w:lang w:eastAsia="ru-RU"/>
        </w:rPr>
        <w:t>репетиторство;</w:t>
      </w:r>
    </w:p>
    <w:p w14:paraId="4DEA351A" w14:textId="77777777" w:rsidR="00197F94" w:rsidRPr="00197F94" w:rsidRDefault="00197F94" w:rsidP="00197F94">
      <w:pPr>
        <w:numPr>
          <w:ilvl w:val="0"/>
          <w:numId w:val="52"/>
        </w:numPr>
        <w:autoSpaceDE w:val="0"/>
        <w:autoSpaceDN w:val="0"/>
        <w:adjustRightInd w:val="0"/>
        <w:spacing w:after="0" w:line="240" w:lineRule="auto"/>
        <w:ind w:left="426" w:hanging="283"/>
        <w:jc w:val="both"/>
        <w:rPr>
          <w:rFonts w:ascii="Times New Roman" w:eastAsia="Calibri" w:hAnsi="Times New Roman" w:cs="Times New Roman"/>
          <w:color w:val="000000"/>
          <w:sz w:val="28"/>
          <w:szCs w:val="28"/>
        </w:rPr>
      </w:pPr>
      <w:r w:rsidRPr="00197F94">
        <w:rPr>
          <w:rFonts w:ascii="Times New Roman" w:eastAsia="Times New Roman" w:hAnsi="Times New Roman" w:cs="Times New Roman"/>
          <w:color w:val="000000"/>
          <w:sz w:val="28"/>
          <w:szCs w:val="28"/>
          <w:lang w:eastAsia="ru-RU"/>
        </w:rPr>
        <w:t>занятия с углубленным изучением предметов и циклов дисциплин;</w:t>
      </w:r>
    </w:p>
    <w:p w14:paraId="2D03FABE" w14:textId="77777777" w:rsidR="00197F94" w:rsidRPr="00197F94" w:rsidRDefault="00197F94" w:rsidP="00197F94">
      <w:pPr>
        <w:numPr>
          <w:ilvl w:val="0"/>
          <w:numId w:val="52"/>
        </w:numPr>
        <w:autoSpaceDE w:val="0"/>
        <w:autoSpaceDN w:val="0"/>
        <w:adjustRightInd w:val="0"/>
        <w:spacing w:after="0" w:line="240" w:lineRule="auto"/>
        <w:ind w:left="426" w:hanging="283"/>
        <w:jc w:val="both"/>
        <w:rPr>
          <w:rFonts w:ascii="Times New Roman" w:eastAsia="Calibri" w:hAnsi="Times New Roman" w:cs="Times New Roman"/>
          <w:color w:val="000000"/>
          <w:sz w:val="28"/>
          <w:szCs w:val="28"/>
        </w:rPr>
      </w:pPr>
      <w:r w:rsidRPr="00197F94">
        <w:rPr>
          <w:rFonts w:ascii="Times New Roman" w:eastAsia="Times New Roman" w:hAnsi="Times New Roman" w:cs="Times New Roman"/>
          <w:color w:val="000000"/>
          <w:sz w:val="28"/>
          <w:szCs w:val="28"/>
          <w:lang w:eastAsia="ru-RU"/>
        </w:rPr>
        <w:t>занятия в группах подготовительного отделения для детей в возрасте преимущественно от 5 до 11 лет;</w:t>
      </w:r>
    </w:p>
    <w:p w14:paraId="0CB722C5" w14:textId="77777777" w:rsidR="00197F94" w:rsidRPr="00197F94" w:rsidRDefault="00197F94" w:rsidP="00197F94">
      <w:pPr>
        <w:numPr>
          <w:ilvl w:val="0"/>
          <w:numId w:val="52"/>
        </w:numPr>
        <w:autoSpaceDE w:val="0"/>
        <w:autoSpaceDN w:val="0"/>
        <w:adjustRightInd w:val="0"/>
        <w:spacing w:after="0" w:line="240" w:lineRule="auto"/>
        <w:ind w:left="426" w:hanging="283"/>
        <w:jc w:val="both"/>
        <w:rPr>
          <w:rFonts w:ascii="Times New Roman" w:eastAsia="Calibri" w:hAnsi="Times New Roman" w:cs="Times New Roman"/>
          <w:color w:val="000000"/>
          <w:sz w:val="28"/>
          <w:szCs w:val="28"/>
        </w:rPr>
      </w:pPr>
      <w:r w:rsidRPr="00197F94">
        <w:rPr>
          <w:rFonts w:ascii="Times New Roman" w:eastAsia="Times New Roman" w:hAnsi="Times New Roman" w:cs="Times New Roman"/>
          <w:color w:val="000000"/>
          <w:sz w:val="28"/>
          <w:szCs w:val="28"/>
          <w:lang w:eastAsia="ru-RU"/>
        </w:rPr>
        <w:t>краткосрочные подготовительные курсы для вновь поступающих детей;</w:t>
      </w:r>
    </w:p>
    <w:p w14:paraId="68BD8793" w14:textId="77777777" w:rsidR="00197F94" w:rsidRPr="00197F94" w:rsidRDefault="00197F94" w:rsidP="00197F94">
      <w:pPr>
        <w:numPr>
          <w:ilvl w:val="0"/>
          <w:numId w:val="52"/>
        </w:numPr>
        <w:autoSpaceDE w:val="0"/>
        <w:autoSpaceDN w:val="0"/>
        <w:adjustRightInd w:val="0"/>
        <w:spacing w:after="0" w:line="240" w:lineRule="auto"/>
        <w:ind w:left="426" w:hanging="283"/>
        <w:jc w:val="both"/>
        <w:rPr>
          <w:rFonts w:ascii="Times New Roman" w:eastAsia="Calibri" w:hAnsi="Times New Roman" w:cs="Times New Roman"/>
          <w:color w:val="000000"/>
          <w:sz w:val="28"/>
          <w:szCs w:val="28"/>
        </w:rPr>
      </w:pPr>
      <w:r w:rsidRPr="00197F94">
        <w:rPr>
          <w:rFonts w:ascii="Times New Roman" w:eastAsia="Times New Roman" w:hAnsi="Times New Roman" w:cs="Times New Roman"/>
          <w:color w:val="000000"/>
          <w:sz w:val="28"/>
          <w:szCs w:val="28"/>
          <w:lang w:eastAsia="ru-RU"/>
        </w:rPr>
        <w:t>занятия в классе ранней профессиональной ориентации для выпускников, закончивших обучение в школе;</w:t>
      </w:r>
    </w:p>
    <w:p w14:paraId="4A071274" w14:textId="77777777" w:rsidR="00197F94" w:rsidRPr="00197F94" w:rsidRDefault="00197F94" w:rsidP="00197F94">
      <w:pPr>
        <w:numPr>
          <w:ilvl w:val="0"/>
          <w:numId w:val="52"/>
        </w:numPr>
        <w:spacing w:before="24" w:after="24" w:line="240" w:lineRule="auto"/>
        <w:ind w:left="426" w:hanging="283"/>
        <w:jc w:val="both"/>
        <w:textAlignment w:val="top"/>
        <w:rPr>
          <w:rFonts w:ascii="Times New Roman" w:eastAsia="Times New Roman" w:hAnsi="Times New Roman" w:cs="Times New Roman"/>
          <w:color w:val="000000"/>
          <w:sz w:val="28"/>
          <w:szCs w:val="28"/>
          <w:lang w:eastAsia="ru-RU"/>
        </w:rPr>
      </w:pPr>
      <w:r w:rsidRPr="00197F94">
        <w:rPr>
          <w:rFonts w:ascii="Times New Roman" w:eastAsia="Times New Roman" w:hAnsi="Times New Roman" w:cs="Times New Roman"/>
          <w:color w:val="000000"/>
          <w:sz w:val="28"/>
          <w:szCs w:val="28"/>
          <w:lang w:eastAsia="ru-RU"/>
        </w:rPr>
        <w:t>индивидуальные и групповые занятия с физическими лицами по договору с ними, в том числе на базе других образовательных учреждений.</w:t>
      </w:r>
    </w:p>
    <w:p w14:paraId="0C5BD63E" w14:textId="2D150F60" w:rsidR="00197F94" w:rsidRPr="00197F94" w:rsidRDefault="00197F94" w:rsidP="00197F94">
      <w:pPr>
        <w:spacing w:before="24" w:after="24" w:line="240" w:lineRule="auto"/>
        <w:ind w:left="426" w:firstLine="567"/>
        <w:jc w:val="both"/>
        <w:textAlignment w:val="top"/>
        <w:rPr>
          <w:rFonts w:ascii="Times New Roman" w:eastAsia="Times New Roman" w:hAnsi="Times New Roman" w:cs="Times New Roman"/>
          <w:color w:val="000000"/>
          <w:sz w:val="28"/>
          <w:szCs w:val="28"/>
          <w:lang w:eastAsia="ru-RU"/>
        </w:rPr>
      </w:pPr>
      <w:r w:rsidRPr="00197F94">
        <w:rPr>
          <w:rFonts w:ascii="Times New Roman" w:eastAsia="Times New Roman" w:hAnsi="Times New Roman" w:cs="Times New Roman"/>
          <w:color w:val="000000"/>
          <w:sz w:val="28"/>
          <w:szCs w:val="28"/>
          <w:lang w:eastAsia="ru-RU"/>
        </w:rPr>
        <w:t xml:space="preserve">Платные услуги не могут быть оказаны взамен и в рамках основной деятельности, финансируемой за счет средств бюджета. </w:t>
      </w:r>
    </w:p>
    <w:p w14:paraId="6E481310" w14:textId="091883A7" w:rsidR="0026512B" w:rsidRDefault="0026512B" w:rsidP="0026512B">
      <w:pPr>
        <w:kinsoku w:val="0"/>
        <w:overflowPunct w:val="0"/>
        <w:autoSpaceDE w:val="0"/>
        <w:autoSpaceDN w:val="0"/>
        <w:adjustRightInd w:val="0"/>
        <w:spacing w:before="1" w:after="0" w:line="276" w:lineRule="auto"/>
        <w:ind w:left="239" w:right="687" w:firstLine="777"/>
        <w:jc w:val="both"/>
        <w:rPr>
          <w:rFonts w:ascii="Times New Roman" w:hAnsi="Times New Roman" w:cs="Times New Roman"/>
          <w:sz w:val="28"/>
          <w:szCs w:val="28"/>
        </w:rPr>
      </w:pPr>
      <w:r w:rsidRPr="0026512B">
        <w:rPr>
          <w:rFonts w:ascii="Times New Roman" w:hAnsi="Times New Roman" w:cs="Times New Roman"/>
          <w:sz w:val="28"/>
          <w:szCs w:val="28"/>
        </w:rPr>
        <w:t>Школа принимает локальные нормативные акты, содержащие нормы, регулирующие образовательные отношения, в пределах своей компетенции в соответствии с действующим законодательством Российской Федерации в порядке, установленном Уставом.</w:t>
      </w:r>
    </w:p>
    <w:p w14:paraId="0C7F410A" w14:textId="77777777" w:rsidR="00642F52" w:rsidRPr="0026512B" w:rsidRDefault="00642F52" w:rsidP="0026512B">
      <w:pPr>
        <w:kinsoku w:val="0"/>
        <w:overflowPunct w:val="0"/>
        <w:autoSpaceDE w:val="0"/>
        <w:autoSpaceDN w:val="0"/>
        <w:adjustRightInd w:val="0"/>
        <w:spacing w:before="1" w:after="0" w:line="276" w:lineRule="auto"/>
        <w:ind w:left="239" w:right="687" w:firstLine="777"/>
        <w:jc w:val="both"/>
        <w:rPr>
          <w:rFonts w:ascii="Times New Roman" w:hAnsi="Times New Roman" w:cs="Times New Roman"/>
          <w:sz w:val="28"/>
          <w:szCs w:val="28"/>
        </w:rPr>
      </w:pPr>
    </w:p>
    <w:p w14:paraId="3ADDCF27" w14:textId="77777777" w:rsidR="0026512B" w:rsidRPr="0026512B" w:rsidRDefault="0026512B" w:rsidP="0026512B">
      <w:pPr>
        <w:kinsoku w:val="0"/>
        <w:overflowPunct w:val="0"/>
        <w:autoSpaceDE w:val="0"/>
        <w:autoSpaceDN w:val="0"/>
        <w:adjustRightInd w:val="0"/>
        <w:spacing w:after="0" w:line="256" w:lineRule="auto"/>
        <w:ind w:left="711" w:right="1584"/>
        <w:jc w:val="center"/>
        <w:rPr>
          <w:rFonts w:ascii="Times New Roman" w:hAnsi="Times New Roman" w:cs="Times New Roman"/>
          <w:b/>
          <w:bCs/>
          <w:sz w:val="24"/>
          <w:szCs w:val="24"/>
        </w:rPr>
      </w:pPr>
      <w:r w:rsidRPr="0026512B">
        <w:rPr>
          <w:rFonts w:ascii="Times New Roman" w:hAnsi="Times New Roman" w:cs="Times New Roman"/>
          <w:b/>
          <w:bCs/>
          <w:sz w:val="24"/>
          <w:szCs w:val="24"/>
        </w:rPr>
        <w:t>ОРГАНИЗАЦИОННО-ПРАВОВОЕ ОБЕСПЕЧЕНИЕ ОБРАЗОВАТЕЛЬНОЙ ДЕЯТЕЛЬНОСТИ:</w:t>
      </w:r>
    </w:p>
    <w:p w14:paraId="4547B4D3" w14:textId="77777777" w:rsidR="0026512B" w:rsidRPr="0026512B" w:rsidRDefault="0026512B" w:rsidP="0026512B">
      <w:pPr>
        <w:kinsoku w:val="0"/>
        <w:overflowPunct w:val="0"/>
        <w:autoSpaceDE w:val="0"/>
        <w:autoSpaceDN w:val="0"/>
        <w:adjustRightInd w:val="0"/>
        <w:spacing w:before="241" w:after="0" w:line="240" w:lineRule="auto"/>
        <w:ind w:left="749" w:right="999"/>
        <w:jc w:val="center"/>
        <w:rPr>
          <w:rFonts w:ascii="Times New Roman" w:hAnsi="Times New Roman" w:cs="Times New Roman"/>
          <w:sz w:val="23"/>
          <w:szCs w:val="23"/>
        </w:rPr>
        <w:sectPr w:rsidR="0026512B" w:rsidRPr="0026512B" w:rsidSect="00A004ED">
          <w:type w:val="continuous"/>
          <w:pgSz w:w="11910" w:h="16840"/>
          <w:pgMar w:top="1280" w:right="1420" w:bottom="280" w:left="900" w:header="720" w:footer="720" w:gutter="0"/>
          <w:cols w:space="720"/>
          <w:noEndnote/>
        </w:sectPr>
      </w:pPr>
    </w:p>
    <w:p w14:paraId="6AF0E375" w14:textId="77777777" w:rsidR="0026512B" w:rsidRPr="0026512B" w:rsidRDefault="0026512B" w:rsidP="0026512B">
      <w:pPr>
        <w:kinsoku w:val="0"/>
        <w:overflowPunct w:val="0"/>
        <w:autoSpaceDE w:val="0"/>
        <w:autoSpaceDN w:val="0"/>
        <w:adjustRightInd w:val="0"/>
        <w:spacing w:before="173" w:after="7" w:line="240" w:lineRule="auto"/>
        <w:ind w:right="684"/>
        <w:jc w:val="right"/>
        <w:rPr>
          <w:rFonts w:ascii="Times New Roman" w:hAnsi="Times New Roman" w:cs="Times New Roman"/>
          <w:sz w:val="28"/>
          <w:szCs w:val="28"/>
        </w:rPr>
      </w:pPr>
      <w:r w:rsidRPr="0026512B">
        <w:rPr>
          <w:rFonts w:ascii="Times New Roman" w:hAnsi="Times New Roman" w:cs="Times New Roman"/>
          <w:sz w:val="28"/>
          <w:szCs w:val="28"/>
        </w:rPr>
        <w:t>Таблица 2</w:t>
      </w:r>
    </w:p>
    <w:tbl>
      <w:tblPr>
        <w:tblW w:w="0" w:type="auto"/>
        <w:tblInd w:w="262" w:type="dxa"/>
        <w:tblLayout w:type="fixed"/>
        <w:tblCellMar>
          <w:left w:w="0" w:type="dxa"/>
          <w:right w:w="0" w:type="dxa"/>
        </w:tblCellMar>
        <w:tblLook w:val="0000" w:firstRow="0" w:lastRow="0" w:firstColumn="0" w:lastColumn="0" w:noHBand="0" w:noVBand="0"/>
      </w:tblPr>
      <w:tblGrid>
        <w:gridCol w:w="4364"/>
        <w:gridCol w:w="4845"/>
      </w:tblGrid>
      <w:tr w:rsidR="0026512B" w:rsidRPr="0026512B" w14:paraId="6FB9FCC9" w14:textId="77777777" w:rsidTr="003661D9">
        <w:trPr>
          <w:trHeight w:val="571"/>
        </w:trPr>
        <w:tc>
          <w:tcPr>
            <w:tcW w:w="4364" w:type="dxa"/>
            <w:tcBorders>
              <w:top w:val="single" w:sz="4" w:space="0" w:color="000000"/>
              <w:left w:val="single" w:sz="4" w:space="0" w:color="000000"/>
              <w:bottom w:val="single" w:sz="4" w:space="0" w:color="000000"/>
              <w:right w:val="single" w:sz="4" w:space="0" w:color="000000"/>
            </w:tcBorders>
          </w:tcPr>
          <w:p w14:paraId="3652F36B" w14:textId="77777777" w:rsidR="0026512B" w:rsidRPr="0026512B" w:rsidRDefault="0026512B" w:rsidP="0026512B">
            <w:pPr>
              <w:kinsoku w:val="0"/>
              <w:overflowPunct w:val="0"/>
              <w:autoSpaceDE w:val="0"/>
              <w:autoSpaceDN w:val="0"/>
              <w:adjustRightInd w:val="0"/>
              <w:spacing w:before="6" w:after="0" w:line="240" w:lineRule="auto"/>
              <w:ind w:left="801"/>
              <w:rPr>
                <w:rFonts w:ascii="Times New Roman" w:hAnsi="Times New Roman" w:cs="Times New Roman"/>
                <w:b/>
                <w:bCs/>
                <w:sz w:val="24"/>
                <w:szCs w:val="24"/>
              </w:rPr>
            </w:pPr>
            <w:r w:rsidRPr="0026512B">
              <w:rPr>
                <w:rFonts w:ascii="Times New Roman" w:hAnsi="Times New Roman" w:cs="Times New Roman"/>
                <w:b/>
                <w:bCs/>
                <w:sz w:val="24"/>
                <w:szCs w:val="24"/>
              </w:rPr>
              <w:t>Наименование документа</w:t>
            </w:r>
          </w:p>
        </w:tc>
        <w:tc>
          <w:tcPr>
            <w:tcW w:w="4845" w:type="dxa"/>
            <w:tcBorders>
              <w:top w:val="single" w:sz="4" w:space="0" w:color="000000"/>
              <w:left w:val="single" w:sz="4" w:space="0" w:color="000000"/>
              <w:bottom w:val="single" w:sz="4" w:space="0" w:color="000000"/>
              <w:right w:val="single" w:sz="4" w:space="0" w:color="000000"/>
            </w:tcBorders>
          </w:tcPr>
          <w:p w14:paraId="275129B6" w14:textId="3460DFF7" w:rsidR="0026512B" w:rsidRPr="0026512B" w:rsidRDefault="00277D16" w:rsidP="00277D16">
            <w:pPr>
              <w:kinsoku w:val="0"/>
              <w:overflowPunct w:val="0"/>
              <w:autoSpaceDE w:val="0"/>
              <w:autoSpaceDN w:val="0"/>
              <w:adjustRightInd w:val="0"/>
              <w:spacing w:before="6" w:after="0" w:line="240" w:lineRule="auto"/>
              <w:ind w:right="2036"/>
              <w:rPr>
                <w:rFonts w:ascii="Times New Roman" w:hAnsi="Times New Roman" w:cs="Times New Roman"/>
                <w:b/>
                <w:bCs/>
                <w:sz w:val="24"/>
                <w:szCs w:val="24"/>
              </w:rPr>
            </w:pPr>
            <w:r>
              <w:rPr>
                <w:rFonts w:ascii="Times New Roman" w:hAnsi="Times New Roman" w:cs="Times New Roman"/>
                <w:b/>
                <w:bCs/>
                <w:sz w:val="24"/>
                <w:szCs w:val="24"/>
              </w:rPr>
              <w:t xml:space="preserve">                     </w:t>
            </w:r>
            <w:r w:rsidR="0026512B" w:rsidRPr="0026512B">
              <w:rPr>
                <w:rFonts w:ascii="Times New Roman" w:hAnsi="Times New Roman" w:cs="Times New Roman"/>
                <w:b/>
                <w:bCs/>
                <w:sz w:val="24"/>
                <w:szCs w:val="24"/>
              </w:rPr>
              <w:t>Рекви</w:t>
            </w:r>
            <w:r>
              <w:rPr>
                <w:rFonts w:ascii="Times New Roman" w:hAnsi="Times New Roman" w:cs="Times New Roman"/>
                <w:b/>
                <w:bCs/>
                <w:sz w:val="24"/>
                <w:szCs w:val="24"/>
              </w:rPr>
              <w:t>з</w:t>
            </w:r>
            <w:r w:rsidR="0026512B" w:rsidRPr="0026512B">
              <w:rPr>
                <w:rFonts w:ascii="Times New Roman" w:hAnsi="Times New Roman" w:cs="Times New Roman"/>
                <w:b/>
                <w:bCs/>
                <w:sz w:val="24"/>
                <w:szCs w:val="24"/>
              </w:rPr>
              <w:t>иты</w:t>
            </w:r>
          </w:p>
        </w:tc>
      </w:tr>
      <w:tr w:rsidR="0026512B" w:rsidRPr="0026512B" w14:paraId="03227629" w14:textId="77777777" w:rsidTr="003661D9">
        <w:trPr>
          <w:trHeight w:val="844"/>
        </w:trPr>
        <w:tc>
          <w:tcPr>
            <w:tcW w:w="4364" w:type="dxa"/>
            <w:tcBorders>
              <w:top w:val="single" w:sz="4" w:space="0" w:color="000000"/>
              <w:left w:val="single" w:sz="4" w:space="0" w:color="000000"/>
              <w:bottom w:val="single" w:sz="4" w:space="0" w:color="000000"/>
              <w:right w:val="single" w:sz="4" w:space="0" w:color="000000"/>
            </w:tcBorders>
          </w:tcPr>
          <w:p w14:paraId="4D23AAC6" w14:textId="77777777" w:rsidR="0026512B" w:rsidRPr="0026512B" w:rsidRDefault="0026512B" w:rsidP="0026512B">
            <w:pPr>
              <w:kinsoku w:val="0"/>
              <w:overflowPunct w:val="0"/>
              <w:autoSpaceDE w:val="0"/>
              <w:autoSpaceDN w:val="0"/>
              <w:adjustRightInd w:val="0"/>
              <w:spacing w:after="0" w:line="275" w:lineRule="exact"/>
              <w:ind w:left="105"/>
              <w:rPr>
                <w:rFonts w:ascii="Times New Roman" w:hAnsi="Times New Roman" w:cs="Times New Roman"/>
                <w:sz w:val="24"/>
                <w:szCs w:val="24"/>
              </w:rPr>
            </w:pPr>
            <w:r w:rsidRPr="0026512B">
              <w:rPr>
                <w:rFonts w:ascii="Times New Roman" w:hAnsi="Times New Roman" w:cs="Times New Roman"/>
                <w:sz w:val="24"/>
                <w:szCs w:val="24"/>
              </w:rPr>
              <w:t>Устав</w:t>
            </w:r>
          </w:p>
        </w:tc>
        <w:tc>
          <w:tcPr>
            <w:tcW w:w="4845" w:type="dxa"/>
            <w:tcBorders>
              <w:top w:val="single" w:sz="4" w:space="0" w:color="000000"/>
              <w:left w:val="single" w:sz="4" w:space="0" w:color="000000"/>
              <w:bottom w:val="single" w:sz="4" w:space="0" w:color="000000"/>
              <w:right w:val="single" w:sz="4" w:space="0" w:color="000000"/>
            </w:tcBorders>
          </w:tcPr>
          <w:p w14:paraId="6C5B3C3A" w14:textId="6171667B" w:rsidR="0026512B" w:rsidRPr="0026512B" w:rsidRDefault="00277D16" w:rsidP="00277D16">
            <w:pPr>
              <w:kinsoku w:val="0"/>
              <w:overflowPunct w:val="0"/>
              <w:autoSpaceDE w:val="0"/>
              <w:autoSpaceDN w:val="0"/>
              <w:adjustRightInd w:val="0"/>
              <w:spacing w:after="0" w:line="272" w:lineRule="exact"/>
              <w:ind w:left="56"/>
              <w:rPr>
                <w:rFonts w:ascii="Times New Roman" w:hAnsi="Times New Roman" w:cs="Times New Roman"/>
                <w:sz w:val="24"/>
                <w:szCs w:val="24"/>
              </w:rPr>
            </w:pPr>
            <w:r w:rsidRPr="00277D16">
              <w:rPr>
                <w:rFonts w:ascii="Times New Roman" w:hAnsi="Times New Roman" w:cs="Times New Roman"/>
                <w:color w:val="212324"/>
                <w:w w:val="105"/>
                <w:sz w:val="24"/>
                <w:szCs w:val="24"/>
              </w:rPr>
              <w:t>Утвержден</w:t>
            </w:r>
            <w:r>
              <w:rPr>
                <w:rFonts w:ascii="Times New Roman" w:hAnsi="Times New Roman" w:cs="Times New Roman"/>
                <w:color w:val="212324"/>
                <w:w w:val="105"/>
                <w:sz w:val="24"/>
                <w:szCs w:val="24"/>
              </w:rPr>
              <w:t xml:space="preserve"> </w:t>
            </w:r>
            <w:r w:rsidR="00642F52" w:rsidRPr="00642F52">
              <w:rPr>
                <w:rFonts w:ascii="Times New Roman" w:hAnsi="Times New Roman" w:cs="Times New Roman"/>
                <w:color w:val="111315"/>
                <w:w w:val="105"/>
                <w:sz w:val="23"/>
                <w:szCs w:val="23"/>
              </w:rPr>
              <w:t xml:space="preserve">приказом </w:t>
            </w:r>
            <w:r w:rsidR="00642F52" w:rsidRPr="00642F52">
              <w:rPr>
                <w:rFonts w:ascii="Times New Roman" w:hAnsi="Times New Roman" w:cs="Times New Roman"/>
                <w:color w:val="212324"/>
                <w:w w:val="105"/>
                <w:sz w:val="23"/>
                <w:szCs w:val="23"/>
              </w:rPr>
              <w:t xml:space="preserve">начальника Отдела культуры и молодежной </w:t>
            </w:r>
            <w:r w:rsidR="00642F52" w:rsidRPr="00642F52">
              <w:rPr>
                <w:rFonts w:ascii="Times New Roman" w:hAnsi="Times New Roman" w:cs="Times New Roman"/>
                <w:color w:val="111315"/>
                <w:w w:val="105"/>
                <w:sz w:val="23"/>
                <w:szCs w:val="23"/>
              </w:rPr>
              <w:t xml:space="preserve">политики </w:t>
            </w:r>
            <w:r w:rsidR="00642F52" w:rsidRPr="00642F52">
              <w:rPr>
                <w:rFonts w:ascii="Times New Roman" w:hAnsi="Times New Roman" w:cs="Times New Roman"/>
                <w:color w:val="212324"/>
                <w:w w:val="105"/>
                <w:sz w:val="23"/>
                <w:szCs w:val="23"/>
              </w:rPr>
              <w:t>Администрации города</w:t>
            </w:r>
            <w:r w:rsidR="00642F52" w:rsidRPr="00642F52">
              <w:rPr>
                <w:rFonts w:ascii="Times New Roman" w:hAnsi="Times New Roman" w:cs="Times New Roman"/>
                <w:color w:val="212324"/>
                <w:spacing w:val="59"/>
                <w:w w:val="105"/>
                <w:sz w:val="23"/>
                <w:szCs w:val="23"/>
              </w:rPr>
              <w:t xml:space="preserve"> </w:t>
            </w:r>
            <w:r w:rsidR="00642F52" w:rsidRPr="00642F52">
              <w:rPr>
                <w:rFonts w:ascii="Times New Roman" w:hAnsi="Times New Roman" w:cs="Times New Roman"/>
                <w:color w:val="111315"/>
                <w:w w:val="105"/>
                <w:sz w:val="23"/>
                <w:szCs w:val="23"/>
              </w:rPr>
              <w:t>Реутов</w:t>
            </w:r>
            <w:r w:rsidR="00642F52">
              <w:rPr>
                <w:rFonts w:ascii="Times New Roman" w:hAnsi="Times New Roman" w:cs="Times New Roman"/>
                <w:color w:val="111315"/>
                <w:w w:val="105"/>
                <w:sz w:val="23"/>
                <w:szCs w:val="23"/>
              </w:rPr>
              <w:t xml:space="preserve"> </w:t>
            </w:r>
            <w:r w:rsidR="00642F52">
              <w:rPr>
                <w:rFonts w:ascii="Times New Roman" w:hAnsi="Times New Roman" w:cs="Times New Roman"/>
                <w:sz w:val="24"/>
                <w:szCs w:val="24"/>
              </w:rPr>
              <w:t>12.04.2017 №67</w:t>
            </w:r>
          </w:p>
        </w:tc>
      </w:tr>
      <w:tr w:rsidR="0026512B" w:rsidRPr="0026512B" w14:paraId="79664B16" w14:textId="77777777" w:rsidTr="003661D9">
        <w:trPr>
          <w:trHeight w:val="1120"/>
        </w:trPr>
        <w:tc>
          <w:tcPr>
            <w:tcW w:w="4364" w:type="dxa"/>
            <w:tcBorders>
              <w:top w:val="single" w:sz="4" w:space="0" w:color="000000"/>
              <w:left w:val="single" w:sz="4" w:space="0" w:color="000000"/>
              <w:bottom w:val="single" w:sz="4" w:space="0" w:color="000000"/>
              <w:right w:val="single" w:sz="4" w:space="0" w:color="000000"/>
            </w:tcBorders>
          </w:tcPr>
          <w:p w14:paraId="5C1BA463" w14:textId="77777777" w:rsidR="0026512B" w:rsidRPr="0026512B" w:rsidRDefault="0026512B" w:rsidP="0026512B">
            <w:pPr>
              <w:kinsoku w:val="0"/>
              <w:overflowPunct w:val="0"/>
              <w:autoSpaceDE w:val="0"/>
              <w:autoSpaceDN w:val="0"/>
              <w:adjustRightInd w:val="0"/>
              <w:spacing w:before="1" w:after="0" w:line="256" w:lineRule="auto"/>
              <w:ind w:left="105" w:right="1080"/>
              <w:rPr>
                <w:rFonts w:ascii="Times New Roman" w:hAnsi="Times New Roman" w:cs="Times New Roman"/>
                <w:sz w:val="24"/>
                <w:szCs w:val="24"/>
              </w:rPr>
            </w:pPr>
            <w:r w:rsidRPr="0026512B">
              <w:rPr>
                <w:rFonts w:ascii="Times New Roman" w:hAnsi="Times New Roman" w:cs="Times New Roman"/>
                <w:sz w:val="24"/>
                <w:szCs w:val="24"/>
              </w:rPr>
              <w:t>Лицензия на осуществление образовательной деятельности</w:t>
            </w:r>
          </w:p>
        </w:tc>
        <w:tc>
          <w:tcPr>
            <w:tcW w:w="4845" w:type="dxa"/>
            <w:tcBorders>
              <w:top w:val="single" w:sz="4" w:space="0" w:color="000000"/>
              <w:left w:val="single" w:sz="4" w:space="0" w:color="000000"/>
              <w:bottom w:val="single" w:sz="4" w:space="0" w:color="000000"/>
              <w:right w:val="single" w:sz="4" w:space="0" w:color="000000"/>
            </w:tcBorders>
          </w:tcPr>
          <w:p w14:paraId="3CE6021E" w14:textId="77777777" w:rsidR="0026512B" w:rsidRDefault="00642F52" w:rsidP="0026512B">
            <w:pPr>
              <w:kinsoku w:val="0"/>
              <w:overflowPunct w:val="0"/>
              <w:autoSpaceDE w:val="0"/>
              <w:autoSpaceDN w:val="0"/>
              <w:adjustRightInd w:val="0"/>
              <w:spacing w:before="22" w:after="0" w:line="256" w:lineRule="auto"/>
              <w:ind w:left="107" w:right="91"/>
              <w:rPr>
                <w:rFonts w:ascii="Times New Roman" w:hAnsi="Times New Roman" w:cs="Times New Roman"/>
                <w:sz w:val="24"/>
                <w:szCs w:val="24"/>
              </w:rPr>
            </w:pPr>
            <w:r>
              <w:rPr>
                <w:rFonts w:ascii="Times New Roman" w:hAnsi="Times New Roman" w:cs="Times New Roman"/>
                <w:sz w:val="24"/>
                <w:szCs w:val="24"/>
              </w:rPr>
              <w:t>От 14.08.2014 г. №71922</w:t>
            </w:r>
          </w:p>
          <w:p w14:paraId="5D149A7A" w14:textId="77777777" w:rsidR="006F03AF" w:rsidRDefault="006F03AF" w:rsidP="0026512B">
            <w:pPr>
              <w:kinsoku w:val="0"/>
              <w:overflowPunct w:val="0"/>
              <w:autoSpaceDE w:val="0"/>
              <w:autoSpaceDN w:val="0"/>
              <w:adjustRightInd w:val="0"/>
              <w:spacing w:before="22" w:after="0" w:line="256" w:lineRule="auto"/>
              <w:ind w:left="107" w:right="91"/>
              <w:rPr>
                <w:rFonts w:ascii="Times New Roman" w:hAnsi="Times New Roman" w:cs="Times New Roman"/>
                <w:sz w:val="24"/>
                <w:szCs w:val="24"/>
              </w:rPr>
            </w:pPr>
            <w:r>
              <w:rPr>
                <w:rFonts w:ascii="Times New Roman" w:hAnsi="Times New Roman" w:cs="Times New Roman"/>
                <w:sz w:val="24"/>
                <w:szCs w:val="24"/>
              </w:rPr>
              <w:t>Серия 50 Л 01 №0003802</w:t>
            </w:r>
          </w:p>
          <w:p w14:paraId="54FB7B1F" w14:textId="14875D7A" w:rsidR="006F03AF" w:rsidRDefault="006F03AF" w:rsidP="0026512B">
            <w:pPr>
              <w:kinsoku w:val="0"/>
              <w:overflowPunct w:val="0"/>
              <w:autoSpaceDE w:val="0"/>
              <w:autoSpaceDN w:val="0"/>
              <w:adjustRightInd w:val="0"/>
              <w:spacing w:before="22" w:after="0" w:line="256" w:lineRule="auto"/>
              <w:ind w:left="107" w:right="91"/>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Московской области от 14.08.201</w:t>
            </w:r>
            <w:r w:rsidR="00CF2816">
              <w:rPr>
                <w:rFonts w:ascii="Times New Roman" w:hAnsi="Times New Roman" w:cs="Times New Roman"/>
                <w:sz w:val="24"/>
                <w:szCs w:val="24"/>
              </w:rPr>
              <w:t>4</w:t>
            </w:r>
            <w:r>
              <w:rPr>
                <w:rFonts w:ascii="Times New Roman" w:hAnsi="Times New Roman" w:cs="Times New Roman"/>
                <w:sz w:val="24"/>
                <w:szCs w:val="24"/>
              </w:rPr>
              <w:t xml:space="preserve"> №3650</w:t>
            </w:r>
          </w:p>
          <w:p w14:paraId="2718B1B6" w14:textId="12B3D9AC" w:rsidR="006F03AF" w:rsidRPr="0026512B" w:rsidRDefault="006F03AF" w:rsidP="0026512B">
            <w:pPr>
              <w:kinsoku w:val="0"/>
              <w:overflowPunct w:val="0"/>
              <w:autoSpaceDE w:val="0"/>
              <w:autoSpaceDN w:val="0"/>
              <w:adjustRightInd w:val="0"/>
              <w:spacing w:before="22" w:after="0" w:line="256" w:lineRule="auto"/>
              <w:ind w:left="107" w:right="91"/>
              <w:rPr>
                <w:rFonts w:ascii="Times New Roman" w:hAnsi="Times New Roman" w:cs="Times New Roman"/>
                <w:sz w:val="24"/>
                <w:szCs w:val="24"/>
              </w:rPr>
            </w:pPr>
            <w:r>
              <w:rPr>
                <w:rFonts w:ascii="Times New Roman" w:hAnsi="Times New Roman" w:cs="Times New Roman"/>
                <w:sz w:val="24"/>
                <w:szCs w:val="24"/>
              </w:rPr>
              <w:t>бессрочно</w:t>
            </w:r>
          </w:p>
        </w:tc>
      </w:tr>
      <w:tr w:rsidR="0026512B" w:rsidRPr="0026512B" w14:paraId="2C7A66B7" w14:textId="77777777" w:rsidTr="003661D9">
        <w:trPr>
          <w:trHeight w:val="1120"/>
        </w:trPr>
        <w:tc>
          <w:tcPr>
            <w:tcW w:w="4364" w:type="dxa"/>
            <w:tcBorders>
              <w:top w:val="single" w:sz="4" w:space="0" w:color="000000"/>
              <w:left w:val="single" w:sz="4" w:space="0" w:color="000000"/>
              <w:bottom w:val="single" w:sz="4" w:space="0" w:color="000000"/>
              <w:right w:val="single" w:sz="4" w:space="0" w:color="000000"/>
            </w:tcBorders>
          </w:tcPr>
          <w:p w14:paraId="645B7F21" w14:textId="77777777" w:rsidR="0026512B" w:rsidRPr="0026512B" w:rsidRDefault="0026512B" w:rsidP="0026512B">
            <w:pPr>
              <w:kinsoku w:val="0"/>
              <w:overflowPunct w:val="0"/>
              <w:autoSpaceDE w:val="0"/>
              <w:autoSpaceDN w:val="0"/>
              <w:adjustRightInd w:val="0"/>
              <w:spacing w:before="1" w:after="0"/>
              <w:ind w:left="105" w:right="895"/>
              <w:rPr>
                <w:rFonts w:ascii="Times New Roman" w:hAnsi="Times New Roman" w:cs="Times New Roman"/>
                <w:sz w:val="24"/>
                <w:szCs w:val="24"/>
              </w:rPr>
            </w:pPr>
            <w:r w:rsidRPr="0026512B">
              <w:rPr>
                <w:rFonts w:ascii="Times New Roman" w:hAnsi="Times New Roman" w:cs="Times New Roman"/>
                <w:sz w:val="24"/>
                <w:szCs w:val="24"/>
              </w:rPr>
              <w:t>Приложение к лицензии на осуществление образовательной деятельности</w:t>
            </w:r>
          </w:p>
        </w:tc>
        <w:tc>
          <w:tcPr>
            <w:tcW w:w="4845" w:type="dxa"/>
            <w:tcBorders>
              <w:top w:val="single" w:sz="4" w:space="0" w:color="000000"/>
              <w:left w:val="single" w:sz="4" w:space="0" w:color="000000"/>
              <w:bottom w:val="single" w:sz="4" w:space="0" w:color="000000"/>
              <w:right w:val="single" w:sz="4" w:space="0" w:color="000000"/>
            </w:tcBorders>
          </w:tcPr>
          <w:p w14:paraId="70CA8720" w14:textId="7DED2D3A" w:rsidR="006F03AF" w:rsidRDefault="006F03AF" w:rsidP="0026512B">
            <w:pPr>
              <w:kinsoku w:val="0"/>
              <w:overflowPunct w:val="0"/>
              <w:autoSpaceDE w:val="0"/>
              <w:autoSpaceDN w:val="0"/>
              <w:adjustRightInd w:val="0"/>
              <w:spacing w:before="1" w:after="0" w:line="240" w:lineRule="auto"/>
              <w:ind w:left="107"/>
              <w:rPr>
                <w:rFonts w:ascii="Times New Roman" w:hAnsi="Times New Roman" w:cs="Times New Roman"/>
                <w:sz w:val="24"/>
                <w:szCs w:val="24"/>
              </w:rPr>
            </w:pPr>
            <w:r>
              <w:rPr>
                <w:rFonts w:ascii="Times New Roman" w:hAnsi="Times New Roman" w:cs="Times New Roman"/>
                <w:sz w:val="24"/>
                <w:szCs w:val="24"/>
              </w:rPr>
              <w:t>От 14.08.2014 г. №71922</w:t>
            </w:r>
          </w:p>
          <w:p w14:paraId="0EED0BB3" w14:textId="6D102C01" w:rsidR="006F03AF" w:rsidRDefault="006F03AF" w:rsidP="0026512B">
            <w:pPr>
              <w:kinsoku w:val="0"/>
              <w:overflowPunct w:val="0"/>
              <w:autoSpaceDE w:val="0"/>
              <w:autoSpaceDN w:val="0"/>
              <w:adjustRightInd w:val="0"/>
              <w:spacing w:before="1" w:after="0" w:line="240" w:lineRule="auto"/>
              <w:ind w:left="107"/>
              <w:rPr>
                <w:rFonts w:ascii="Times New Roman" w:hAnsi="Times New Roman" w:cs="Times New Roman"/>
                <w:sz w:val="24"/>
                <w:szCs w:val="24"/>
              </w:rPr>
            </w:pPr>
            <w:r>
              <w:rPr>
                <w:rFonts w:ascii="Times New Roman" w:hAnsi="Times New Roman" w:cs="Times New Roman"/>
                <w:sz w:val="24"/>
                <w:szCs w:val="24"/>
              </w:rPr>
              <w:t>Серия 50 П 01 №0002870</w:t>
            </w:r>
          </w:p>
          <w:p w14:paraId="111E94DA" w14:textId="00493028" w:rsidR="00056E03" w:rsidRDefault="00056E03" w:rsidP="00056E03">
            <w:pPr>
              <w:kinsoku w:val="0"/>
              <w:overflowPunct w:val="0"/>
              <w:autoSpaceDE w:val="0"/>
              <w:autoSpaceDN w:val="0"/>
              <w:adjustRightInd w:val="0"/>
              <w:spacing w:before="22" w:after="0" w:line="256" w:lineRule="auto"/>
              <w:ind w:left="107" w:right="91"/>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Московской области от 14.08.201</w:t>
            </w:r>
            <w:r w:rsidR="00CF2816">
              <w:rPr>
                <w:rFonts w:ascii="Times New Roman" w:hAnsi="Times New Roman" w:cs="Times New Roman"/>
                <w:sz w:val="24"/>
                <w:szCs w:val="24"/>
              </w:rPr>
              <w:t>4</w:t>
            </w:r>
            <w:r>
              <w:rPr>
                <w:rFonts w:ascii="Times New Roman" w:hAnsi="Times New Roman" w:cs="Times New Roman"/>
                <w:sz w:val="24"/>
                <w:szCs w:val="24"/>
              </w:rPr>
              <w:t xml:space="preserve"> №3650</w:t>
            </w:r>
          </w:p>
          <w:p w14:paraId="3183E87A" w14:textId="5D4130C2" w:rsidR="0026512B" w:rsidRPr="0026512B" w:rsidRDefault="00056E03" w:rsidP="00056E03">
            <w:pPr>
              <w:kinsoku w:val="0"/>
              <w:overflowPunct w:val="0"/>
              <w:autoSpaceDE w:val="0"/>
              <w:autoSpaceDN w:val="0"/>
              <w:adjustRightInd w:val="0"/>
              <w:spacing w:before="22" w:after="0"/>
              <w:ind w:left="107" w:right="91"/>
              <w:rPr>
                <w:rFonts w:ascii="Times New Roman" w:hAnsi="Times New Roman" w:cs="Times New Roman"/>
                <w:sz w:val="24"/>
                <w:szCs w:val="24"/>
              </w:rPr>
            </w:pPr>
            <w:r>
              <w:rPr>
                <w:rFonts w:ascii="Times New Roman" w:hAnsi="Times New Roman" w:cs="Times New Roman"/>
                <w:sz w:val="24"/>
                <w:szCs w:val="24"/>
              </w:rPr>
              <w:t>бессрочно</w:t>
            </w:r>
          </w:p>
        </w:tc>
      </w:tr>
      <w:tr w:rsidR="0026512B" w:rsidRPr="0026512B" w14:paraId="2B95ED26" w14:textId="77777777" w:rsidTr="003661D9">
        <w:trPr>
          <w:trHeight w:val="847"/>
        </w:trPr>
        <w:tc>
          <w:tcPr>
            <w:tcW w:w="4364" w:type="dxa"/>
            <w:tcBorders>
              <w:top w:val="single" w:sz="4" w:space="0" w:color="000000"/>
              <w:left w:val="single" w:sz="4" w:space="0" w:color="000000"/>
              <w:bottom w:val="single" w:sz="4" w:space="0" w:color="000000"/>
              <w:right w:val="single" w:sz="4" w:space="0" w:color="000000"/>
            </w:tcBorders>
          </w:tcPr>
          <w:p w14:paraId="6EC33E83" w14:textId="1AA3653D" w:rsidR="0026512B" w:rsidRPr="0026512B" w:rsidRDefault="0026512B" w:rsidP="0026512B">
            <w:pPr>
              <w:kinsoku w:val="0"/>
              <w:overflowPunct w:val="0"/>
              <w:autoSpaceDE w:val="0"/>
              <w:autoSpaceDN w:val="0"/>
              <w:adjustRightInd w:val="0"/>
              <w:spacing w:before="4" w:after="0" w:line="276" w:lineRule="auto"/>
              <w:ind w:left="105" w:right="1080"/>
              <w:rPr>
                <w:rFonts w:ascii="Times New Roman" w:hAnsi="Times New Roman" w:cs="Times New Roman"/>
                <w:sz w:val="24"/>
                <w:szCs w:val="24"/>
              </w:rPr>
            </w:pPr>
            <w:r w:rsidRPr="0026512B">
              <w:rPr>
                <w:rFonts w:ascii="Times New Roman" w:hAnsi="Times New Roman" w:cs="Times New Roman"/>
                <w:sz w:val="24"/>
                <w:szCs w:val="24"/>
              </w:rPr>
              <w:t xml:space="preserve">Приказ о </w:t>
            </w:r>
            <w:proofErr w:type="gramStart"/>
            <w:r w:rsidRPr="0026512B">
              <w:rPr>
                <w:rFonts w:ascii="Times New Roman" w:hAnsi="Times New Roman" w:cs="Times New Roman"/>
                <w:sz w:val="24"/>
                <w:szCs w:val="24"/>
              </w:rPr>
              <w:t>назначении  директора</w:t>
            </w:r>
            <w:proofErr w:type="gramEnd"/>
          </w:p>
        </w:tc>
        <w:tc>
          <w:tcPr>
            <w:tcW w:w="4845" w:type="dxa"/>
            <w:tcBorders>
              <w:top w:val="single" w:sz="4" w:space="0" w:color="000000"/>
              <w:left w:val="single" w:sz="4" w:space="0" w:color="000000"/>
              <w:bottom w:val="single" w:sz="4" w:space="0" w:color="000000"/>
              <w:right w:val="single" w:sz="4" w:space="0" w:color="000000"/>
            </w:tcBorders>
          </w:tcPr>
          <w:p w14:paraId="18B6D16C" w14:textId="47F6AACB" w:rsidR="00056E03" w:rsidRDefault="00056E03" w:rsidP="0026512B">
            <w:pPr>
              <w:kinsoku w:val="0"/>
              <w:overflowPunct w:val="0"/>
              <w:autoSpaceDE w:val="0"/>
              <w:autoSpaceDN w:val="0"/>
              <w:adjustRightInd w:val="0"/>
              <w:spacing w:before="4" w:after="0" w:line="256" w:lineRule="auto"/>
              <w:ind w:left="107" w:right="60"/>
              <w:rPr>
                <w:rFonts w:ascii="Times New Roman" w:hAnsi="Times New Roman" w:cs="Times New Roman"/>
                <w:sz w:val="24"/>
                <w:szCs w:val="24"/>
              </w:rPr>
            </w:pPr>
            <w:r>
              <w:rPr>
                <w:rFonts w:ascii="Times New Roman" w:hAnsi="Times New Roman" w:cs="Times New Roman"/>
                <w:sz w:val="24"/>
                <w:szCs w:val="24"/>
              </w:rPr>
              <w:t>Приказ Отдела культуры Администрации г. Реутов от 30.09.2011 г. №135</w:t>
            </w:r>
          </w:p>
          <w:p w14:paraId="53422518" w14:textId="5D02FEBE" w:rsidR="0026512B" w:rsidRPr="0026512B" w:rsidRDefault="0026512B" w:rsidP="0026512B">
            <w:pPr>
              <w:kinsoku w:val="0"/>
              <w:overflowPunct w:val="0"/>
              <w:autoSpaceDE w:val="0"/>
              <w:autoSpaceDN w:val="0"/>
              <w:adjustRightInd w:val="0"/>
              <w:spacing w:before="4" w:after="0" w:line="256" w:lineRule="auto"/>
              <w:ind w:left="107" w:right="60"/>
              <w:rPr>
                <w:rFonts w:ascii="Times New Roman" w:hAnsi="Times New Roman" w:cs="Times New Roman"/>
                <w:sz w:val="24"/>
                <w:szCs w:val="24"/>
              </w:rPr>
            </w:pPr>
          </w:p>
        </w:tc>
      </w:tr>
      <w:tr w:rsidR="00277D16" w:rsidRPr="0026512B" w14:paraId="23B81FDF" w14:textId="77777777" w:rsidTr="003661D9">
        <w:trPr>
          <w:trHeight w:val="847"/>
        </w:trPr>
        <w:tc>
          <w:tcPr>
            <w:tcW w:w="4364" w:type="dxa"/>
            <w:tcBorders>
              <w:top w:val="single" w:sz="4" w:space="0" w:color="000000"/>
              <w:left w:val="single" w:sz="4" w:space="0" w:color="000000"/>
              <w:bottom w:val="single" w:sz="4" w:space="0" w:color="000000"/>
              <w:right w:val="single" w:sz="4" w:space="0" w:color="000000"/>
            </w:tcBorders>
          </w:tcPr>
          <w:p w14:paraId="7496EF43" w14:textId="17FEE012" w:rsidR="00277D16" w:rsidRPr="0026512B" w:rsidRDefault="00277D16" w:rsidP="0026512B">
            <w:pPr>
              <w:kinsoku w:val="0"/>
              <w:overflowPunct w:val="0"/>
              <w:autoSpaceDE w:val="0"/>
              <w:autoSpaceDN w:val="0"/>
              <w:adjustRightInd w:val="0"/>
              <w:spacing w:before="4" w:after="0" w:line="276" w:lineRule="auto"/>
              <w:ind w:left="105" w:right="1080"/>
              <w:rPr>
                <w:rFonts w:ascii="Times New Roman" w:hAnsi="Times New Roman" w:cs="Times New Roman"/>
                <w:sz w:val="24"/>
                <w:szCs w:val="24"/>
              </w:rPr>
            </w:pPr>
            <w:r>
              <w:rPr>
                <w:rFonts w:ascii="Times New Roman" w:hAnsi="Times New Roman" w:cs="Times New Roman"/>
                <w:sz w:val="24"/>
                <w:szCs w:val="24"/>
              </w:rPr>
              <w:lastRenderedPageBreak/>
              <w:t>Карта локальных актов</w:t>
            </w:r>
          </w:p>
        </w:tc>
        <w:tc>
          <w:tcPr>
            <w:tcW w:w="4845" w:type="dxa"/>
            <w:tcBorders>
              <w:top w:val="single" w:sz="4" w:space="0" w:color="000000"/>
              <w:left w:val="single" w:sz="4" w:space="0" w:color="000000"/>
              <w:bottom w:val="single" w:sz="4" w:space="0" w:color="000000"/>
              <w:right w:val="single" w:sz="4" w:space="0" w:color="000000"/>
            </w:tcBorders>
          </w:tcPr>
          <w:p w14:paraId="5D65C15E" w14:textId="4B829017" w:rsidR="00277D16" w:rsidRDefault="00D66D28" w:rsidP="0026512B">
            <w:pPr>
              <w:kinsoku w:val="0"/>
              <w:overflowPunct w:val="0"/>
              <w:autoSpaceDE w:val="0"/>
              <w:autoSpaceDN w:val="0"/>
              <w:adjustRightInd w:val="0"/>
              <w:spacing w:before="4" w:after="0" w:line="256" w:lineRule="auto"/>
              <w:ind w:left="107" w:right="60"/>
              <w:rPr>
                <w:rFonts w:ascii="Times New Roman" w:hAnsi="Times New Roman" w:cs="Times New Roman"/>
                <w:sz w:val="24"/>
                <w:szCs w:val="24"/>
              </w:rPr>
            </w:pPr>
            <w:r>
              <w:rPr>
                <w:rFonts w:ascii="Times New Roman" w:hAnsi="Times New Roman" w:cs="Times New Roman"/>
                <w:sz w:val="24"/>
                <w:szCs w:val="24"/>
              </w:rPr>
              <w:t>Приказ №25Б от 23.08.2018</w:t>
            </w:r>
          </w:p>
        </w:tc>
      </w:tr>
    </w:tbl>
    <w:p w14:paraId="58301E3B"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399290E2" w14:textId="77777777" w:rsidR="00014ED5" w:rsidRDefault="00014ED5" w:rsidP="0026512B">
      <w:pPr>
        <w:kinsoku w:val="0"/>
        <w:overflowPunct w:val="0"/>
        <w:autoSpaceDE w:val="0"/>
        <w:autoSpaceDN w:val="0"/>
        <w:adjustRightInd w:val="0"/>
        <w:spacing w:before="176" w:after="0" w:line="240" w:lineRule="auto"/>
        <w:ind w:left="1130"/>
        <w:outlineLvl w:val="1"/>
        <w:rPr>
          <w:rFonts w:ascii="Times New Roman" w:hAnsi="Times New Roman" w:cs="Times New Roman"/>
          <w:b/>
          <w:bCs/>
          <w:sz w:val="28"/>
          <w:szCs w:val="28"/>
        </w:rPr>
      </w:pPr>
    </w:p>
    <w:p w14:paraId="49049AA5" w14:textId="1124530B" w:rsidR="0026512B" w:rsidRPr="0026512B" w:rsidRDefault="0026512B" w:rsidP="0026512B">
      <w:pPr>
        <w:kinsoku w:val="0"/>
        <w:overflowPunct w:val="0"/>
        <w:autoSpaceDE w:val="0"/>
        <w:autoSpaceDN w:val="0"/>
        <w:adjustRightInd w:val="0"/>
        <w:spacing w:before="176" w:after="0" w:line="240" w:lineRule="auto"/>
        <w:ind w:left="1130"/>
        <w:outlineLvl w:val="1"/>
        <w:rPr>
          <w:rFonts w:ascii="Times New Roman" w:hAnsi="Times New Roman" w:cs="Times New Roman"/>
          <w:b/>
          <w:bCs/>
          <w:sz w:val="28"/>
          <w:szCs w:val="28"/>
        </w:rPr>
      </w:pPr>
      <w:r w:rsidRPr="0026512B">
        <w:rPr>
          <w:rFonts w:ascii="Times New Roman" w:hAnsi="Times New Roman" w:cs="Times New Roman"/>
          <w:b/>
          <w:bCs/>
          <w:sz w:val="28"/>
          <w:szCs w:val="28"/>
        </w:rPr>
        <w:t>Вывод:</w:t>
      </w:r>
    </w:p>
    <w:p w14:paraId="50AD8448" w14:textId="77777777" w:rsidR="0026512B" w:rsidRPr="0026512B" w:rsidRDefault="0026512B" w:rsidP="0026512B">
      <w:pPr>
        <w:kinsoku w:val="0"/>
        <w:overflowPunct w:val="0"/>
        <w:autoSpaceDE w:val="0"/>
        <w:autoSpaceDN w:val="0"/>
        <w:adjustRightInd w:val="0"/>
        <w:spacing w:before="50" w:after="0" w:line="276" w:lineRule="auto"/>
        <w:ind w:left="688" w:right="944" w:firstLine="441"/>
        <w:jc w:val="both"/>
        <w:rPr>
          <w:rFonts w:ascii="Times New Roman" w:hAnsi="Times New Roman" w:cs="Times New Roman"/>
          <w:sz w:val="28"/>
          <w:szCs w:val="28"/>
        </w:rPr>
      </w:pPr>
      <w:r w:rsidRPr="0026512B">
        <w:rPr>
          <w:rFonts w:ascii="Times New Roman" w:hAnsi="Times New Roman" w:cs="Times New Roman"/>
          <w:sz w:val="28"/>
          <w:szCs w:val="28"/>
        </w:rPr>
        <w:t>Организационно-правовое обеспечение образовательной деятельности Школы соответствует требованиям законодательства Российской Федерации и Устава Школы.</w:t>
      </w:r>
    </w:p>
    <w:p w14:paraId="2BB89DEB" w14:textId="77777777" w:rsidR="0026512B" w:rsidRPr="0026512B" w:rsidRDefault="0026512B" w:rsidP="0026512B">
      <w:pPr>
        <w:kinsoku w:val="0"/>
        <w:overflowPunct w:val="0"/>
        <w:autoSpaceDE w:val="0"/>
        <w:autoSpaceDN w:val="0"/>
        <w:adjustRightInd w:val="0"/>
        <w:spacing w:before="50" w:after="0" w:line="276" w:lineRule="auto"/>
        <w:ind w:left="688" w:right="944" w:firstLine="441"/>
        <w:jc w:val="both"/>
        <w:rPr>
          <w:rFonts w:ascii="Times New Roman" w:hAnsi="Times New Roman" w:cs="Times New Roman"/>
          <w:sz w:val="28"/>
          <w:szCs w:val="28"/>
        </w:rPr>
        <w:sectPr w:rsidR="0026512B" w:rsidRPr="0026512B">
          <w:type w:val="continuous"/>
          <w:pgSz w:w="11910" w:h="16840"/>
          <w:pgMar w:top="1280" w:right="160" w:bottom="280" w:left="900" w:header="720" w:footer="720" w:gutter="0"/>
          <w:cols w:space="720"/>
          <w:noEndnote/>
        </w:sectPr>
      </w:pPr>
    </w:p>
    <w:p w14:paraId="648EF917" w14:textId="77777777" w:rsidR="0026512B" w:rsidRPr="0026512B" w:rsidRDefault="0026512B" w:rsidP="0026512B">
      <w:pPr>
        <w:kinsoku w:val="0"/>
        <w:overflowPunct w:val="0"/>
        <w:autoSpaceDE w:val="0"/>
        <w:autoSpaceDN w:val="0"/>
        <w:adjustRightInd w:val="0"/>
        <w:spacing w:before="157" w:after="0" w:line="242" w:lineRule="auto"/>
        <w:ind w:left="3674" w:right="2024" w:hanging="1693"/>
        <w:outlineLvl w:val="0"/>
        <w:rPr>
          <w:rFonts w:ascii="Times New Roman" w:hAnsi="Times New Roman" w:cs="Times New Roman"/>
          <w:b/>
          <w:bCs/>
          <w:sz w:val="32"/>
          <w:szCs w:val="32"/>
        </w:rPr>
      </w:pPr>
      <w:bookmarkStart w:id="5" w:name="_bookmark3"/>
      <w:bookmarkEnd w:id="5"/>
      <w:r w:rsidRPr="0026512B">
        <w:rPr>
          <w:rFonts w:ascii="Times New Roman" w:hAnsi="Times New Roman" w:cs="Times New Roman"/>
          <w:b/>
          <w:bCs/>
          <w:sz w:val="32"/>
          <w:szCs w:val="32"/>
        </w:rPr>
        <w:t>2. Структура образовательного учреждения и организация управления</w:t>
      </w:r>
    </w:p>
    <w:p w14:paraId="2B54744E" w14:textId="78E29AA6" w:rsidR="0026512B" w:rsidRPr="0026512B" w:rsidRDefault="0026512B" w:rsidP="0026512B">
      <w:pPr>
        <w:kinsoku w:val="0"/>
        <w:overflowPunct w:val="0"/>
        <w:autoSpaceDE w:val="0"/>
        <w:autoSpaceDN w:val="0"/>
        <w:adjustRightInd w:val="0"/>
        <w:spacing w:before="48" w:after="0" w:line="276" w:lineRule="auto"/>
        <w:ind w:left="259" w:right="704" w:firstLine="400"/>
        <w:jc w:val="both"/>
        <w:rPr>
          <w:rFonts w:ascii="Times New Roman" w:hAnsi="Times New Roman" w:cs="Times New Roman"/>
          <w:sz w:val="28"/>
          <w:szCs w:val="28"/>
        </w:rPr>
      </w:pPr>
      <w:r w:rsidRPr="0026512B">
        <w:rPr>
          <w:rFonts w:ascii="Times New Roman" w:hAnsi="Times New Roman" w:cs="Times New Roman"/>
          <w:sz w:val="28"/>
          <w:szCs w:val="28"/>
        </w:rPr>
        <w:t xml:space="preserve">Система управления Школой построена с учетом потребностей всех заинтересованных сторон образовательного процесса: обучающихся и их законных представителей, работников Школы, </w:t>
      </w:r>
      <w:r w:rsidR="00D66D28">
        <w:rPr>
          <w:rFonts w:ascii="Times New Roman" w:hAnsi="Times New Roman" w:cs="Times New Roman"/>
          <w:sz w:val="28"/>
          <w:szCs w:val="28"/>
        </w:rPr>
        <w:t xml:space="preserve">Отдела культуры и молодежной политики </w:t>
      </w:r>
      <w:r w:rsidRPr="0026512B">
        <w:rPr>
          <w:rFonts w:ascii="Times New Roman" w:hAnsi="Times New Roman" w:cs="Times New Roman"/>
          <w:sz w:val="28"/>
          <w:szCs w:val="28"/>
        </w:rPr>
        <w:t xml:space="preserve"> как Учредителя.</w:t>
      </w:r>
    </w:p>
    <w:p w14:paraId="61FE8B7B" w14:textId="304CF32B" w:rsidR="0026512B" w:rsidRPr="003C279F" w:rsidRDefault="0026512B" w:rsidP="0026512B">
      <w:pPr>
        <w:kinsoku w:val="0"/>
        <w:overflowPunct w:val="0"/>
        <w:autoSpaceDE w:val="0"/>
        <w:autoSpaceDN w:val="0"/>
        <w:adjustRightInd w:val="0"/>
        <w:spacing w:before="2" w:after="0" w:line="276" w:lineRule="auto"/>
        <w:ind w:left="259" w:right="704" w:firstLine="400"/>
        <w:jc w:val="both"/>
        <w:rPr>
          <w:rFonts w:ascii="Times New Roman" w:hAnsi="Times New Roman" w:cs="Times New Roman"/>
          <w:sz w:val="28"/>
          <w:szCs w:val="28"/>
        </w:rPr>
      </w:pPr>
      <w:r w:rsidRPr="003C279F">
        <w:rPr>
          <w:rFonts w:ascii="Times New Roman" w:hAnsi="Times New Roman" w:cs="Times New Roman"/>
          <w:sz w:val="28"/>
          <w:szCs w:val="28"/>
        </w:rPr>
        <w:t>Структура системы управления Школой</w:t>
      </w:r>
      <w:r w:rsidR="00D66D28" w:rsidRPr="003C279F">
        <w:rPr>
          <w:rFonts w:ascii="Times New Roman" w:hAnsi="Times New Roman" w:cs="Times New Roman"/>
          <w:sz w:val="28"/>
          <w:szCs w:val="28"/>
        </w:rPr>
        <w:t>,</w:t>
      </w:r>
      <w:r w:rsidRPr="003C279F">
        <w:rPr>
          <w:rFonts w:ascii="Times New Roman" w:hAnsi="Times New Roman" w:cs="Times New Roman"/>
          <w:sz w:val="28"/>
          <w:szCs w:val="28"/>
        </w:rPr>
        <w:t xml:space="preserve"> в соответствии с Уставом</w:t>
      </w:r>
      <w:r w:rsidR="00D66D28" w:rsidRPr="003C279F">
        <w:rPr>
          <w:rFonts w:ascii="Times New Roman" w:hAnsi="Times New Roman" w:cs="Times New Roman"/>
          <w:sz w:val="28"/>
          <w:szCs w:val="28"/>
        </w:rPr>
        <w:t>,</w:t>
      </w:r>
      <w:r w:rsidRPr="003C279F">
        <w:rPr>
          <w:rFonts w:ascii="Times New Roman" w:hAnsi="Times New Roman" w:cs="Times New Roman"/>
          <w:sz w:val="28"/>
          <w:szCs w:val="28"/>
        </w:rPr>
        <w:t xml:space="preserve"> определяется и изменяется самостоятельно с учетом стоящих задач и проблем перспективного</w:t>
      </w:r>
      <w:r w:rsidRPr="003C279F">
        <w:rPr>
          <w:rFonts w:ascii="Times New Roman" w:hAnsi="Times New Roman" w:cs="Times New Roman"/>
          <w:spacing w:val="53"/>
          <w:sz w:val="28"/>
          <w:szCs w:val="28"/>
        </w:rPr>
        <w:t xml:space="preserve"> </w:t>
      </w:r>
      <w:r w:rsidRPr="003C279F">
        <w:rPr>
          <w:rFonts w:ascii="Times New Roman" w:hAnsi="Times New Roman" w:cs="Times New Roman"/>
          <w:sz w:val="28"/>
          <w:szCs w:val="28"/>
        </w:rPr>
        <w:t>развития Школы.</w:t>
      </w:r>
    </w:p>
    <w:p w14:paraId="7D39E1E5" w14:textId="77777777" w:rsidR="0026512B" w:rsidRPr="003C279F" w:rsidRDefault="0026512B" w:rsidP="0026512B">
      <w:pPr>
        <w:kinsoku w:val="0"/>
        <w:overflowPunct w:val="0"/>
        <w:autoSpaceDE w:val="0"/>
        <w:autoSpaceDN w:val="0"/>
        <w:adjustRightInd w:val="0"/>
        <w:spacing w:after="0" w:line="320" w:lineRule="exact"/>
        <w:ind w:left="659"/>
        <w:rPr>
          <w:rFonts w:ascii="Times New Roman" w:hAnsi="Times New Roman" w:cs="Times New Roman"/>
          <w:sz w:val="28"/>
          <w:szCs w:val="28"/>
        </w:rPr>
      </w:pPr>
      <w:r w:rsidRPr="003C279F">
        <w:rPr>
          <w:rFonts w:ascii="Times New Roman" w:hAnsi="Times New Roman" w:cs="Times New Roman"/>
          <w:sz w:val="28"/>
          <w:szCs w:val="28"/>
        </w:rPr>
        <w:t>В Школе существуют следующие уровни управления:</w:t>
      </w:r>
    </w:p>
    <w:p w14:paraId="309C03D5" w14:textId="1E91EE17" w:rsidR="0026512B" w:rsidRPr="003C279F" w:rsidRDefault="003C279F" w:rsidP="0026512B">
      <w:pPr>
        <w:kinsoku w:val="0"/>
        <w:overflowPunct w:val="0"/>
        <w:autoSpaceDE w:val="0"/>
        <w:autoSpaceDN w:val="0"/>
        <w:adjustRightInd w:val="0"/>
        <w:spacing w:before="50" w:after="0" w:line="276" w:lineRule="auto"/>
        <w:ind w:left="239" w:right="701" w:firstLine="120"/>
        <w:jc w:val="both"/>
        <w:rPr>
          <w:rFonts w:ascii="Times New Roman" w:hAnsi="Times New Roman" w:cs="Times New Roman"/>
          <w:sz w:val="28"/>
          <w:szCs w:val="28"/>
        </w:rPr>
      </w:pPr>
      <w:r>
        <w:rPr>
          <w:rFonts w:ascii="Times New Roman" w:hAnsi="Times New Roman" w:cs="Times New Roman"/>
          <w:sz w:val="26"/>
          <w:szCs w:val="26"/>
        </w:rPr>
        <w:t xml:space="preserve">     </w:t>
      </w:r>
      <w:r w:rsidR="0026512B" w:rsidRPr="003C279F">
        <w:rPr>
          <w:rFonts w:ascii="Times New Roman" w:hAnsi="Times New Roman" w:cs="Times New Roman"/>
          <w:sz w:val="26"/>
          <w:szCs w:val="26"/>
        </w:rPr>
        <w:t xml:space="preserve">- </w:t>
      </w:r>
      <w:r w:rsidR="0026512B" w:rsidRPr="003C279F">
        <w:rPr>
          <w:rFonts w:ascii="Times New Roman" w:hAnsi="Times New Roman" w:cs="Times New Roman"/>
          <w:sz w:val="28"/>
          <w:szCs w:val="28"/>
        </w:rPr>
        <w:t>административный: директор, заместител</w:t>
      </w:r>
      <w:r>
        <w:rPr>
          <w:rFonts w:ascii="Times New Roman" w:hAnsi="Times New Roman" w:cs="Times New Roman"/>
          <w:sz w:val="28"/>
          <w:szCs w:val="28"/>
        </w:rPr>
        <w:t>ь</w:t>
      </w:r>
      <w:r w:rsidR="0026512B" w:rsidRPr="003C279F">
        <w:rPr>
          <w:rFonts w:ascii="Times New Roman" w:hAnsi="Times New Roman" w:cs="Times New Roman"/>
          <w:sz w:val="28"/>
          <w:szCs w:val="28"/>
        </w:rPr>
        <w:t xml:space="preserve"> директора</w:t>
      </w:r>
      <w:r>
        <w:rPr>
          <w:rFonts w:ascii="Times New Roman" w:hAnsi="Times New Roman" w:cs="Times New Roman"/>
          <w:sz w:val="28"/>
          <w:szCs w:val="28"/>
        </w:rPr>
        <w:t xml:space="preserve">, </w:t>
      </w:r>
      <w:r w:rsidR="0026512B" w:rsidRPr="003C279F">
        <w:rPr>
          <w:rFonts w:ascii="Times New Roman" w:hAnsi="Times New Roman" w:cs="Times New Roman"/>
          <w:sz w:val="28"/>
          <w:szCs w:val="28"/>
        </w:rPr>
        <w:t>главный бухгалтер</w:t>
      </w:r>
    </w:p>
    <w:p w14:paraId="6C4BBCBF" w14:textId="346F4894" w:rsidR="0026512B" w:rsidRPr="003C279F" w:rsidRDefault="0026512B" w:rsidP="0026512B">
      <w:pPr>
        <w:kinsoku w:val="0"/>
        <w:overflowPunct w:val="0"/>
        <w:autoSpaceDE w:val="0"/>
        <w:autoSpaceDN w:val="0"/>
        <w:adjustRightInd w:val="0"/>
        <w:spacing w:after="0" w:line="276" w:lineRule="auto"/>
        <w:ind w:left="239" w:right="702" w:firstLine="419"/>
        <w:jc w:val="both"/>
        <w:rPr>
          <w:rFonts w:ascii="Times New Roman" w:hAnsi="Times New Roman" w:cs="Times New Roman"/>
          <w:sz w:val="28"/>
          <w:szCs w:val="28"/>
        </w:rPr>
      </w:pPr>
      <w:r w:rsidRPr="003C279F">
        <w:rPr>
          <w:rFonts w:ascii="Times New Roman" w:hAnsi="Times New Roman" w:cs="Times New Roman"/>
          <w:sz w:val="26"/>
          <w:szCs w:val="26"/>
        </w:rPr>
        <w:t xml:space="preserve">- </w:t>
      </w:r>
      <w:r w:rsidRPr="003C279F">
        <w:rPr>
          <w:rFonts w:ascii="Times New Roman" w:hAnsi="Times New Roman" w:cs="Times New Roman"/>
          <w:sz w:val="28"/>
          <w:szCs w:val="28"/>
        </w:rPr>
        <w:t>коллегиальные органы управления: Общее собрание работников, Совет Школы, Педагогический совет, Методический совет.</w:t>
      </w:r>
    </w:p>
    <w:p w14:paraId="3094D855" w14:textId="77777777" w:rsidR="0026512B" w:rsidRPr="003C279F" w:rsidRDefault="0026512B" w:rsidP="0026512B">
      <w:pPr>
        <w:kinsoku w:val="0"/>
        <w:overflowPunct w:val="0"/>
        <w:autoSpaceDE w:val="0"/>
        <w:autoSpaceDN w:val="0"/>
        <w:adjustRightInd w:val="0"/>
        <w:spacing w:after="0" w:line="276" w:lineRule="auto"/>
        <w:ind w:left="259" w:right="684" w:firstLine="400"/>
        <w:jc w:val="both"/>
        <w:rPr>
          <w:rFonts w:ascii="Times New Roman" w:hAnsi="Times New Roman" w:cs="Times New Roman"/>
          <w:sz w:val="28"/>
          <w:szCs w:val="28"/>
        </w:rPr>
      </w:pPr>
      <w:r w:rsidRPr="003C279F">
        <w:rPr>
          <w:rFonts w:ascii="Times New Roman" w:hAnsi="Times New Roman" w:cs="Times New Roman"/>
          <w:sz w:val="28"/>
          <w:szCs w:val="28"/>
        </w:rPr>
        <w:t>Деятельность структурных подразделений и органов коллегиального управления Школы регламентируется соответствующими локальными нормативными актами.</w:t>
      </w:r>
    </w:p>
    <w:p w14:paraId="0A7A5788" w14:textId="77777777" w:rsidR="0026512B" w:rsidRPr="00D66D28" w:rsidRDefault="0026512B" w:rsidP="0026512B">
      <w:pPr>
        <w:kinsoku w:val="0"/>
        <w:overflowPunct w:val="0"/>
        <w:autoSpaceDE w:val="0"/>
        <w:autoSpaceDN w:val="0"/>
        <w:adjustRightInd w:val="0"/>
        <w:spacing w:before="51" w:after="0" w:line="240" w:lineRule="auto"/>
        <w:ind w:left="749" w:right="999"/>
        <w:jc w:val="center"/>
        <w:rPr>
          <w:rFonts w:ascii="Times New Roman" w:hAnsi="Times New Roman" w:cs="Times New Roman"/>
          <w:color w:val="FF0000"/>
          <w:sz w:val="23"/>
          <w:szCs w:val="23"/>
        </w:rPr>
        <w:sectPr w:rsidR="0026512B" w:rsidRPr="00D66D28">
          <w:type w:val="continuous"/>
          <w:pgSz w:w="11910" w:h="16840"/>
          <w:pgMar w:top="1280" w:right="160" w:bottom="280" w:left="900" w:header="720" w:footer="720" w:gutter="0"/>
          <w:cols w:space="720"/>
          <w:noEndnote/>
        </w:sectPr>
      </w:pPr>
    </w:p>
    <w:p w14:paraId="6C098FA7" w14:textId="1B462092" w:rsidR="0026512B" w:rsidRPr="0026512B" w:rsidRDefault="00E23914" w:rsidP="0026512B">
      <w:pPr>
        <w:kinsoku w:val="0"/>
        <w:overflowPunct w:val="0"/>
        <w:autoSpaceDE w:val="0"/>
        <w:autoSpaceDN w:val="0"/>
        <w:adjustRightInd w:val="0"/>
        <w:spacing w:before="1" w:after="0" w:line="276" w:lineRule="auto"/>
        <w:ind w:left="239" w:right="687" w:firstLine="419"/>
        <w:jc w:val="both"/>
        <w:rPr>
          <w:rFonts w:ascii="Times New Roman" w:hAnsi="Times New Roman" w:cs="Times New Roman"/>
          <w:sz w:val="28"/>
          <w:szCs w:val="28"/>
        </w:rPr>
      </w:pPr>
      <w:r>
        <w:rPr>
          <w:rFonts w:ascii="Times New Roman" w:hAnsi="Times New Roman" w:cs="Times New Roman"/>
          <w:sz w:val="28"/>
          <w:szCs w:val="28"/>
        </w:rPr>
        <w:t>Д</w:t>
      </w:r>
      <w:r w:rsidR="0026512B" w:rsidRPr="0026512B">
        <w:rPr>
          <w:rFonts w:ascii="Times New Roman" w:hAnsi="Times New Roman" w:cs="Times New Roman"/>
          <w:sz w:val="28"/>
          <w:szCs w:val="28"/>
        </w:rPr>
        <w:t xml:space="preserve">иректор Школы организует и обеспечивает выполнение решений Учредителя по вопросам деятельности Школы. </w:t>
      </w:r>
      <w:r>
        <w:rPr>
          <w:rFonts w:ascii="Times New Roman" w:hAnsi="Times New Roman" w:cs="Times New Roman"/>
          <w:sz w:val="28"/>
          <w:szCs w:val="28"/>
        </w:rPr>
        <w:t>Д</w:t>
      </w:r>
      <w:r w:rsidR="0026512B" w:rsidRPr="0026512B">
        <w:rPr>
          <w:rFonts w:ascii="Times New Roman" w:hAnsi="Times New Roman" w:cs="Times New Roman"/>
          <w:sz w:val="28"/>
          <w:szCs w:val="28"/>
        </w:rPr>
        <w:t>иректор Школы руководит деятельностью Школы, несет персональную ответственность за выполнение</w:t>
      </w:r>
      <w:r w:rsidR="0026512B" w:rsidRPr="0026512B">
        <w:rPr>
          <w:rFonts w:ascii="Times New Roman" w:hAnsi="Times New Roman" w:cs="Times New Roman"/>
          <w:spacing w:val="61"/>
          <w:sz w:val="28"/>
          <w:szCs w:val="28"/>
        </w:rPr>
        <w:t xml:space="preserve"> </w:t>
      </w:r>
      <w:r w:rsidR="0026512B" w:rsidRPr="0026512B">
        <w:rPr>
          <w:rFonts w:ascii="Times New Roman" w:hAnsi="Times New Roman" w:cs="Times New Roman"/>
          <w:sz w:val="28"/>
          <w:szCs w:val="28"/>
        </w:rPr>
        <w:t>возложенных на него функций.</w:t>
      </w:r>
    </w:p>
    <w:p w14:paraId="45D8F54D" w14:textId="1F979E5D" w:rsidR="0026512B" w:rsidRPr="0026512B" w:rsidRDefault="00E23914" w:rsidP="0026512B">
      <w:pPr>
        <w:kinsoku w:val="0"/>
        <w:overflowPunct w:val="0"/>
        <w:autoSpaceDE w:val="0"/>
        <w:autoSpaceDN w:val="0"/>
        <w:adjustRightInd w:val="0"/>
        <w:spacing w:after="0" w:line="276" w:lineRule="auto"/>
        <w:ind w:left="239" w:right="688" w:firstLine="419"/>
        <w:jc w:val="both"/>
        <w:rPr>
          <w:rFonts w:ascii="Times New Roman" w:hAnsi="Times New Roman" w:cs="Times New Roman"/>
          <w:sz w:val="28"/>
          <w:szCs w:val="28"/>
        </w:rPr>
      </w:pPr>
      <w:r>
        <w:rPr>
          <w:rFonts w:ascii="Times New Roman" w:hAnsi="Times New Roman" w:cs="Times New Roman"/>
          <w:sz w:val="28"/>
          <w:szCs w:val="28"/>
        </w:rPr>
        <w:t>Д</w:t>
      </w:r>
      <w:r w:rsidR="0026512B" w:rsidRPr="0026512B">
        <w:rPr>
          <w:rFonts w:ascii="Times New Roman" w:hAnsi="Times New Roman" w:cs="Times New Roman"/>
          <w:sz w:val="28"/>
          <w:szCs w:val="28"/>
        </w:rPr>
        <w:t>иректор Школы несет ответственность за результаты деятельности Школы, в том числе организацию и проведение Школой мероприятий в рамках городских программ, а также за обеспечение участия представителя Школы в таких мероприятиях.</w:t>
      </w:r>
    </w:p>
    <w:p w14:paraId="2F4759B9" w14:textId="77777777" w:rsidR="0026512B" w:rsidRPr="0026512B" w:rsidRDefault="0026512B" w:rsidP="0026512B">
      <w:pPr>
        <w:kinsoku w:val="0"/>
        <w:overflowPunct w:val="0"/>
        <w:autoSpaceDE w:val="0"/>
        <w:autoSpaceDN w:val="0"/>
        <w:adjustRightInd w:val="0"/>
        <w:spacing w:after="0" w:line="276" w:lineRule="auto"/>
        <w:ind w:left="239" w:right="687" w:firstLine="419"/>
        <w:jc w:val="both"/>
        <w:rPr>
          <w:rFonts w:ascii="Times New Roman" w:hAnsi="Times New Roman" w:cs="Times New Roman"/>
          <w:sz w:val="28"/>
          <w:szCs w:val="28"/>
        </w:rPr>
      </w:pPr>
      <w:r w:rsidRPr="0026512B">
        <w:rPr>
          <w:rFonts w:ascii="Times New Roman" w:hAnsi="Times New Roman" w:cs="Times New Roman"/>
          <w:sz w:val="28"/>
          <w:szCs w:val="28"/>
        </w:rPr>
        <w:t>Общее</w:t>
      </w:r>
      <w:r w:rsidRPr="0026512B">
        <w:rPr>
          <w:rFonts w:ascii="Times New Roman" w:hAnsi="Times New Roman" w:cs="Times New Roman"/>
          <w:spacing w:val="55"/>
          <w:sz w:val="28"/>
          <w:szCs w:val="28"/>
        </w:rPr>
        <w:t xml:space="preserve"> </w:t>
      </w:r>
      <w:r w:rsidRPr="0026512B">
        <w:rPr>
          <w:rFonts w:ascii="Times New Roman" w:hAnsi="Times New Roman" w:cs="Times New Roman"/>
          <w:sz w:val="28"/>
          <w:szCs w:val="28"/>
        </w:rPr>
        <w:t>собрание</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работников</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Школы</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состоит</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из</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граждан,</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 xml:space="preserve">участвующих своим трудом в ее деятельности на основании трудового договора. Срок полномочий Общего собрания работников Школы составляет один календарный год. Общее собрание работников Школы имеет право: участвовать в обсуждении проекта программы развития Школы; участвовать в обсуждении проектов локальных актов </w:t>
      </w:r>
      <w:r w:rsidRPr="0026512B">
        <w:rPr>
          <w:rFonts w:ascii="Times New Roman" w:hAnsi="Times New Roman" w:cs="Times New Roman"/>
          <w:sz w:val="28"/>
          <w:szCs w:val="28"/>
        </w:rPr>
        <w:lastRenderedPageBreak/>
        <w:t>Школы; участвовать в обсуждении проекта коллективного договора и давать согласие на его подписание от имени трудового коллектива в случаях, установленных действующим законодательством Российской Федерации; выражать мотивированное мнение о вступлении Школы в ассоциации, союзы и другие объединения, а также выходе из них.</w:t>
      </w:r>
    </w:p>
    <w:p w14:paraId="5F49E45F" w14:textId="07F4BD86" w:rsidR="0026512B" w:rsidRPr="0026512B" w:rsidRDefault="0026512B" w:rsidP="0026512B">
      <w:pPr>
        <w:kinsoku w:val="0"/>
        <w:overflowPunct w:val="0"/>
        <w:autoSpaceDE w:val="0"/>
        <w:autoSpaceDN w:val="0"/>
        <w:adjustRightInd w:val="0"/>
        <w:spacing w:after="0" w:line="276" w:lineRule="auto"/>
        <w:ind w:left="239" w:right="686" w:firstLine="419"/>
        <w:jc w:val="both"/>
        <w:rPr>
          <w:rFonts w:ascii="Times New Roman" w:hAnsi="Times New Roman" w:cs="Times New Roman"/>
          <w:sz w:val="28"/>
          <w:szCs w:val="28"/>
        </w:rPr>
      </w:pPr>
      <w:r w:rsidRPr="0026512B">
        <w:rPr>
          <w:rFonts w:ascii="Times New Roman" w:hAnsi="Times New Roman" w:cs="Times New Roman"/>
          <w:sz w:val="28"/>
          <w:szCs w:val="28"/>
        </w:rPr>
        <w:t>Общее собрание работников Школы собирается по инициативе Педагогического совета Школы, директора Школы, группы</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членов трудового коллектива, состоящей из не менее 25 % списочного состава работников Школы. Ими же формируется повестка дня и оповещение членов трудового коллектива.</w:t>
      </w:r>
    </w:p>
    <w:p w14:paraId="43C8A992" w14:textId="061BED53" w:rsidR="0026512B" w:rsidRPr="0026512B" w:rsidRDefault="0026512B" w:rsidP="00E23914">
      <w:pPr>
        <w:kinsoku w:val="0"/>
        <w:overflowPunct w:val="0"/>
        <w:autoSpaceDE w:val="0"/>
        <w:autoSpaceDN w:val="0"/>
        <w:adjustRightInd w:val="0"/>
        <w:spacing w:before="1" w:after="0" w:line="276" w:lineRule="auto"/>
        <w:ind w:left="239" w:right="687" w:firstLine="489"/>
        <w:jc w:val="both"/>
        <w:rPr>
          <w:rFonts w:ascii="Times New Roman" w:hAnsi="Times New Roman" w:cs="Times New Roman"/>
          <w:sz w:val="28"/>
          <w:szCs w:val="28"/>
        </w:rPr>
      </w:pPr>
      <w:r w:rsidRPr="0026512B">
        <w:rPr>
          <w:rFonts w:ascii="Times New Roman" w:hAnsi="Times New Roman" w:cs="Times New Roman"/>
          <w:sz w:val="28"/>
          <w:szCs w:val="28"/>
        </w:rPr>
        <w:t>Общее собрание работников Школы созывается по мере необходимости. Общее собрание работников Школы считается правомочным, если в нем</w:t>
      </w:r>
      <w:r w:rsidR="00E23914">
        <w:rPr>
          <w:rFonts w:ascii="Times New Roman" w:hAnsi="Times New Roman" w:cs="Times New Roman"/>
          <w:sz w:val="28"/>
          <w:szCs w:val="28"/>
        </w:rPr>
        <w:t xml:space="preserve"> </w:t>
      </w:r>
      <w:r w:rsidRPr="0026512B">
        <w:rPr>
          <w:rFonts w:ascii="Times New Roman" w:hAnsi="Times New Roman" w:cs="Times New Roman"/>
          <w:sz w:val="28"/>
          <w:szCs w:val="28"/>
        </w:rPr>
        <w:t>участвует более половины общего числа членов трудового коллектива. Решение считается принятым, если за него проголосовало более половины от числа присутствующих членов трудового коллектива.</w:t>
      </w:r>
    </w:p>
    <w:p w14:paraId="041E13BE" w14:textId="77777777" w:rsidR="0026512B" w:rsidRPr="0026512B" w:rsidRDefault="0026512B" w:rsidP="0026512B">
      <w:pPr>
        <w:kinsoku w:val="0"/>
        <w:overflowPunct w:val="0"/>
        <w:autoSpaceDE w:val="0"/>
        <w:autoSpaceDN w:val="0"/>
        <w:adjustRightInd w:val="0"/>
        <w:spacing w:before="1" w:after="0" w:line="276" w:lineRule="auto"/>
        <w:ind w:left="239" w:right="691" w:firstLine="489"/>
        <w:jc w:val="both"/>
        <w:rPr>
          <w:rFonts w:ascii="Times New Roman" w:hAnsi="Times New Roman" w:cs="Times New Roman"/>
          <w:sz w:val="28"/>
          <w:szCs w:val="28"/>
        </w:rPr>
      </w:pPr>
      <w:r w:rsidRPr="0026512B">
        <w:rPr>
          <w:rFonts w:ascii="Times New Roman" w:hAnsi="Times New Roman" w:cs="Times New Roman"/>
          <w:sz w:val="28"/>
          <w:szCs w:val="28"/>
        </w:rPr>
        <w:t xml:space="preserve">Для ведения Общего собрания работников Школы на его заседании избираются председатель и секретарь Общего собрания работников Школы. </w:t>
      </w:r>
      <w:proofErr w:type="gramStart"/>
      <w:r w:rsidRPr="0026512B">
        <w:rPr>
          <w:rFonts w:ascii="Times New Roman" w:hAnsi="Times New Roman" w:cs="Times New Roman"/>
          <w:sz w:val="28"/>
          <w:szCs w:val="28"/>
        </w:rPr>
        <w:t>Секретарь  Общего</w:t>
      </w:r>
      <w:proofErr w:type="gramEnd"/>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собрания</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работников  Школы ведет</w:t>
      </w:r>
      <w:r w:rsidRPr="0026512B">
        <w:rPr>
          <w:rFonts w:ascii="Times New Roman" w:hAnsi="Times New Roman" w:cs="Times New Roman"/>
          <w:spacing w:val="68"/>
          <w:sz w:val="28"/>
          <w:szCs w:val="28"/>
        </w:rPr>
        <w:t xml:space="preserve"> </w:t>
      </w:r>
      <w:r w:rsidRPr="0026512B">
        <w:rPr>
          <w:rFonts w:ascii="Times New Roman" w:hAnsi="Times New Roman" w:cs="Times New Roman"/>
          <w:sz w:val="28"/>
          <w:szCs w:val="28"/>
        </w:rPr>
        <w:t>протокол,  который подписывается</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председателем</w:t>
      </w:r>
      <w:r w:rsidRPr="0026512B">
        <w:rPr>
          <w:rFonts w:ascii="Times New Roman" w:hAnsi="Times New Roman" w:cs="Times New Roman"/>
          <w:spacing w:val="66"/>
          <w:sz w:val="28"/>
          <w:szCs w:val="28"/>
        </w:rPr>
        <w:t xml:space="preserve"> </w:t>
      </w:r>
      <w:r w:rsidRPr="0026512B">
        <w:rPr>
          <w:rFonts w:ascii="Times New Roman" w:hAnsi="Times New Roman" w:cs="Times New Roman"/>
          <w:sz w:val="28"/>
          <w:szCs w:val="28"/>
        </w:rPr>
        <w:t>Общего</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собрания</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работников</w:t>
      </w:r>
      <w:r w:rsidRPr="0026512B">
        <w:rPr>
          <w:rFonts w:ascii="Times New Roman" w:hAnsi="Times New Roman" w:cs="Times New Roman"/>
          <w:spacing w:val="65"/>
          <w:sz w:val="28"/>
          <w:szCs w:val="28"/>
        </w:rPr>
        <w:t xml:space="preserve"> </w:t>
      </w:r>
      <w:r w:rsidRPr="0026512B">
        <w:rPr>
          <w:rFonts w:ascii="Times New Roman" w:hAnsi="Times New Roman" w:cs="Times New Roman"/>
          <w:sz w:val="28"/>
          <w:szCs w:val="28"/>
        </w:rPr>
        <w:t>Школы</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его секретарем. Протоколы общих собраний работников Школы хранятся в делах Школы.</w:t>
      </w:r>
    </w:p>
    <w:p w14:paraId="3454AF3F" w14:textId="2E3AC842" w:rsidR="0026512B" w:rsidRPr="0026512B" w:rsidRDefault="0026512B" w:rsidP="00E23914">
      <w:pPr>
        <w:kinsoku w:val="0"/>
        <w:overflowPunct w:val="0"/>
        <w:autoSpaceDE w:val="0"/>
        <w:autoSpaceDN w:val="0"/>
        <w:adjustRightInd w:val="0"/>
        <w:spacing w:after="0" w:line="276" w:lineRule="auto"/>
        <w:ind w:left="239" w:right="684" w:firstLine="419"/>
        <w:jc w:val="both"/>
        <w:rPr>
          <w:rFonts w:ascii="Times New Roman" w:hAnsi="Times New Roman" w:cs="Times New Roman"/>
          <w:sz w:val="28"/>
          <w:szCs w:val="28"/>
        </w:rPr>
      </w:pPr>
      <w:r w:rsidRPr="0026512B">
        <w:rPr>
          <w:rFonts w:ascii="Times New Roman" w:hAnsi="Times New Roman" w:cs="Times New Roman"/>
          <w:sz w:val="28"/>
          <w:szCs w:val="28"/>
        </w:rPr>
        <w:t>Педагогический совет Школы осуществляет общее руководство деятельностью Школы в части организации и содержания образовательного процесса.</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53"/>
          <w:sz w:val="28"/>
          <w:szCs w:val="28"/>
        </w:rPr>
        <w:t xml:space="preserve"> </w:t>
      </w:r>
      <w:r w:rsidRPr="0026512B">
        <w:rPr>
          <w:rFonts w:ascii="Times New Roman" w:hAnsi="Times New Roman" w:cs="Times New Roman"/>
          <w:sz w:val="28"/>
          <w:szCs w:val="28"/>
        </w:rPr>
        <w:t>состав</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Педагогического</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совета</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Школы</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входят</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педагогические работники. Срок полномочий Педагогического совета Школы не ограничен. Педагогический совет Школы: участвует в обсуждении проекта</w:t>
      </w:r>
      <w:r w:rsidR="00E23914">
        <w:rPr>
          <w:rFonts w:ascii="Times New Roman" w:hAnsi="Times New Roman" w:cs="Times New Roman"/>
          <w:sz w:val="28"/>
          <w:szCs w:val="28"/>
        </w:rPr>
        <w:t xml:space="preserve"> </w:t>
      </w:r>
      <w:r w:rsidRPr="0026512B">
        <w:rPr>
          <w:rFonts w:ascii="Times New Roman" w:hAnsi="Times New Roman" w:cs="Times New Roman"/>
          <w:sz w:val="28"/>
          <w:szCs w:val="28"/>
        </w:rPr>
        <w:t>Программы</w:t>
      </w:r>
      <w:r w:rsidRPr="0026512B">
        <w:rPr>
          <w:rFonts w:ascii="Times New Roman" w:hAnsi="Times New Roman" w:cs="Times New Roman"/>
          <w:spacing w:val="55"/>
          <w:sz w:val="28"/>
          <w:szCs w:val="28"/>
        </w:rPr>
        <w:t xml:space="preserve"> </w:t>
      </w:r>
      <w:r w:rsidRPr="0026512B">
        <w:rPr>
          <w:rFonts w:ascii="Times New Roman" w:hAnsi="Times New Roman" w:cs="Times New Roman"/>
          <w:sz w:val="28"/>
          <w:szCs w:val="28"/>
        </w:rPr>
        <w:t>развития</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Школы,</w:t>
      </w:r>
      <w:r w:rsidRPr="0026512B">
        <w:rPr>
          <w:rFonts w:ascii="Times New Roman" w:hAnsi="Times New Roman" w:cs="Times New Roman"/>
          <w:spacing w:val="53"/>
          <w:sz w:val="28"/>
          <w:szCs w:val="28"/>
        </w:rPr>
        <w:t xml:space="preserve"> </w:t>
      </w:r>
      <w:r w:rsidRPr="0026512B">
        <w:rPr>
          <w:rFonts w:ascii="Times New Roman" w:hAnsi="Times New Roman" w:cs="Times New Roman"/>
          <w:sz w:val="28"/>
          <w:szCs w:val="28"/>
        </w:rPr>
        <w:t>разрабатывает</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принимает</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образовательные программы,</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включая</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учебные</w:t>
      </w:r>
      <w:r w:rsidRPr="0026512B">
        <w:rPr>
          <w:rFonts w:ascii="Times New Roman" w:hAnsi="Times New Roman" w:cs="Times New Roman"/>
          <w:spacing w:val="66"/>
          <w:sz w:val="28"/>
          <w:szCs w:val="28"/>
        </w:rPr>
        <w:t xml:space="preserve"> </w:t>
      </w:r>
      <w:r w:rsidRPr="0026512B">
        <w:rPr>
          <w:rFonts w:ascii="Times New Roman" w:hAnsi="Times New Roman" w:cs="Times New Roman"/>
          <w:sz w:val="28"/>
          <w:szCs w:val="28"/>
        </w:rPr>
        <w:t>планы;</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разрабатывает</w:t>
      </w:r>
      <w:r w:rsidRPr="0026512B">
        <w:rPr>
          <w:rFonts w:ascii="Times New Roman" w:hAnsi="Times New Roman" w:cs="Times New Roman"/>
          <w:spacing w:val="66"/>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принимает</w:t>
      </w:r>
      <w:r w:rsidRPr="0026512B">
        <w:rPr>
          <w:rFonts w:ascii="Times New Roman" w:hAnsi="Times New Roman" w:cs="Times New Roman"/>
          <w:spacing w:val="66"/>
          <w:sz w:val="28"/>
          <w:szCs w:val="28"/>
        </w:rPr>
        <w:t xml:space="preserve"> </w:t>
      </w:r>
      <w:r w:rsidRPr="0026512B">
        <w:rPr>
          <w:rFonts w:ascii="Times New Roman" w:hAnsi="Times New Roman" w:cs="Times New Roman"/>
          <w:sz w:val="28"/>
          <w:szCs w:val="28"/>
        </w:rPr>
        <w:t>рабочие программы учебных дисциплин; разрабатывает общие правила организации режима учебно-воспитательного процесса (расписания занятий) в Школе; разрабатывает и принимает годовые учебные графики; осуществляет мероприятия по организации и совершенствованию методического обеспечения образовательного процесса; принимает годовой план приема и выпуска</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учащихся,</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определяет</w:t>
      </w:r>
      <w:r w:rsidRPr="0026512B">
        <w:rPr>
          <w:rFonts w:ascii="Times New Roman" w:hAnsi="Times New Roman" w:cs="Times New Roman"/>
          <w:spacing w:val="53"/>
          <w:sz w:val="28"/>
          <w:szCs w:val="28"/>
        </w:rPr>
        <w:t xml:space="preserve"> </w:t>
      </w:r>
      <w:r w:rsidRPr="0026512B">
        <w:rPr>
          <w:rFonts w:ascii="Times New Roman" w:hAnsi="Times New Roman" w:cs="Times New Roman"/>
          <w:sz w:val="28"/>
          <w:szCs w:val="28"/>
        </w:rPr>
        <w:t>порядок</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сроки</w:t>
      </w:r>
      <w:r w:rsidRPr="0026512B">
        <w:rPr>
          <w:rFonts w:ascii="Times New Roman" w:hAnsi="Times New Roman" w:cs="Times New Roman"/>
          <w:spacing w:val="55"/>
          <w:sz w:val="28"/>
          <w:szCs w:val="28"/>
        </w:rPr>
        <w:t xml:space="preserve"> </w:t>
      </w:r>
      <w:r w:rsidRPr="0026512B">
        <w:rPr>
          <w:rFonts w:ascii="Times New Roman" w:hAnsi="Times New Roman" w:cs="Times New Roman"/>
          <w:sz w:val="28"/>
          <w:szCs w:val="28"/>
        </w:rPr>
        <w:t>проведения</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приемных тестирований, возрастные и иные требования к поступающим; принимает решение о</w:t>
      </w:r>
      <w:r w:rsidR="00E23914">
        <w:rPr>
          <w:rFonts w:ascii="Times New Roman" w:hAnsi="Times New Roman" w:cs="Times New Roman"/>
          <w:sz w:val="28"/>
          <w:szCs w:val="28"/>
        </w:rPr>
        <w:t xml:space="preserve"> </w:t>
      </w:r>
      <w:r w:rsidRPr="0026512B">
        <w:rPr>
          <w:rFonts w:ascii="Times New Roman" w:hAnsi="Times New Roman" w:cs="Times New Roman"/>
          <w:sz w:val="28"/>
          <w:szCs w:val="28"/>
        </w:rPr>
        <w:t>переводе учащегося на</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следующий</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год</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обучения</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согласно</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этапам</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обучения</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выбранной образовательной программы; разрабатывает Правила внутреннего распорядка для учащихся Школы.</w:t>
      </w:r>
    </w:p>
    <w:p w14:paraId="2FD3E226" w14:textId="77777777" w:rsidR="0026512B" w:rsidRPr="0026512B" w:rsidRDefault="0026512B" w:rsidP="0026512B">
      <w:pPr>
        <w:kinsoku w:val="0"/>
        <w:overflowPunct w:val="0"/>
        <w:autoSpaceDE w:val="0"/>
        <w:autoSpaceDN w:val="0"/>
        <w:adjustRightInd w:val="0"/>
        <w:spacing w:before="1" w:after="0" w:line="276" w:lineRule="auto"/>
        <w:ind w:left="239" w:right="688" w:firstLine="419"/>
        <w:jc w:val="both"/>
        <w:rPr>
          <w:rFonts w:ascii="Times New Roman" w:hAnsi="Times New Roman" w:cs="Times New Roman"/>
          <w:sz w:val="28"/>
          <w:szCs w:val="28"/>
        </w:rPr>
      </w:pPr>
      <w:r w:rsidRPr="0026512B">
        <w:rPr>
          <w:rFonts w:ascii="Times New Roman" w:hAnsi="Times New Roman" w:cs="Times New Roman"/>
          <w:sz w:val="28"/>
          <w:szCs w:val="28"/>
        </w:rPr>
        <w:lastRenderedPageBreak/>
        <w:t>Заседания Педагогического совета Школы проводятся в соответствии с планом работы Школы. Повестка дня заседания Педагогического совета Школы планируется Директором Школы.</w:t>
      </w:r>
    </w:p>
    <w:p w14:paraId="6E97929C" w14:textId="77777777" w:rsidR="0026512B" w:rsidRPr="0026512B" w:rsidRDefault="0026512B" w:rsidP="0026512B">
      <w:pPr>
        <w:kinsoku w:val="0"/>
        <w:overflowPunct w:val="0"/>
        <w:autoSpaceDE w:val="0"/>
        <w:autoSpaceDN w:val="0"/>
        <w:adjustRightInd w:val="0"/>
        <w:spacing w:before="1" w:after="0" w:line="276" w:lineRule="auto"/>
        <w:ind w:left="239" w:right="691" w:firstLine="489"/>
        <w:jc w:val="both"/>
        <w:rPr>
          <w:rFonts w:ascii="Times New Roman" w:hAnsi="Times New Roman" w:cs="Times New Roman"/>
          <w:sz w:val="28"/>
          <w:szCs w:val="28"/>
        </w:rPr>
      </w:pPr>
      <w:r w:rsidRPr="0026512B">
        <w:rPr>
          <w:rFonts w:ascii="Times New Roman" w:hAnsi="Times New Roman" w:cs="Times New Roman"/>
          <w:sz w:val="28"/>
          <w:szCs w:val="28"/>
        </w:rPr>
        <w:t>Заседание Педагогического совета Школы считается правомочным, если в нем участвуют более половины общего числа членов Педагогического совета Школы. Решение считается принятым, если за него проголосовало более половины от числа присутствующих членов Педагогического совета</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Школы.</w:t>
      </w:r>
    </w:p>
    <w:p w14:paraId="29CE7F14" w14:textId="10DDC9A2" w:rsidR="0026512B" w:rsidRPr="0026512B" w:rsidRDefault="0026512B" w:rsidP="00FB02ED">
      <w:pPr>
        <w:kinsoku w:val="0"/>
        <w:overflowPunct w:val="0"/>
        <w:autoSpaceDE w:val="0"/>
        <w:autoSpaceDN w:val="0"/>
        <w:adjustRightInd w:val="0"/>
        <w:spacing w:after="0" w:line="276" w:lineRule="auto"/>
        <w:ind w:left="239" w:right="685" w:firstLine="489"/>
        <w:jc w:val="both"/>
        <w:rPr>
          <w:rFonts w:ascii="Times New Roman" w:hAnsi="Times New Roman" w:cs="Times New Roman"/>
          <w:sz w:val="28"/>
          <w:szCs w:val="28"/>
        </w:rPr>
      </w:pPr>
      <w:r w:rsidRPr="0026512B">
        <w:rPr>
          <w:rFonts w:ascii="Times New Roman" w:hAnsi="Times New Roman" w:cs="Times New Roman"/>
          <w:sz w:val="28"/>
          <w:szCs w:val="28"/>
        </w:rPr>
        <w:t>Председателем Педагогического совета Школы является Директор Школы. Секретарь Педагогического совета Школы избирается из числа членов педагогического коллектива сроком на один учебный год. Секретарь Педагогического совета Школы ведет протокол, который подписывается</w:t>
      </w:r>
      <w:r w:rsidR="00384216">
        <w:rPr>
          <w:rFonts w:ascii="Times New Roman" w:hAnsi="Times New Roman" w:cs="Times New Roman"/>
          <w:sz w:val="28"/>
          <w:szCs w:val="28"/>
        </w:rPr>
        <w:t xml:space="preserve"> </w:t>
      </w:r>
      <w:r w:rsidRPr="0026512B">
        <w:rPr>
          <w:rFonts w:ascii="Times New Roman" w:hAnsi="Times New Roman" w:cs="Times New Roman"/>
          <w:sz w:val="28"/>
          <w:szCs w:val="28"/>
        </w:rPr>
        <w:t>председателем Педагогического совета Школы и его секретарем. Протоколы заседаний Педагогического совета Школы хранятся в делах</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Школы.</w:t>
      </w:r>
      <w:r w:rsidR="00FB02ED">
        <w:rPr>
          <w:rFonts w:ascii="Times New Roman" w:hAnsi="Times New Roman" w:cs="Times New Roman"/>
          <w:sz w:val="28"/>
          <w:szCs w:val="28"/>
        </w:rPr>
        <w:t xml:space="preserve"> </w:t>
      </w:r>
    </w:p>
    <w:p w14:paraId="71EDDFA1" w14:textId="231BACE9" w:rsidR="0026512B" w:rsidRPr="0026512B" w:rsidRDefault="0026512B" w:rsidP="0026512B">
      <w:pPr>
        <w:kinsoku w:val="0"/>
        <w:overflowPunct w:val="0"/>
        <w:autoSpaceDE w:val="0"/>
        <w:autoSpaceDN w:val="0"/>
        <w:adjustRightInd w:val="0"/>
        <w:spacing w:after="0" w:line="276" w:lineRule="auto"/>
        <w:ind w:left="239" w:right="707" w:firstLine="688"/>
        <w:jc w:val="both"/>
        <w:rPr>
          <w:rFonts w:ascii="Times New Roman" w:hAnsi="Times New Roman" w:cs="Times New Roman"/>
          <w:sz w:val="28"/>
          <w:szCs w:val="28"/>
        </w:rPr>
      </w:pPr>
      <w:r w:rsidRPr="0026512B">
        <w:rPr>
          <w:rFonts w:ascii="Times New Roman" w:hAnsi="Times New Roman" w:cs="Times New Roman"/>
          <w:sz w:val="28"/>
          <w:szCs w:val="28"/>
        </w:rPr>
        <w:t xml:space="preserve">Школа ведет бухгалтерский и статистический учет и отчетность в порядке, установленном федеральными законами, иными нормативными правовыми актами Российской Федерации, законами </w:t>
      </w:r>
      <w:r w:rsidR="00FB02ED">
        <w:rPr>
          <w:rFonts w:ascii="Times New Roman" w:hAnsi="Times New Roman" w:cs="Times New Roman"/>
          <w:sz w:val="28"/>
          <w:szCs w:val="28"/>
        </w:rPr>
        <w:t>Московской области</w:t>
      </w:r>
      <w:r w:rsidRPr="0026512B">
        <w:rPr>
          <w:rFonts w:ascii="Times New Roman" w:hAnsi="Times New Roman" w:cs="Times New Roman"/>
          <w:sz w:val="28"/>
          <w:szCs w:val="28"/>
        </w:rPr>
        <w:t>, настоящим Уставом. Школа обязана по требованию Учредителя предоставлять информацию о своей деятельности для ведения Учредителем аналитической работы и выполнения им возложенных на него функций.</w:t>
      </w:r>
    </w:p>
    <w:p w14:paraId="02BB2175" w14:textId="77777777" w:rsidR="0026512B" w:rsidRPr="0026512B" w:rsidRDefault="0026512B" w:rsidP="0026512B">
      <w:pPr>
        <w:kinsoku w:val="0"/>
        <w:overflowPunct w:val="0"/>
        <w:autoSpaceDE w:val="0"/>
        <w:autoSpaceDN w:val="0"/>
        <w:adjustRightInd w:val="0"/>
        <w:spacing w:before="173" w:after="0" w:line="276" w:lineRule="auto"/>
        <w:ind w:left="239" w:right="702" w:firstLine="688"/>
        <w:jc w:val="both"/>
        <w:rPr>
          <w:rFonts w:ascii="Times New Roman" w:hAnsi="Times New Roman" w:cs="Times New Roman"/>
          <w:sz w:val="28"/>
          <w:szCs w:val="28"/>
        </w:rPr>
      </w:pPr>
      <w:r w:rsidRPr="0026512B">
        <w:rPr>
          <w:rFonts w:ascii="Times New Roman" w:hAnsi="Times New Roman" w:cs="Times New Roman"/>
          <w:sz w:val="28"/>
          <w:szCs w:val="28"/>
        </w:rPr>
        <w:t>Школа вправе создавать Попечительский совет Школы. Попечительский совет Школы создается в целях дополнительного привлечения внебюджетных финансовых средств, благотворительной помощи для обеспечения деятельности Школы.</w:t>
      </w:r>
    </w:p>
    <w:p w14:paraId="65C4AEBB" w14:textId="55088B37" w:rsidR="0026512B" w:rsidRPr="0026512B" w:rsidRDefault="0026512B" w:rsidP="0026512B">
      <w:pPr>
        <w:kinsoku w:val="0"/>
        <w:overflowPunct w:val="0"/>
        <w:autoSpaceDE w:val="0"/>
        <w:autoSpaceDN w:val="0"/>
        <w:adjustRightInd w:val="0"/>
        <w:spacing w:before="51" w:after="0" w:line="240" w:lineRule="auto"/>
        <w:ind w:left="749" w:right="999"/>
        <w:jc w:val="center"/>
        <w:rPr>
          <w:rFonts w:ascii="Times New Roman" w:hAnsi="Times New Roman" w:cs="Times New Roman"/>
          <w:sz w:val="23"/>
          <w:szCs w:val="23"/>
        </w:rPr>
      </w:pPr>
    </w:p>
    <w:p w14:paraId="457018C5" w14:textId="77777777" w:rsidR="0026512B" w:rsidRPr="0026512B" w:rsidRDefault="0026512B" w:rsidP="0026512B">
      <w:pPr>
        <w:kinsoku w:val="0"/>
        <w:overflowPunct w:val="0"/>
        <w:autoSpaceDE w:val="0"/>
        <w:autoSpaceDN w:val="0"/>
        <w:adjustRightInd w:val="0"/>
        <w:spacing w:before="51" w:after="0" w:line="240" w:lineRule="auto"/>
        <w:ind w:left="749" w:right="999"/>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72A35EF5" w14:textId="77777777" w:rsidR="0026512B" w:rsidRPr="0026512B" w:rsidRDefault="0026512B" w:rsidP="0026512B">
      <w:pPr>
        <w:kinsoku w:val="0"/>
        <w:overflowPunct w:val="0"/>
        <w:autoSpaceDE w:val="0"/>
        <w:autoSpaceDN w:val="0"/>
        <w:adjustRightInd w:val="0"/>
        <w:spacing w:after="0" w:line="240" w:lineRule="auto"/>
        <w:ind w:left="820"/>
        <w:outlineLvl w:val="1"/>
        <w:rPr>
          <w:rFonts w:ascii="Times New Roman" w:hAnsi="Times New Roman" w:cs="Times New Roman"/>
          <w:b/>
          <w:bCs/>
          <w:sz w:val="28"/>
          <w:szCs w:val="28"/>
        </w:rPr>
      </w:pPr>
      <w:r w:rsidRPr="0026512B">
        <w:rPr>
          <w:rFonts w:ascii="Times New Roman" w:hAnsi="Times New Roman" w:cs="Times New Roman"/>
          <w:b/>
          <w:bCs/>
          <w:sz w:val="28"/>
          <w:szCs w:val="28"/>
        </w:rPr>
        <w:t>Выводы:</w:t>
      </w:r>
    </w:p>
    <w:p w14:paraId="007EE0A8" w14:textId="77777777" w:rsidR="0026512B" w:rsidRPr="0026512B" w:rsidRDefault="0026512B" w:rsidP="0026512B">
      <w:pPr>
        <w:numPr>
          <w:ilvl w:val="0"/>
          <w:numId w:val="44"/>
        </w:numPr>
        <w:tabs>
          <w:tab w:val="left" w:pos="1723"/>
        </w:tabs>
        <w:kinsoku w:val="0"/>
        <w:overflowPunct w:val="0"/>
        <w:autoSpaceDE w:val="0"/>
        <w:autoSpaceDN w:val="0"/>
        <w:adjustRightInd w:val="0"/>
        <w:spacing w:before="43" w:after="0" w:line="278" w:lineRule="auto"/>
        <w:ind w:right="700" w:firstLine="708"/>
        <w:rPr>
          <w:rFonts w:ascii="Times New Roman" w:hAnsi="Times New Roman" w:cs="Times New Roman"/>
          <w:sz w:val="28"/>
          <w:szCs w:val="28"/>
        </w:rPr>
      </w:pPr>
      <w:r w:rsidRPr="0026512B">
        <w:rPr>
          <w:rFonts w:ascii="Times New Roman" w:hAnsi="Times New Roman" w:cs="Times New Roman"/>
          <w:sz w:val="28"/>
          <w:szCs w:val="28"/>
        </w:rPr>
        <w:t>Структура Школы соответствует функциональным задачам и</w:t>
      </w:r>
      <w:r w:rsidRPr="0026512B">
        <w:rPr>
          <w:rFonts w:ascii="Times New Roman" w:hAnsi="Times New Roman" w:cs="Times New Roman"/>
          <w:spacing w:val="10"/>
          <w:sz w:val="28"/>
          <w:szCs w:val="28"/>
        </w:rPr>
        <w:t xml:space="preserve"> </w:t>
      </w:r>
      <w:r w:rsidRPr="0026512B">
        <w:rPr>
          <w:rFonts w:ascii="Times New Roman" w:hAnsi="Times New Roman" w:cs="Times New Roman"/>
          <w:sz w:val="28"/>
          <w:szCs w:val="28"/>
        </w:rPr>
        <w:t>Уставу Школы.</w:t>
      </w:r>
    </w:p>
    <w:p w14:paraId="1E7D460E" w14:textId="77777777" w:rsidR="0026512B" w:rsidRPr="0026512B" w:rsidRDefault="0026512B" w:rsidP="0026512B">
      <w:pPr>
        <w:numPr>
          <w:ilvl w:val="0"/>
          <w:numId w:val="44"/>
        </w:numPr>
        <w:tabs>
          <w:tab w:val="left" w:pos="1723"/>
        </w:tabs>
        <w:kinsoku w:val="0"/>
        <w:overflowPunct w:val="0"/>
        <w:autoSpaceDE w:val="0"/>
        <w:autoSpaceDN w:val="0"/>
        <w:adjustRightInd w:val="0"/>
        <w:spacing w:after="0" w:line="276" w:lineRule="auto"/>
        <w:ind w:left="660" w:right="703" w:firstLine="850"/>
        <w:jc w:val="both"/>
        <w:rPr>
          <w:rFonts w:ascii="Times New Roman" w:hAnsi="Times New Roman" w:cs="Times New Roman"/>
          <w:sz w:val="28"/>
          <w:szCs w:val="28"/>
        </w:rPr>
      </w:pPr>
      <w:r w:rsidRPr="0026512B">
        <w:rPr>
          <w:rFonts w:ascii="Times New Roman" w:hAnsi="Times New Roman" w:cs="Times New Roman"/>
          <w:sz w:val="28"/>
          <w:szCs w:val="28"/>
        </w:rPr>
        <w:t>Организация управления Школой соответствует уставным требованиям, предусматривает эффективное взаимодействие структурных подразделений, обеспечивает функционирование Школы в соответствии с нормативными</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требованиями.</w:t>
      </w:r>
    </w:p>
    <w:p w14:paraId="46F54354"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0D8B508A" w14:textId="77777777" w:rsidR="00DB4815" w:rsidRPr="0026512B" w:rsidRDefault="00DB4815" w:rsidP="0026512B">
      <w:pPr>
        <w:kinsoku w:val="0"/>
        <w:overflowPunct w:val="0"/>
        <w:autoSpaceDE w:val="0"/>
        <w:autoSpaceDN w:val="0"/>
        <w:adjustRightInd w:val="0"/>
        <w:spacing w:before="51" w:after="0" w:line="240" w:lineRule="auto"/>
        <w:ind w:left="749" w:right="999"/>
        <w:jc w:val="center"/>
        <w:rPr>
          <w:rFonts w:ascii="Times New Roman" w:hAnsi="Times New Roman" w:cs="Times New Roman"/>
          <w:sz w:val="23"/>
          <w:szCs w:val="23"/>
        </w:rPr>
      </w:pPr>
    </w:p>
    <w:p w14:paraId="01F37955" w14:textId="77777777" w:rsidR="0026512B" w:rsidRPr="0026512B" w:rsidRDefault="0026512B" w:rsidP="0026512B">
      <w:pPr>
        <w:kinsoku w:val="0"/>
        <w:overflowPunct w:val="0"/>
        <w:autoSpaceDE w:val="0"/>
        <w:autoSpaceDN w:val="0"/>
        <w:adjustRightInd w:val="0"/>
        <w:spacing w:before="51" w:after="0" w:line="240" w:lineRule="auto"/>
        <w:ind w:left="749" w:right="999"/>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74827649" w14:textId="77777777" w:rsidR="0026512B" w:rsidRPr="0026512B" w:rsidRDefault="0026512B" w:rsidP="0026512B">
      <w:pPr>
        <w:kinsoku w:val="0"/>
        <w:overflowPunct w:val="0"/>
        <w:autoSpaceDE w:val="0"/>
        <w:autoSpaceDN w:val="0"/>
        <w:adjustRightInd w:val="0"/>
        <w:spacing w:before="157" w:after="0" w:line="240" w:lineRule="auto"/>
        <w:ind w:left="1087"/>
        <w:outlineLvl w:val="0"/>
        <w:rPr>
          <w:rFonts w:ascii="Times New Roman" w:hAnsi="Times New Roman" w:cs="Times New Roman"/>
          <w:b/>
          <w:bCs/>
          <w:sz w:val="32"/>
          <w:szCs w:val="32"/>
        </w:rPr>
      </w:pPr>
      <w:bookmarkStart w:id="6" w:name="_bookmark4"/>
      <w:bookmarkEnd w:id="6"/>
      <w:r w:rsidRPr="0026512B">
        <w:rPr>
          <w:rFonts w:ascii="Times New Roman" w:hAnsi="Times New Roman" w:cs="Times New Roman"/>
          <w:b/>
          <w:bCs/>
          <w:sz w:val="32"/>
          <w:szCs w:val="32"/>
        </w:rPr>
        <w:t>3.Содержание и структура подготовки обучающихся</w:t>
      </w:r>
    </w:p>
    <w:p w14:paraId="4C00C881" w14:textId="77777777" w:rsidR="0026512B" w:rsidRPr="0026512B" w:rsidRDefault="0026512B" w:rsidP="0026512B">
      <w:pPr>
        <w:kinsoku w:val="0"/>
        <w:overflowPunct w:val="0"/>
        <w:autoSpaceDE w:val="0"/>
        <w:autoSpaceDN w:val="0"/>
        <w:adjustRightInd w:val="0"/>
        <w:spacing w:before="241" w:after="0" w:line="240" w:lineRule="auto"/>
        <w:ind w:left="667"/>
        <w:outlineLvl w:val="1"/>
        <w:rPr>
          <w:rFonts w:ascii="Times New Roman" w:hAnsi="Times New Roman" w:cs="Times New Roman"/>
          <w:b/>
          <w:bCs/>
          <w:sz w:val="28"/>
          <w:szCs w:val="28"/>
        </w:rPr>
      </w:pPr>
      <w:r w:rsidRPr="0026512B">
        <w:rPr>
          <w:rFonts w:ascii="Times New Roman" w:hAnsi="Times New Roman" w:cs="Times New Roman"/>
          <w:b/>
          <w:bCs/>
          <w:sz w:val="28"/>
          <w:szCs w:val="28"/>
        </w:rPr>
        <w:t>3</w:t>
      </w:r>
      <w:bookmarkStart w:id="7" w:name="_bookmark5"/>
      <w:bookmarkEnd w:id="7"/>
      <w:r w:rsidRPr="0026512B">
        <w:rPr>
          <w:rFonts w:ascii="Times New Roman" w:hAnsi="Times New Roman" w:cs="Times New Roman"/>
          <w:b/>
          <w:bCs/>
          <w:sz w:val="28"/>
          <w:szCs w:val="28"/>
        </w:rPr>
        <w:t>.</w:t>
      </w:r>
      <w:proofErr w:type="gramStart"/>
      <w:r w:rsidRPr="0026512B">
        <w:rPr>
          <w:rFonts w:ascii="Times New Roman" w:hAnsi="Times New Roman" w:cs="Times New Roman"/>
          <w:b/>
          <w:bCs/>
          <w:sz w:val="28"/>
          <w:szCs w:val="28"/>
        </w:rPr>
        <w:t>1.Структура</w:t>
      </w:r>
      <w:proofErr w:type="gramEnd"/>
      <w:r w:rsidRPr="0026512B">
        <w:rPr>
          <w:rFonts w:ascii="Times New Roman" w:hAnsi="Times New Roman" w:cs="Times New Roman"/>
          <w:b/>
          <w:bCs/>
          <w:sz w:val="28"/>
          <w:szCs w:val="28"/>
        </w:rPr>
        <w:t xml:space="preserve"> подготовки</w:t>
      </w:r>
    </w:p>
    <w:p w14:paraId="5518E2B1" w14:textId="77777777" w:rsidR="0026512B" w:rsidRPr="0026512B" w:rsidRDefault="0026512B" w:rsidP="0026512B">
      <w:pPr>
        <w:kinsoku w:val="0"/>
        <w:overflowPunct w:val="0"/>
        <w:autoSpaceDE w:val="0"/>
        <w:autoSpaceDN w:val="0"/>
        <w:adjustRightInd w:val="0"/>
        <w:spacing w:before="115" w:after="0" w:line="276" w:lineRule="auto"/>
        <w:ind w:left="239" w:right="1061" w:firstLine="400"/>
        <w:rPr>
          <w:rFonts w:ascii="Times New Roman" w:hAnsi="Times New Roman" w:cs="Times New Roman"/>
          <w:sz w:val="28"/>
          <w:szCs w:val="28"/>
        </w:rPr>
      </w:pPr>
      <w:r w:rsidRPr="0026512B">
        <w:rPr>
          <w:rFonts w:ascii="Times New Roman" w:hAnsi="Times New Roman" w:cs="Times New Roman"/>
          <w:sz w:val="28"/>
          <w:szCs w:val="28"/>
        </w:rPr>
        <w:t>Школа осуществляет образовательную деятельность по следующим дополнительным образовательным программам в области</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искусств:</w:t>
      </w:r>
    </w:p>
    <w:p w14:paraId="36BD745F" w14:textId="77777777" w:rsidR="0026512B" w:rsidRPr="0026512B" w:rsidRDefault="0026512B" w:rsidP="0026512B">
      <w:pPr>
        <w:numPr>
          <w:ilvl w:val="0"/>
          <w:numId w:val="43"/>
        </w:numPr>
        <w:tabs>
          <w:tab w:val="left" w:pos="1686"/>
        </w:tabs>
        <w:kinsoku w:val="0"/>
        <w:overflowPunct w:val="0"/>
        <w:autoSpaceDE w:val="0"/>
        <w:autoSpaceDN w:val="0"/>
        <w:adjustRightInd w:val="0"/>
        <w:spacing w:before="1" w:after="0" w:line="240" w:lineRule="auto"/>
        <w:ind w:firstLine="320"/>
        <w:rPr>
          <w:rFonts w:ascii="Times New Roman" w:hAnsi="Times New Roman" w:cs="Times New Roman"/>
          <w:sz w:val="28"/>
          <w:szCs w:val="28"/>
        </w:rPr>
      </w:pPr>
      <w:r w:rsidRPr="0026512B">
        <w:rPr>
          <w:rFonts w:ascii="Times New Roman" w:hAnsi="Times New Roman" w:cs="Times New Roman"/>
          <w:sz w:val="28"/>
          <w:szCs w:val="28"/>
        </w:rPr>
        <w:lastRenderedPageBreak/>
        <w:t>дополнительные предпрофессиональные</w:t>
      </w:r>
      <w:r w:rsidRPr="0026512B">
        <w:rPr>
          <w:rFonts w:ascii="Times New Roman" w:hAnsi="Times New Roman" w:cs="Times New Roman"/>
          <w:spacing w:val="4"/>
          <w:sz w:val="28"/>
          <w:szCs w:val="28"/>
        </w:rPr>
        <w:t xml:space="preserve"> </w:t>
      </w:r>
      <w:r w:rsidRPr="0026512B">
        <w:rPr>
          <w:rFonts w:ascii="Times New Roman" w:hAnsi="Times New Roman" w:cs="Times New Roman"/>
          <w:sz w:val="28"/>
          <w:szCs w:val="28"/>
        </w:rPr>
        <w:t>программы,</w:t>
      </w:r>
    </w:p>
    <w:p w14:paraId="1D2632B6" w14:textId="0B74B1FE" w:rsidR="0026512B" w:rsidRPr="0026512B" w:rsidRDefault="0026512B" w:rsidP="0026512B">
      <w:pPr>
        <w:numPr>
          <w:ilvl w:val="0"/>
          <w:numId w:val="43"/>
        </w:numPr>
        <w:tabs>
          <w:tab w:val="left" w:pos="1686"/>
        </w:tabs>
        <w:kinsoku w:val="0"/>
        <w:overflowPunct w:val="0"/>
        <w:autoSpaceDE w:val="0"/>
        <w:autoSpaceDN w:val="0"/>
        <w:adjustRightInd w:val="0"/>
        <w:spacing w:before="48" w:after="0" w:line="276" w:lineRule="auto"/>
        <w:ind w:right="3374" w:firstLine="320"/>
        <w:rPr>
          <w:rFonts w:ascii="Times New Roman" w:hAnsi="Times New Roman" w:cs="Times New Roman"/>
          <w:sz w:val="28"/>
          <w:szCs w:val="28"/>
        </w:rPr>
      </w:pPr>
      <w:r w:rsidRPr="00BE5D48">
        <w:rPr>
          <w:rFonts w:ascii="Times New Roman" w:hAnsi="Times New Roman" w:cs="Times New Roman"/>
          <w:sz w:val="28"/>
          <w:szCs w:val="28"/>
        </w:rPr>
        <w:t xml:space="preserve">дополнительные </w:t>
      </w:r>
      <w:proofErr w:type="gramStart"/>
      <w:r w:rsidRPr="00BE5D48">
        <w:rPr>
          <w:rFonts w:ascii="Times New Roman" w:hAnsi="Times New Roman" w:cs="Times New Roman"/>
          <w:sz w:val="28"/>
          <w:szCs w:val="28"/>
        </w:rPr>
        <w:t>общеразвивающ</w:t>
      </w:r>
      <w:r w:rsidR="00BE5D48" w:rsidRPr="00BE5D48">
        <w:rPr>
          <w:rFonts w:ascii="Times New Roman" w:hAnsi="Times New Roman" w:cs="Times New Roman"/>
          <w:sz w:val="28"/>
          <w:szCs w:val="28"/>
        </w:rPr>
        <w:t>ие</w:t>
      </w:r>
      <w:r w:rsidR="00BE5D48">
        <w:rPr>
          <w:rFonts w:ascii="Times New Roman" w:hAnsi="Times New Roman" w:cs="Times New Roman"/>
          <w:sz w:val="28"/>
          <w:szCs w:val="28"/>
          <w:bdr w:val="single" w:sz="4" w:space="0" w:color="auto"/>
        </w:rPr>
        <w:t xml:space="preserve"> </w:t>
      </w:r>
      <w:r w:rsidRPr="0026512B">
        <w:rPr>
          <w:rFonts w:ascii="Times New Roman" w:hAnsi="Times New Roman" w:cs="Times New Roman"/>
          <w:sz w:val="28"/>
          <w:szCs w:val="28"/>
        </w:rPr>
        <w:t xml:space="preserve"> </w:t>
      </w:r>
      <w:r w:rsidR="00BE5D48">
        <w:rPr>
          <w:rFonts w:ascii="Times New Roman" w:hAnsi="Times New Roman" w:cs="Times New Roman"/>
          <w:sz w:val="28"/>
          <w:szCs w:val="28"/>
        </w:rPr>
        <w:t>программы</w:t>
      </w:r>
      <w:proofErr w:type="gramEnd"/>
      <w:r w:rsidRPr="0026512B">
        <w:rPr>
          <w:rFonts w:ascii="Times New Roman" w:hAnsi="Times New Roman" w:cs="Times New Roman"/>
          <w:sz w:val="28"/>
          <w:szCs w:val="28"/>
        </w:rPr>
        <w:t>. Форма обучения -</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очная.</w:t>
      </w:r>
    </w:p>
    <w:p w14:paraId="5D742D8F" w14:textId="77777777" w:rsidR="0026512B" w:rsidRPr="0026512B" w:rsidRDefault="0026512B" w:rsidP="0026512B">
      <w:pPr>
        <w:kinsoku w:val="0"/>
        <w:overflowPunct w:val="0"/>
        <w:autoSpaceDE w:val="0"/>
        <w:autoSpaceDN w:val="0"/>
        <w:adjustRightInd w:val="0"/>
        <w:spacing w:after="0" w:line="278" w:lineRule="auto"/>
        <w:ind w:left="239" w:right="1061" w:firstLine="400"/>
        <w:rPr>
          <w:rFonts w:ascii="Times New Roman" w:hAnsi="Times New Roman" w:cs="Times New Roman"/>
          <w:sz w:val="28"/>
          <w:szCs w:val="28"/>
        </w:rPr>
      </w:pPr>
      <w:r w:rsidRPr="0026512B">
        <w:rPr>
          <w:rFonts w:ascii="Times New Roman" w:hAnsi="Times New Roman" w:cs="Times New Roman"/>
          <w:sz w:val="28"/>
          <w:szCs w:val="28"/>
        </w:rPr>
        <w:t>Нормативный срок освоения дополнительных общеобразовательных программ:</w:t>
      </w:r>
    </w:p>
    <w:p w14:paraId="4D049EB1"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4548BAAD" w14:textId="77777777" w:rsidR="0026512B" w:rsidRPr="0026512B" w:rsidRDefault="0026512B" w:rsidP="0026512B">
      <w:pPr>
        <w:kinsoku w:val="0"/>
        <w:overflowPunct w:val="0"/>
        <w:autoSpaceDE w:val="0"/>
        <w:autoSpaceDN w:val="0"/>
        <w:adjustRightInd w:val="0"/>
        <w:spacing w:before="49" w:after="55" w:line="240" w:lineRule="auto"/>
        <w:ind w:right="684"/>
        <w:jc w:val="right"/>
        <w:rPr>
          <w:rFonts w:ascii="Times New Roman" w:hAnsi="Times New Roman" w:cs="Times New Roman"/>
          <w:sz w:val="28"/>
          <w:szCs w:val="28"/>
        </w:rPr>
      </w:pPr>
      <w:r w:rsidRPr="0026512B">
        <w:rPr>
          <w:rFonts w:ascii="Times New Roman" w:hAnsi="Times New Roman" w:cs="Times New Roman"/>
          <w:sz w:val="28"/>
          <w:szCs w:val="28"/>
        </w:rPr>
        <w:t>Таблица 3</w:t>
      </w:r>
    </w:p>
    <w:tbl>
      <w:tblPr>
        <w:tblW w:w="0" w:type="auto"/>
        <w:tblInd w:w="689" w:type="dxa"/>
        <w:tblLayout w:type="fixed"/>
        <w:tblCellMar>
          <w:left w:w="0" w:type="dxa"/>
          <w:right w:w="0" w:type="dxa"/>
        </w:tblCellMar>
        <w:tblLook w:val="0000" w:firstRow="0" w:lastRow="0" w:firstColumn="0" w:lastColumn="0" w:noHBand="0" w:noVBand="0"/>
      </w:tblPr>
      <w:tblGrid>
        <w:gridCol w:w="6914"/>
        <w:gridCol w:w="2552"/>
      </w:tblGrid>
      <w:tr w:rsidR="0026512B" w:rsidRPr="0026512B" w14:paraId="12754B48" w14:textId="77777777">
        <w:trPr>
          <w:trHeight w:val="364"/>
        </w:trPr>
        <w:tc>
          <w:tcPr>
            <w:tcW w:w="6914" w:type="dxa"/>
            <w:tcBorders>
              <w:top w:val="single" w:sz="4" w:space="0" w:color="000000"/>
              <w:left w:val="single" w:sz="4" w:space="0" w:color="000000"/>
              <w:bottom w:val="single" w:sz="6" w:space="0" w:color="000000"/>
              <w:right w:val="single" w:sz="6" w:space="0" w:color="000000"/>
            </w:tcBorders>
          </w:tcPr>
          <w:p w14:paraId="122E588A" w14:textId="77777777" w:rsidR="0026512B" w:rsidRPr="0026512B" w:rsidRDefault="0026512B" w:rsidP="0026512B">
            <w:pPr>
              <w:kinsoku w:val="0"/>
              <w:overflowPunct w:val="0"/>
              <w:autoSpaceDE w:val="0"/>
              <w:autoSpaceDN w:val="0"/>
              <w:adjustRightInd w:val="0"/>
              <w:spacing w:before="31" w:after="0" w:line="313" w:lineRule="exact"/>
              <w:ind w:left="1830"/>
              <w:rPr>
                <w:rFonts w:ascii="Times New Roman" w:hAnsi="Times New Roman" w:cs="Times New Roman"/>
                <w:b/>
                <w:bCs/>
                <w:sz w:val="28"/>
                <w:szCs w:val="28"/>
              </w:rPr>
            </w:pPr>
            <w:r w:rsidRPr="0026512B">
              <w:rPr>
                <w:rFonts w:ascii="Times New Roman" w:hAnsi="Times New Roman" w:cs="Times New Roman"/>
                <w:b/>
                <w:bCs/>
                <w:sz w:val="28"/>
                <w:szCs w:val="28"/>
              </w:rPr>
              <w:t>Наименование программы</w:t>
            </w:r>
          </w:p>
        </w:tc>
        <w:tc>
          <w:tcPr>
            <w:tcW w:w="2552" w:type="dxa"/>
            <w:tcBorders>
              <w:top w:val="single" w:sz="4" w:space="0" w:color="000000"/>
              <w:left w:val="single" w:sz="6" w:space="0" w:color="000000"/>
              <w:bottom w:val="single" w:sz="6" w:space="0" w:color="000000"/>
              <w:right w:val="single" w:sz="4" w:space="0" w:color="000000"/>
            </w:tcBorders>
          </w:tcPr>
          <w:p w14:paraId="170769DF" w14:textId="77777777" w:rsidR="0026512B" w:rsidRPr="0026512B" w:rsidRDefault="0026512B" w:rsidP="0026512B">
            <w:pPr>
              <w:kinsoku w:val="0"/>
              <w:overflowPunct w:val="0"/>
              <w:autoSpaceDE w:val="0"/>
              <w:autoSpaceDN w:val="0"/>
              <w:adjustRightInd w:val="0"/>
              <w:spacing w:before="31" w:after="0" w:line="313" w:lineRule="exact"/>
              <w:ind w:left="152"/>
              <w:rPr>
                <w:rFonts w:ascii="Times New Roman" w:hAnsi="Times New Roman" w:cs="Times New Roman"/>
                <w:b/>
                <w:bCs/>
                <w:sz w:val="28"/>
                <w:szCs w:val="28"/>
              </w:rPr>
            </w:pPr>
            <w:r w:rsidRPr="0026512B">
              <w:rPr>
                <w:rFonts w:ascii="Times New Roman" w:hAnsi="Times New Roman" w:cs="Times New Roman"/>
                <w:b/>
                <w:bCs/>
                <w:sz w:val="28"/>
                <w:szCs w:val="28"/>
              </w:rPr>
              <w:t>Сроки освоения</w:t>
            </w:r>
          </w:p>
        </w:tc>
      </w:tr>
      <w:tr w:rsidR="0026512B" w:rsidRPr="0026512B" w14:paraId="7E97D7A5" w14:textId="77777777">
        <w:trPr>
          <w:trHeight w:val="367"/>
        </w:trPr>
        <w:tc>
          <w:tcPr>
            <w:tcW w:w="9466" w:type="dxa"/>
            <w:gridSpan w:val="2"/>
            <w:tcBorders>
              <w:top w:val="single" w:sz="6" w:space="0" w:color="000000"/>
              <w:left w:val="single" w:sz="4" w:space="0" w:color="000000"/>
              <w:bottom w:val="single" w:sz="6" w:space="0" w:color="000000"/>
              <w:right w:val="single" w:sz="4" w:space="0" w:color="000000"/>
            </w:tcBorders>
          </w:tcPr>
          <w:p w14:paraId="38D5D6A2" w14:textId="77777777" w:rsidR="0026512B" w:rsidRPr="00DB4815" w:rsidRDefault="0026512B" w:rsidP="0026512B">
            <w:pPr>
              <w:kinsoku w:val="0"/>
              <w:overflowPunct w:val="0"/>
              <w:autoSpaceDE w:val="0"/>
              <w:autoSpaceDN w:val="0"/>
              <w:adjustRightInd w:val="0"/>
              <w:spacing w:before="34" w:after="0" w:line="313" w:lineRule="exact"/>
              <w:ind w:left="2385"/>
              <w:rPr>
                <w:rFonts w:ascii="Times New Roman" w:hAnsi="Times New Roman" w:cs="Times New Roman"/>
                <w:sz w:val="28"/>
                <w:szCs w:val="28"/>
              </w:rPr>
            </w:pPr>
            <w:r w:rsidRPr="00DB4815">
              <w:rPr>
                <w:rFonts w:ascii="Times New Roman" w:hAnsi="Times New Roman" w:cs="Times New Roman"/>
                <w:sz w:val="28"/>
                <w:szCs w:val="28"/>
              </w:rPr>
              <w:t>Предпрофессиональные программы</w:t>
            </w:r>
          </w:p>
        </w:tc>
      </w:tr>
      <w:tr w:rsidR="0026512B" w:rsidRPr="0026512B" w14:paraId="6C7B3FAA" w14:textId="77777777" w:rsidTr="00DB4815">
        <w:trPr>
          <w:trHeight w:val="794"/>
        </w:trPr>
        <w:tc>
          <w:tcPr>
            <w:tcW w:w="6914" w:type="dxa"/>
            <w:tcBorders>
              <w:top w:val="single" w:sz="6" w:space="0" w:color="000000"/>
              <w:left w:val="single" w:sz="4" w:space="0" w:color="000000"/>
              <w:bottom w:val="single" w:sz="6" w:space="0" w:color="000000"/>
              <w:right w:val="single" w:sz="6" w:space="0" w:color="000000"/>
            </w:tcBorders>
          </w:tcPr>
          <w:p w14:paraId="77AF311F" w14:textId="2E932EB1" w:rsidR="0026512B" w:rsidRPr="0026512B" w:rsidRDefault="00DB4815" w:rsidP="0026512B">
            <w:pPr>
              <w:kinsoku w:val="0"/>
              <w:overflowPunct w:val="0"/>
              <w:autoSpaceDE w:val="0"/>
              <w:autoSpaceDN w:val="0"/>
              <w:adjustRightInd w:val="0"/>
              <w:spacing w:before="43" w:after="0" w:line="240" w:lineRule="auto"/>
              <w:ind w:left="107"/>
              <w:rPr>
                <w:rFonts w:ascii="Times New Roman" w:hAnsi="Times New Roman" w:cs="Times New Roman"/>
                <w:sz w:val="28"/>
                <w:szCs w:val="28"/>
              </w:rPr>
            </w:pPr>
            <w:r>
              <w:rPr>
                <w:rFonts w:ascii="Times New Roman" w:hAnsi="Times New Roman" w:cs="Times New Roman"/>
                <w:sz w:val="28"/>
                <w:szCs w:val="28"/>
              </w:rPr>
              <w:t>П</w:t>
            </w:r>
            <w:r w:rsidRPr="00DB4815">
              <w:rPr>
                <w:rFonts w:ascii="Times New Roman" w:hAnsi="Times New Roman" w:cs="Times New Roman"/>
                <w:sz w:val="28"/>
                <w:szCs w:val="28"/>
              </w:rPr>
              <w:t>редпрофессиональн</w:t>
            </w:r>
            <w:r w:rsidR="007F4E7F">
              <w:rPr>
                <w:rFonts w:ascii="Times New Roman" w:hAnsi="Times New Roman" w:cs="Times New Roman"/>
                <w:sz w:val="28"/>
                <w:szCs w:val="28"/>
              </w:rPr>
              <w:t>ая</w:t>
            </w:r>
            <w:r w:rsidRPr="00DB4815">
              <w:rPr>
                <w:rFonts w:ascii="Times New Roman" w:hAnsi="Times New Roman" w:cs="Times New Roman"/>
                <w:sz w:val="28"/>
                <w:szCs w:val="28"/>
              </w:rPr>
              <w:t xml:space="preserve"> общеобразовательн</w:t>
            </w:r>
            <w:r w:rsidR="007F4E7F">
              <w:rPr>
                <w:rFonts w:ascii="Times New Roman" w:hAnsi="Times New Roman" w:cs="Times New Roman"/>
                <w:sz w:val="28"/>
                <w:szCs w:val="28"/>
              </w:rPr>
              <w:t>ая</w:t>
            </w:r>
            <w:r w:rsidRPr="00DB4815">
              <w:rPr>
                <w:rFonts w:ascii="Times New Roman" w:hAnsi="Times New Roman" w:cs="Times New Roman"/>
                <w:sz w:val="28"/>
                <w:szCs w:val="28"/>
              </w:rPr>
              <w:t xml:space="preserve"> программ</w:t>
            </w:r>
            <w:r w:rsidR="007F4E7F">
              <w:rPr>
                <w:rFonts w:ascii="Times New Roman" w:hAnsi="Times New Roman" w:cs="Times New Roman"/>
                <w:sz w:val="28"/>
                <w:szCs w:val="28"/>
              </w:rPr>
              <w:t>а</w:t>
            </w:r>
            <w:r w:rsidRPr="00DB4815">
              <w:rPr>
                <w:rFonts w:ascii="Times New Roman" w:hAnsi="Times New Roman" w:cs="Times New Roman"/>
                <w:sz w:val="28"/>
                <w:szCs w:val="28"/>
              </w:rPr>
              <w:t xml:space="preserve"> в области изобразительного искусства «Живопись» в соответствии с Федеральными государственными требованиями</w:t>
            </w:r>
          </w:p>
        </w:tc>
        <w:tc>
          <w:tcPr>
            <w:tcW w:w="2552" w:type="dxa"/>
            <w:tcBorders>
              <w:top w:val="single" w:sz="6" w:space="0" w:color="000000"/>
              <w:left w:val="single" w:sz="6" w:space="0" w:color="000000"/>
              <w:bottom w:val="single" w:sz="6" w:space="0" w:color="000000"/>
              <w:right w:val="single" w:sz="4" w:space="0" w:color="000000"/>
            </w:tcBorders>
          </w:tcPr>
          <w:p w14:paraId="16FC6A00" w14:textId="62E6EA15" w:rsidR="0026512B" w:rsidRPr="0026512B" w:rsidRDefault="00DB4815" w:rsidP="0026512B">
            <w:pPr>
              <w:kinsoku w:val="0"/>
              <w:overflowPunct w:val="0"/>
              <w:autoSpaceDE w:val="0"/>
              <w:autoSpaceDN w:val="0"/>
              <w:adjustRightInd w:val="0"/>
              <w:spacing w:before="31" w:after="0" w:line="240" w:lineRule="auto"/>
              <w:ind w:left="836"/>
              <w:rPr>
                <w:rFonts w:ascii="Times New Roman" w:hAnsi="Times New Roman" w:cs="Times New Roman"/>
                <w:sz w:val="28"/>
                <w:szCs w:val="28"/>
              </w:rPr>
            </w:pPr>
            <w:r>
              <w:rPr>
                <w:rFonts w:ascii="Times New Roman" w:hAnsi="Times New Roman" w:cs="Times New Roman"/>
                <w:sz w:val="28"/>
                <w:szCs w:val="28"/>
              </w:rPr>
              <w:t>5(6)</w:t>
            </w:r>
            <w:r w:rsidR="0026512B" w:rsidRPr="0026512B">
              <w:rPr>
                <w:rFonts w:ascii="Times New Roman" w:hAnsi="Times New Roman" w:cs="Times New Roman"/>
                <w:sz w:val="28"/>
                <w:szCs w:val="28"/>
              </w:rPr>
              <w:t xml:space="preserve"> лет</w:t>
            </w:r>
          </w:p>
        </w:tc>
      </w:tr>
      <w:tr w:rsidR="0026512B" w:rsidRPr="0026512B" w14:paraId="11FD60BE" w14:textId="77777777">
        <w:trPr>
          <w:trHeight w:val="366"/>
        </w:trPr>
        <w:tc>
          <w:tcPr>
            <w:tcW w:w="9466" w:type="dxa"/>
            <w:gridSpan w:val="2"/>
            <w:tcBorders>
              <w:top w:val="single" w:sz="6" w:space="0" w:color="000000"/>
              <w:left w:val="single" w:sz="4" w:space="0" w:color="000000"/>
              <w:bottom w:val="single" w:sz="6" w:space="0" w:color="000000"/>
              <w:right w:val="single" w:sz="4" w:space="0" w:color="000000"/>
            </w:tcBorders>
          </w:tcPr>
          <w:p w14:paraId="05BBD595" w14:textId="77777777" w:rsidR="0026512B" w:rsidRPr="0026512B" w:rsidRDefault="0026512B" w:rsidP="0026512B">
            <w:pPr>
              <w:kinsoku w:val="0"/>
              <w:overflowPunct w:val="0"/>
              <w:autoSpaceDE w:val="0"/>
              <w:autoSpaceDN w:val="0"/>
              <w:adjustRightInd w:val="0"/>
              <w:spacing w:before="33" w:after="0" w:line="313" w:lineRule="exact"/>
              <w:ind w:left="2971"/>
              <w:rPr>
                <w:rFonts w:ascii="Times New Roman" w:hAnsi="Times New Roman" w:cs="Times New Roman"/>
                <w:sz w:val="28"/>
                <w:szCs w:val="28"/>
              </w:rPr>
            </w:pPr>
            <w:r w:rsidRPr="0026512B">
              <w:rPr>
                <w:rFonts w:ascii="Times New Roman" w:hAnsi="Times New Roman" w:cs="Times New Roman"/>
                <w:sz w:val="28"/>
                <w:szCs w:val="28"/>
              </w:rPr>
              <w:t>Общеразвивающие программы</w:t>
            </w:r>
          </w:p>
        </w:tc>
      </w:tr>
      <w:tr w:rsidR="0026512B" w:rsidRPr="0026512B" w14:paraId="7634BC7E" w14:textId="77777777">
        <w:trPr>
          <w:trHeight w:val="1458"/>
        </w:trPr>
        <w:tc>
          <w:tcPr>
            <w:tcW w:w="6914" w:type="dxa"/>
            <w:tcBorders>
              <w:top w:val="single" w:sz="6" w:space="0" w:color="000000"/>
              <w:left w:val="single" w:sz="4" w:space="0" w:color="000000"/>
              <w:bottom w:val="single" w:sz="4" w:space="0" w:color="000000"/>
              <w:right w:val="single" w:sz="6" w:space="0" w:color="000000"/>
            </w:tcBorders>
          </w:tcPr>
          <w:p w14:paraId="63C9AF0D" w14:textId="67364567" w:rsidR="0026512B" w:rsidRPr="0026512B" w:rsidRDefault="007F4E7F" w:rsidP="0026512B">
            <w:pPr>
              <w:kinsoku w:val="0"/>
              <w:overflowPunct w:val="0"/>
              <w:autoSpaceDE w:val="0"/>
              <w:autoSpaceDN w:val="0"/>
              <w:adjustRightInd w:val="0"/>
              <w:spacing w:before="5" w:after="0" w:line="360" w:lineRule="atLeast"/>
              <w:ind w:left="107" w:right="191"/>
              <w:rPr>
                <w:rFonts w:ascii="Times New Roman" w:hAnsi="Times New Roman" w:cs="Times New Roman"/>
                <w:spacing w:val="-9"/>
                <w:sz w:val="28"/>
                <w:szCs w:val="28"/>
              </w:rPr>
            </w:pPr>
            <w:r>
              <w:rPr>
                <w:rFonts w:ascii="Times New Roman" w:hAnsi="Times New Roman" w:cs="Times New Roman"/>
                <w:sz w:val="28"/>
                <w:szCs w:val="28"/>
              </w:rPr>
              <w:t>О</w:t>
            </w:r>
            <w:r w:rsidRPr="007F4E7F">
              <w:rPr>
                <w:rFonts w:ascii="Times New Roman" w:hAnsi="Times New Roman" w:cs="Times New Roman"/>
                <w:sz w:val="28"/>
                <w:szCs w:val="28"/>
              </w:rPr>
              <w:t>бщеразвивающ</w:t>
            </w:r>
            <w:r>
              <w:rPr>
                <w:rFonts w:ascii="Times New Roman" w:hAnsi="Times New Roman" w:cs="Times New Roman"/>
                <w:sz w:val="28"/>
                <w:szCs w:val="28"/>
              </w:rPr>
              <w:t>ая</w:t>
            </w:r>
            <w:r w:rsidRPr="007F4E7F">
              <w:rPr>
                <w:rFonts w:ascii="Times New Roman" w:hAnsi="Times New Roman" w:cs="Times New Roman"/>
                <w:sz w:val="28"/>
                <w:szCs w:val="28"/>
              </w:rPr>
              <w:t xml:space="preserve"> программ</w:t>
            </w:r>
            <w:r>
              <w:rPr>
                <w:rFonts w:ascii="Times New Roman" w:hAnsi="Times New Roman" w:cs="Times New Roman"/>
                <w:sz w:val="28"/>
                <w:szCs w:val="28"/>
              </w:rPr>
              <w:t>а</w:t>
            </w:r>
            <w:r w:rsidRPr="007F4E7F">
              <w:rPr>
                <w:rFonts w:ascii="Times New Roman" w:hAnsi="Times New Roman" w:cs="Times New Roman"/>
                <w:sz w:val="28"/>
                <w:szCs w:val="28"/>
              </w:rPr>
              <w:t xml:space="preserve"> в области изобразительного искусства «Изобразительное творчество».</w:t>
            </w:r>
          </w:p>
        </w:tc>
        <w:tc>
          <w:tcPr>
            <w:tcW w:w="2552" w:type="dxa"/>
            <w:tcBorders>
              <w:top w:val="single" w:sz="6" w:space="0" w:color="000000"/>
              <w:left w:val="single" w:sz="6" w:space="0" w:color="000000"/>
              <w:bottom w:val="single" w:sz="4" w:space="0" w:color="000000"/>
              <w:right w:val="single" w:sz="4" w:space="0" w:color="000000"/>
            </w:tcBorders>
          </w:tcPr>
          <w:p w14:paraId="4B4D7956" w14:textId="04FC05FA" w:rsidR="0026512B" w:rsidRPr="0026512B" w:rsidRDefault="007F4E7F" w:rsidP="0026512B">
            <w:pPr>
              <w:kinsoku w:val="0"/>
              <w:overflowPunct w:val="0"/>
              <w:autoSpaceDE w:val="0"/>
              <w:autoSpaceDN w:val="0"/>
              <w:adjustRightInd w:val="0"/>
              <w:spacing w:before="31" w:after="0" w:line="240" w:lineRule="auto"/>
              <w:ind w:left="608"/>
              <w:rPr>
                <w:rFonts w:ascii="Times New Roman" w:hAnsi="Times New Roman" w:cs="Times New Roman"/>
                <w:sz w:val="28"/>
                <w:szCs w:val="28"/>
              </w:rPr>
            </w:pPr>
            <w:r>
              <w:rPr>
                <w:rFonts w:ascii="Times New Roman" w:hAnsi="Times New Roman" w:cs="Times New Roman"/>
                <w:sz w:val="28"/>
                <w:szCs w:val="28"/>
              </w:rPr>
              <w:t>4 года</w:t>
            </w:r>
          </w:p>
        </w:tc>
      </w:tr>
      <w:tr w:rsidR="005647CF" w:rsidRPr="0026512B" w14:paraId="654301AF" w14:textId="77777777">
        <w:trPr>
          <w:trHeight w:val="1458"/>
        </w:trPr>
        <w:tc>
          <w:tcPr>
            <w:tcW w:w="6914" w:type="dxa"/>
            <w:tcBorders>
              <w:top w:val="single" w:sz="6" w:space="0" w:color="000000"/>
              <w:left w:val="single" w:sz="4" w:space="0" w:color="000000"/>
              <w:bottom w:val="single" w:sz="6" w:space="0" w:color="000000"/>
              <w:right w:val="single" w:sz="6" w:space="0" w:color="000000"/>
            </w:tcBorders>
          </w:tcPr>
          <w:p w14:paraId="2377A923" w14:textId="2B25F089" w:rsidR="005647CF" w:rsidRPr="00BE5D48" w:rsidRDefault="005647CF" w:rsidP="005647CF">
            <w:pPr>
              <w:kinsoku w:val="0"/>
              <w:overflowPunct w:val="0"/>
              <w:autoSpaceDE w:val="0"/>
              <w:autoSpaceDN w:val="0"/>
              <w:adjustRightInd w:val="0"/>
              <w:spacing w:before="43" w:after="0" w:line="271" w:lineRule="auto"/>
              <w:ind w:left="107"/>
              <w:rPr>
                <w:rFonts w:ascii="Times New Roman" w:hAnsi="Times New Roman" w:cs="Times New Roman"/>
                <w:spacing w:val="-9"/>
                <w:sz w:val="28"/>
                <w:szCs w:val="28"/>
              </w:rPr>
            </w:pPr>
            <w:r w:rsidRPr="00BE5D48">
              <w:rPr>
                <w:rFonts w:ascii="Times New Roman" w:hAnsi="Times New Roman" w:cs="Times New Roman"/>
                <w:sz w:val="28"/>
                <w:szCs w:val="28"/>
              </w:rPr>
              <w:t>Общеразвивающая образовательная программа "Изостудия" со сроком обучения 1 (3) года для детей 7-9 лет (1-3 классов общеобразовательной школы</w:t>
            </w:r>
            <w:proofErr w:type="gramStart"/>
            <w:r w:rsidRPr="00BE5D48">
              <w:rPr>
                <w:rFonts w:ascii="Times New Roman" w:hAnsi="Times New Roman" w:cs="Times New Roman"/>
                <w:sz w:val="28"/>
                <w:szCs w:val="28"/>
              </w:rPr>
              <w:t xml:space="preserve">);   </w:t>
            </w:r>
            <w:proofErr w:type="gramEnd"/>
          </w:p>
        </w:tc>
        <w:tc>
          <w:tcPr>
            <w:tcW w:w="2552" w:type="dxa"/>
            <w:tcBorders>
              <w:top w:val="single" w:sz="6" w:space="0" w:color="000000"/>
              <w:left w:val="single" w:sz="6" w:space="0" w:color="000000"/>
              <w:bottom w:val="single" w:sz="6" w:space="0" w:color="000000"/>
              <w:right w:val="single" w:sz="4" w:space="0" w:color="000000"/>
            </w:tcBorders>
          </w:tcPr>
          <w:p w14:paraId="40A06B59" w14:textId="51845DDE" w:rsidR="005647CF" w:rsidRPr="0026512B" w:rsidRDefault="005647CF" w:rsidP="005647CF">
            <w:pPr>
              <w:kinsoku w:val="0"/>
              <w:overflowPunct w:val="0"/>
              <w:autoSpaceDE w:val="0"/>
              <w:autoSpaceDN w:val="0"/>
              <w:adjustRightInd w:val="0"/>
              <w:spacing w:before="31" w:after="0" w:line="240" w:lineRule="auto"/>
              <w:ind w:left="538" w:right="525"/>
              <w:jc w:val="center"/>
              <w:rPr>
                <w:rFonts w:ascii="Times New Roman" w:hAnsi="Times New Roman" w:cs="Times New Roman"/>
                <w:sz w:val="28"/>
                <w:szCs w:val="28"/>
              </w:rPr>
            </w:pPr>
            <w:r>
              <w:rPr>
                <w:rFonts w:ascii="Times New Roman" w:hAnsi="Times New Roman" w:cs="Times New Roman"/>
                <w:sz w:val="28"/>
                <w:szCs w:val="28"/>
              </w:rPr>
              <w:t>1-3 года</w:t>
            </w:r>
          </w:p>
        </w:tc>
      </w:tr>
      <w:tr w:rsidR="005647CF" w:rsidRPr="0026512B" w14:paraId="3996F734" w14:textId="77777777" w:rsidTr="005647CF">
        <w:trPr>
          <w:trHeight w:val="1096"/>
        </w:trPr>
        <w:tc>
          <w:tcPr>
            <w:tcW w:w="6914" w:type="dxa"/>
            <w:tcBorders>
              <w:top w:val="single" w:sz="6" w:space="0" w:color="000000"/>
              <w:left w:val="single" w:sz="4" w:space="0" w:color="000000"/>
              <w:bottom w:val="single" w:sz="6" w:space="0" w:color="000000"/>
              <w:right w:val="single" w:sz="6" w:space="0" w:color="000000"/>
            </w:tcBorders>
          </w:tcPr>
          <w:p w14:paraId="7E007E19" w14:textId="69897296" w:rsidR="005647CF" w:rsidRPr="00BE5D48" w:rsidRDefault="005647CF" w:rsidP="005647CF">
            <w:pPr>
              <w:kinsoku w:val="0"/>
              <w:overflowPunct w:val="0"/>
              <w:autoSpaceDE w:val="0"/>
              <w:autoSpaceDN w:val="0"/>
              <w:adjustRightInd w:val="0"/>
              <w:spacing w:before="43" w:after="0" w:line="240" w:lineRule="auto"/>
              <w:ind w:left="107"/>
              <w:rPr>
                <w:rFonts w:ascii="Times New Roman" w:hAnsi="Times New Roman" w:cs="Times New Roman"/>
                <w:sz w:val="28"/>
                <w:szCs w:val="28"/>
              </w:rPr>
            </w:pPr>
            <w:r w:rsidRPr="00BE5D48">
              <w:rPr>
                <w:rFonts w:ascii="Times New Roman" w:hAnsi="Times New Roman" w:cs="Times New Roman"/>
                <w:sz w:val="28"/>
                <w:szCs w:val="28"/>
              </w:rPr>
              <w:t>Общеразвивающая образовательная программа Подготовительного отделения со сроком обучения 1 (2) года для учащихся 9-10 лет (4 класс общеобразовательной школы).</w:t>
            </w:r>
          </w:p>
        </w:tc>
        <w:tc>
          <w:tcPr>
            <w:tcW w:w="2552" w:type="dxa"/>
            <w:tcBorders>
              <w:top w:val="single" w:sz="6" w:space="0" w:color="000000"/>
              <w:left w:val="single" w:sz="6" w:space="0" w:color="000000"/>
              <w:bottom w:val="single" w:sz="6" w:space="0" w:color="000000"/>
              <w:right w:val="single" w:sz="4" w:space="0" w:color="000000"/>
            </w:tcBorders>
          </w:tcPr>
          <w:p w14:paraId="73F282F5" w14:textId="76762EE0" w:rsidR="005647CF" w:rsidRPr="0026512B" w:rsidRDefault="005647CF" w:rsidP="005647CF">
            <w:pPr>
              <w:kinsoku w:val="0"/>
              <w:overflowPunct w:val="0"/>
              <w:autoSpaceDE w:val="0"/>
              <w:autoSpaceDN w:val="0"/>
              <w:adjustRightInd w:val="0"/>
              <w:spacing w:before="33" w:after="0" w:line="240" w:lineRule="auto"/>
              <w:ind w:left="538" w:right="523"/>
              <w:jc w:val="center"/>
              <w:rPr>
                <w:rFonts w:ascii="Times New Roman" w:hAnsi="Times New Roman" w:cs="Times New Roman"/>
                <w:sz w:val="28"/>
                <w:szCs w:val="28"/>
              </w:rPr>
            </w:pPr>
            <w:r>
              <w:rPr>
                <w:rFonts w:ascii="Times New Roman" w:hAnsi="Times New Roman" w:cs="Times New Roman"/>
                <w:sz w:val="28"/>
                <w:szCs w:val="28"/>
              </w:rPr>
              <w:t>1-2 года</w:t>
            </w:r>
          </w:p>
        </w:tc>
      </w:tr>
      <w:tr w:rsidR="005647CF" w:rsidRPr="0026512B" w14:paraId="351944B3" w14:textId="77777777">
        <w:trPr>
          <w:trHeight w:val="1096"/>
        </w:trPr>
        <w:tc>
          <w:tcPr>
            <w:tcW w:w="6914" w:type="dxa"/>
            <w:tcBorders>
              <w:top w:val="single" w:sz="6" w:space="0" w:color="000000"/>
              <w:left w:val="single" w:sz="4" w:space="0" w:color="000000"/>
              <w:bottom w:val="single" w:sz="4" w:space="0" w:color="000000"/>
              <w:right w:val="single" w:sz="6" w:space="0" w:color="000000"/>
            </w:tcBorders>
          </w:tcPr>
          <w:p w14:paraId="4051DBF7" w14:textId="03D8DF1E" w:rsidR="005647CF" w:rsidRPr="00BE5D48" w:rsidRDefault="005647CF" w:rsidP="005647CF">
            <w:pPr>
              <w:kinsoku w:val="0"/>
              <w:overflowPunct w:val="0"/>
              <w:autoSpaceDE w:val="0"/>
              <w:autoSpaceDN w:val="0"/>
              <w:adjustRightInd w:val="0"/>
              <w:spacing w:before="33" w:after="0" w:line="240" w:lineRule="auto"/>
              <w:ind w:left="107"/>
              <w:rPr>
                <w:rFonts w:ascii="Times New Roman" w:hAnsi="Times New Roman" w:cs="Times New Roman"/>
                <w:sz w:val="28"/>
                <w:szCs w:val="28"/>
              </w:rPr>
            </w:pPr>
            <w:r w:rsidRPr="00BE5D48">
              <w:rPr>
                <w:rFonts w:ascii="Times New Roman" w:hAnsi="Times New Roman" w:cs="Times New Roman"/>
                <w:sz w:val="28"/>
                <w:szCs w:val="28"/>
              </w:rPr>
              <w:t>Общеразвивающая образовательная программа Студия для взрослых начинающих со сроком обучений для учащихся (7-11 классов СОШ)</w:t>
            </w:r>
          </w:p>
        </w:tc>
        <w:tc>
          <w:tcPr>
            <w:tcW w:w="2552" w:type="dxa"/>
            <w:tcBorders>
              <w:top w:val="single" w:sz="6" w:space="0" w:color="000000"/>
              <w:left w:val="single" w:sz="6" w:space="0" w:color="000000"/>
              <w:bottom w:val="single" w:sz="4" w:space="0" w:color="000000"/>
              <w:right w:val="single" w:sz="4" w:space="0" w:color="000000"/>
            </w:tcBorders>
          </w:tcPr>
          <w:p w14:paraId="1F705FD6" w14:textId="51F0DAA0" w:rsidR="005647CF" w:rsidRPr="0026512B" w:rsidRDefault="005647CF" w:rsidP="005647CF">
            <w:pPr>
              <w:kinsoku w:val="0"/>
              <w:overflowPunct w:val="0"/>
              <w:autoSpaceDE w:val="0"/>
              <w:autoSpaceDN w:val="0"/>
              <w:adjustRightInd w:val="0"/>
              <w:spacing w:before="33" w:after="0" w:line="240" w:lineRule="auto"/>
              <w:ind w:left="538" w:right="523"/>
              <w:jc w:val="center"/>
              <w:rPr>
                <w:rFonts w:ascii="Times New Roman" w:hAnsi="Times New Roman" w:cs="Times New Roman"/>
                <w:sz w:val="28"/>
                <w:szCs w:val="28"/>
              </w:rPr>
            </w:pPr>
            <w:r>
              <w:rPr>
                <w:rFonts w:ascii="Times New Roman" w:hAnsi="Times New Roman" w:cs="Times New Roman"/>
                <w:sz w:val="28"/>
                <w:szCs w:val="28"/>
              </w:rPr>
              <w:t>2-3 года</w:t>
            </w:r>
          </w:p>
        </w:tc>
      </w:tr>
    </w:tbl>
    <w:p w14:paraId="6F9645A7" w14:textId="77777777" w:rsidR="0026512B" w:rsidRPr="0026512B" w:rsidRDefault="0026512B" w:rsidP="0026512B">
      <w:pPr>
        <w:kinsoku w:val="0"/>
        <w:overflowPunct w:val="0"/>
        <w:autoSpaceDE w:val="0"/>
        <w:autoSpaceDN w:val="0"/>
        <w:adjustRightInd w:val="0"/>
        <w:spacing w:before="3" w:after="0" w:line="240" w:lineRule="auto"/>
        <w:rPr>
          <w:rFonts w:ascii="Times New Roman" w:hAnsi="Times New Roman" w:cs="Times New Roman"/>
          <w:sz w:val="27"/>
          <w:szCs w:val="27"/>
        </w:rPr>
      </w:pPr>
    </w:p>
    <w:p w14:paraId="235FD3E6" w14:textId="77777777" w:rsidR="0026512B" w:rsidRPr="0026512B" w:rsidRDefault="0026512B" w:rsidP="0026512B">
      <w:pPr>
        <w:kinsoku w:val="0"/>
        <w:overflowPunct w:val="0"/>
        <w:autoSpaceDE w:val="0"/>
        <w:autoSpaceDN w:val="0"/>
        <w:adjustRightInd w:val="0"/>
        <w:spacing w:after="0" w:line="276" w:lineRule="auto"/>
        <w:ind w:left="239" w:right="681" w:firstLine="707"/>
        <w:jc w:val="both"/>
        <w:rPr>
          <w:rFonts w:ascii="Times New Roman" w:hAnsi="Times New Roman" w:cs="Times New Roman"/>
          <w:sz w:val="28"/>
          <w:szCs w:val="28"/>
        </w:rPr>
      </w:pPr>
      <w:r w:rsidRPr="0026512B">
        <w:rPr>
          <w:rFonts w:ascii="Times New Roman" w:hAnsi="Times New Roman" w:cs="Times New Roman"/>
          <w:sz w:val="28"/>
          <w:szCs w:val="28"/>
        </w:rPr>
        <w:t>При приеме на обучение по дополнительным предпрофессиональным программам проводятся вступительные испытания - индивидуальный отбор детей. Зачисление производится на конкурсной основе на основании результатов отбора по уровню творческих способностей и физических данных, необходимых для освоения программы по избранному виду искусства.</w:t>
      </w:r>
    </w:p>
    <w:p w14:paraId="2E50EB82" w14:textId="20000D02" w:rsidR="0026512B" w:rsidRPr="0026512B" w:rsidRDefault="0026512B" w:rsidP="0026512B">
      <w:pPr>
        <w:kinsoku w:val="0"/>
        <w:overflowPunct w:val="0"/>
        <w:autoSpaceDE w:val="0"/>
        <w:autoSpaceDN w:val="0"/>
        <w:adjustRightInd w:val="0"/>
        <w:spacing w:before="1" w:after="0" w:line="276" w:lineRule="auto"/>
        <w:ind w:left="239" w:right="682" w:firstLine="707"/>
        <w:jc w:val="both"/>
        <w:rPr>
          <w:rFonts w:ascii="Times New Roman" w:hAnsi="Times New Roman" w:cs="Times New Roman"/>
          <w:sz w:val="28"/>
          <w:szCs w:val="28"/>
        </w:rPr>
      </w:pPr>
      <w:r w:rsidRPr="0026512B">
        <w:rPr>
          <w:rFonts w:ascii="Times New Roman" w:hAnsi="Times New Roman" w:cs="Times New Roman"/>
          <w:sz w:val="28"/>
          <w:szCs w:val="28"/>
        </w:rPr>
        <w:t xml:space="preserve">Вступительные испытания проводятся комиссией по отбору детей в соответствии с установленным Школой Порядком организации и проведения вступительного испытания с целью отбора детей для обучения по </w:t>
      </w:r>
      <w:r w:rsidRPr="0026512B">
        <w:rPr>
          <w:rFonts w:ascii="Times New Roman" w:hAnsi="Times New Roman" w:cs="Times New Roman"/>
          <w:sz w:val="28"/>
          <w:szCs w:val="28"/>
        </w:rPr>
        <w:lastRenderedPageBreak/>
        <w:t>дополнительным предпрофессиональным программам в области изобразительного искусств, который включает:</w:t>
      </w:r>
    </w:p>
    <w:p w14:paraId="7167A29B" w14:textId="77777777" w:rsidR="0026512B" w:rsidRPr="0026512B" w:rsidRDefault="0026512B" w:rsidP="0026512B">
      <w:pPr>
        <w:numPr>
          <w:ilvl w:val="0"/>
          <w:numId w:val="42"/>
        </w:numPr>
        <w:tabs>
          <w:tab w:val="left" w:pos="1748"/>
        </w:tabs>
        <w:kinsoku w:val="0"/>
        <w:overflowPunct w:val="0"/>
        <w:autoSpaceDE w:val="0"/>
        <w:autoSpaceDN w:val="0"/>
        <w:adjustRightInd w:val="0"/>
        <w:spacing w:after="0" w:line="276" w:lineRule="auto"/>
        <w:ind w:right="684" w:firstLine="708"/>
        <w:jc w:val="both"/>
        <w:rPr>
          <w:rFonts w:ascii="Times New Roman" w:hAnsi="Times New Roman" w:cs="Times New Roman"/>
          <w:sz w:val="28"/>
          <w:szCs w:val="28"/>
        </w:rPr>
      </w:pPr>
      <w:r w:rsidRPr="0026512B">
        <w:rPr>
          <w:rFonts w:ascii="Times New Roman" w:hAnsi="Times New Roman" w:cs="Times New Roman"/>
          <w:sz w:val="28"/>
          <w:szCs w:val="28"/>
        </w:rPr>
        <w:t>требования к уровню творческих способностей и физических данных, необходимых для освоения соответствующих предпрофессиональных</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программ;</w:t>
      </w:r>
    </w:p>
    <w:p w14:paraId="2FD5FFFB" w14:textId="77777777" w:rsidR="0026512B" w:rsidRPr="0026512B" w:rsidRDefault="0026512B" w:rsidP="0026512B">
      <w:pPr>
        <w:numPr>
          <w:ilvl w:val="0"/>
          <w:numId w:val="42"/>
        </w:numPr>
        <w:tabs>
          <w:tab w:val="left" w:pos="1882"/>
        </w:tabs>
        <w:kinsoku w:val="0"/>
        <w:overflowPunct w:val="0"/>
        <w:autoSpaceDE w:val="0"/>
        <w:autoSpaceDN w:val="0"/>
        <w:adjustRightInd w:val="0"/>
        <w:spacing w:after="0" w:line="276" w:lineRule="auto"/>
        <w:ind w:right="691" w:firstLine="708"/>
        <w:jc w:val="both"/>
        <w:rPr>
          <w:rFonts w:ascii="Times New Roman" w:hAnsi="Times New Roman" w:cs="Times New Roman"/>
          <w:sz w:val="28"/>
          <w:szCs w:val="28"/>
        </w:rPr>
      </w:pPr>
      <w:r w:rsidRPr="0026512B">
        <w:rPr>
          <w:rFonts w:ascii="Times New Roman" w:hAnsi="Times New Roman" w:cs="Times New Roman"/>
          <w:sz w:val="28"/>
          <w:szCs w:val="28"/>
        </w:rPr>
        <w:t>систему и критерии оценок, применяемые при проведении вступительного</w:t>
      </w:r>
      <w:r w:rsidRPr="0026512B">
        <w:rPr>
          <w:rFonts w:ascii="Times New Roman" w:hAnsi="Times New Roman" w:cs="Times New Roman"/>
          <w:spacing w:val="-18"/>
          <w:sz w:val="28"/>
          <w:szCs w:val="28"/>
        </w:rPr>
        <w:t xml:space="preserve"> </w:t>
      </w:r>
      <w:r w:rsidRPr="0026512B">
        <w:rPr>
          <w:rFonts w:ascii="Times New Roman" w:hAnsi="Times New Roman" w:cs="Times New Roman"/>
          <w:sz w:val="28"/>
          <w:szCs w:val="28"/>
        </w:rPr>
        <w:t>испытания.</w:t>
      </w:r>
    </w:p>
    <w:p w14:paraId="3FCA1AC6" w14:textId="3CFFDA3F" w:rsidR="0026512B" w:rsidRPr="0026512B" w:rsidRDefault="0026512B" w:rsidP="0026512B">
      <w:pPr>
        <w:kinsoku w:val="0"/>
        <w:overflowPunct w:val="0"/>
        <w:autoSpaceDE w:val="0"/>
        <w:autoSpaceDN w:val="0"/>
        <w:adjustRightInd w:val="0"/>
        <w:spacing w:before="1" w:after="0" w:line="276" w:lineRule="auto"/>
        <w:ind w:left="239" w:right="684" w:firstLine="707"/>
        <w:jc w:val="both"/>
        <w:rPr>
          <w:rFonts w:ascii="Times New Roman" w:hAnsi="Times New Roman" w:cs="Times New Roman"/>
          <w:sz w:val="28"/>
          <w:szCs w:val="28"/>
        </w:rPr>
      </w:pPr>
      <w:r w:rsidRPr="0026512B">
        <w:rPr>
          <w:rFonts w:ascii="Times New Roman" w:hAnsi="Times New Roman" w:cs="Times New Roman"/>
          <w:sz w:val="28"/>
          <w:szCs w:val="28"/>
        </w:rPr>
        <w:t>Прием на обучение по общеразвивающим программам осуществляется без отбора в порядке очередности подачи заявлений в электронном виде посредством</w:t>
      </w:r>
      <w:r w:rsidRPr="0026512B">
        <w:rPr>
          <w:rFonts w:ascii="Times New Roman" w:hAnsi="Times New Roman" w:cs="Times New Roman"/>
          <w:spacing w:val="64"/>
          <w:sz w:val="28"/>
          <w:szCs w:val="28"/>
        </w:rPr>
        <w:t xml:space="preserve"> </w:t>
      </w:r>
      <w:r w:rsidRPr="0026512B">
        <w:rPr>
          <w:rFonts w:ascii="Times New Roman" w:hAnsi="Times New Roman" w:cs="Times New Roman"/>
          <w:sz w:val="28"/>
          <w:szCs w:val="28"/>
        </w:rPr>
        <w:t>Портала</w:t>
      </w:r>
      <w:r w:rsidRPr="0026512B">
        <w:rPr>
          <w:rFonts w:ascii="Times New Roman" w:hAnsi="Times New Roman" w:cs="Times New Roman"/>
          <w:spacing w:val="64"/>
          <w:sz w:val="28"/>
          <w:szCs w:val="28"/>
        </w:rPr>
        <w:t xml:space="preserve"> </w:t>
      </w:r>
      <w:r w:rsidRPr="0026512B">
        <w:rPr>
          <w:rFonts w:ascii="Times New Roman" w:hAnsi="Times New Roman" w:cs="Times New Roman"/>
          <w:sz w:val="28"/>
          <w:szCs w:val="28"/>
        </w:rPr>
        <w:t>государственных</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64"/>
          <w:sz w:val="28"/>
          <w:szCs w:val="28"/>
        </w:rPr>
        <w:t xml:space="preserve"> </w:t>
      </w:r>
      <w:r w:rsidRPr="0026512B">
        <w:rPr>
          <w:rFonts w:ascii="Times New Roman" w:hAnsi="Times New Roman" w:cs="Times New Roman"/>
          <w:sz w:val="28"/>
          <w:szCs w:val="28"/>
        </w:rPr>
        <w:t>муниципальных</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услуг</w:t>
      </w:r>
      <w:r w:rsidRPr="0026512B">
        <w:rPr>
          <w:rFonts w:ascii="Times New Roman" w:hAnsi="Times New Roman" w:cs="Times New Roman"/>
          <w:spacing w:val="64"/>
          <w:sz w:val="28"/>
          <w:szCs w:val="28"/>
        </w:rPr>
        <w:t xml:space="preserve"> </w:t>
      </w:r>
      <w:r w:rsidRPr="0026512B">
        <w:rPr>
          <w:rFonts w:ascii="Times New Roman" w:hAnsi="Times New Roman" w:cs="Times New Roman"/>
          <w:sz w:val="28"/>
          <w:szCs w:val="28"/>
        </w:rPr>
        <w:t>(далее - Портал) в информационно-телекоммуникационной сети «Интернет».</w:t>
      </w:r>
    </w:p>
    <w:p w14:paraId="4771E88F" w14:textId="77777777" w:rsidR="0026512B" w:rsidRPr="0026512B" w:rsidRDefault="0026512B" w:rsidP="0026512B">
      <w:pPr>
        <w:kinsoku w:val="0"/>
        <w:overflowPunct w:val="0"/>
        <w:autoSpaceDE w:val="0"/>
        <w:autoSpaceDN w:val="0"/>
        <w:adjustRightInd w:val="0"/>
        <w:spacing w:after="0" w:line="276" w:lineRule="auto"/>
        <w:ind w:left="239" w:right="693" w:firstLine="707"/>
        <w:jc w:val="both"/>
        <w:rPr>
          <w:rFonts w:ascii="Times New Roman" w:hAnsi="Times New Roman" w:cs="Times New Roman"/>
          <w:sz w:val="28"/>
          <w:szCs w:val="28"/>
        </w:rPr>
      </w:pPr>
      <w:r w:rsidRPr="0026512B">
        <w:rPr>
          <w:rFonts w:ascii="Times New Roman" w:hAnsi="Times New Roman" w:cs="Times New Roman"/>
          <w:sz w:val="28"/>
          <w:szCs w:val="28"/>
        </w:rPr>
        <w:t>Зачисление осуществляется при условии наличия свободных мест для обучения.</w:t>
      </w:r>
    </w:p>
    <w:p w14:paraId="142EC829" w14:textId="150D1A15" w:rsidR="0026512B" w:rsidRPr="0026512B" w:rsidRDefault="0026512B" w:rsidP="00D1249A">
      <w:pPr>
        <w:kinsoku w:val="0"/>
        <w:overflowPunct w:val="0"/>
        <w:autoSpaceDE w:val="0"/>
        <w:autoSpaceDN w:val="0"/>
        <w:adjustRightInd w:val="0"/>
        <w:spacing w:before="1" w:after="0" w:line="276" w:lineRule="auto"/>
        <w:ind w:left="239" w:right="705" w:firstLine="707"/>
        <w:jc w:val="both"/>
        <w:rPr>
          <w:rFonts w:ascii="Times New Roman" w:hAnsi="Times New Roman" w:cs="Times New Roman"/>
          <w:sz w:val="28"/>
          <w:szCs w:val="28"/>
        </w:rPr>
      </w:pPr>
      <w:r w:rsidRPr="0026512B">
        <w:rPr>
          <w:rFonts w:ascii="Times New Roman" w:hAnsi="Times New Roman" w:cs="Times New Roman"/>
          <w:sz w:val="28"/>
          <w:szCs w:val="28"/>
        </w:rPr>
        <w:t>Обучение в Школе осуществляется как за счет бюджетных ассигнований, так и за счет средств физических и</w:t>
      </w:r>
      <w:r w:rsidR="00D1249A">
        <w:rPr>
          <w:rFonts w:ascii="Times New Roman" w:hAnsi="Times New Roman" w:cs="Times New Roman"/>
          <w:sz w:val="28"/>
          <w:szCs w:val="28"/>
        </w:rPr>
        <w:t xml:space="preserve"> </w:t>
      </w:r>
      <w:r w:rsidRPr="0026512B">
        <w:rPr>
          <w:rFonts w:ascii="Times New Roman" w:hAnsi="Times New Roman" w:cs="Times New Roman"/>
          <w:sz w:val="28"/>
          <w:szCs w:val="28"/>
        </w:rPr>
        <w:t>юридических лиц по договорам об образовании на обучение</w:t>
      </w:r>
      <w:r w:rsidR="00D1249A">
        <w:rPr>
          <w:rFonts w:ascii="Times New Roman" w:hAnsi="Times New Roman" w:cs="Times New Roman"/>
          <w:sz w:val="28"/>
          <w:szCs w:val="28"/>
        </w:rPr>
        <w:t xml:space="preserve"> </w:t>
      </w:r>
      <w:r w:rsidRPr="0026512B">
        <w:rPr>
          <w:rFonts w:ascii="Times New Roman" w:hAnsi="Times New Roman" w:cs="Times New Roman"/>
          <w:sz w:val="28"/>
          <w:szCs w:val="28"/>
        </w:rPr>
        <w:t>по дополнительным образовательным программам.</w:t>
      </w:r>
    </w:p>
    <w:p w14:paraId="61C18B88" w14:textId="77777777" w:rsidR="0026512B" w:rsidRPr="0026512B" w:rsidRDefault="0026512B" w:rsidP="0026512B">
      <w:pPr>
        <w:kinsoku w:val="0"/>
        <w:overflowPunct w:val="0"/>
        <w:autoSpaceDE w:val="0"/>
        <w:autoSpaceDN w:val="0"/>
        <w:adjustRightInd w:val="0"/>
        <w:spacing w:after="0" w:line="317" w:lineRule="exact"/>
        <w:ind w:left="952"/>
        <w:rPr>
          <w:rFonts w:ascii="Times New Roman" w:hAnsi="Times New Roman" w:cs="Times New Roman"/>
          <w:sz w:val="28"/>
          <w:szCs w:val="28"/>
        </w:rPr>
      </w:pPr>
      <w:r w:rsidRPr="0026512B">
        <w:rPr>
          <w:rFonts w:ascii="Times New Roman" w:hAnsi="Times New Roman" w:cs="Times New Roman"/>
          <w:sz w:val="28"/>
          <w:szCs w:val="28"/>
        </w:rPr>
        <w:t>К платным дополнительным образовательным услугам относятся:</w:t>
      </w:r>
    </w:p>
    <w:p w14:paraId="5912DAEA" w14:textId="77777777" w:rsidR="0026512B" w:rsidRPr="0026512B" w:rsidRDefault="0026512B" w:rsidP="0026512B">
      <w:pPr>
        <w:numPr>
          <w:ilvl w:val="0"/>
          <w:numId w:val="41"/>
        </w:numPr>
        <w:tabs>
          <w:tab w:val="left" w:pos="1522"/>
        </w:tabs>
        <w:kinsoku w:val="0"/>
        <w:overflowPunct w:val="0"/>
        <w:autoSpaceDE w:val="0"/>
        <w:autoSpaceDN w:val="0"/>
        <w:adjustRightInd w:val="0"/>
        <w:spacing w:before="48" w:after="0" w:line="278" w:lineRule="auto"/>
        <w:ind w:right="687" w:firstLine="141"/>
        <w:jc w:val="both"/>
        <w:rPr>
          <w:rFonts w:ascii="Times New Roman" w:hAnsi="Times New Roman" w:cs="Times New Roman"/>
          <w:sz w:val="28"/>
          <w:szCs w:val="28"/>
        </w:rPr>
      </w:pPr>
      <w:r w:rsidRPr="0026512B">
        <w:rPr>
          <w:rFonts w:ascii="Times New Roman" w:hAnsi="Times New Roman" w:cs="Times New Roman"/>
          <w:sz w:val="28"/>
          <w:szCs w:val="28"/>
        </w:rPr>
        <w:t>изучение профильных предметов сверх часов и сверх программы по данному предмету, предусмотренному учебным</w:t>
      </w:r>
      <w:r w:rsidRPr="0026512B">
        <w:rPr>
          <w:rFonts w:ascii="Times New Roman" w:hAnsi="Times New Roman" w:cs="Times New Roman"/>
          <w:spacing w:val="27"/>
          <w:sz w:val="28"/>
          <w:szCs w:val="28"/>
        </w:rPr>
        <w:t xml:space="preserve"> </w:t>
      </w:r>
      <w:r w:rsidRPr="0026512B">
        <w:rPr>
          <w:rFonts w:ascii="Times New Roman" w:hAnsi="Times New Roman" w:cs="Times New Roman"/>
          <w:sz w:val="28"/>
          <w:szCs w:val="28"/>
        </w:rPr>
        <w:t>планом;</w:t>
      </w:r>
    </w:p>
    <w:p w14:paraId="43651C2C" w14:textId="77777777" w:rsidR="0026512B" w:rsidRPr="0026512B" w:rsidRDefault="0026512B" w:rsidP="0026512B">
      <w:pPr>
        <w:numPr>
          <w:ilvl w:val="0"/>
          <w:numId w:val="41"/>
        </w:numPr>
        <w:tabs>
          <w:tab w:val="left" w:pos="1522"/>
        </w:tabs>
        <w:kinsoku w:val="0"/>
        <w:overflowPunct w:val="0"/>
        <w:autoSpaceDE w:val="0"/>
        <w:autoSpaceDN w:val="0"/>
        <w:adjustRightInd w:val="0"/>
        <w:spacing w:after="0" w:line="317" w:lineRule="exact"/>
        <w:ind w:left="1522"/>
        <w:rPr>
          <w:rFonts w:ascii="Times New Roman" w:hAnsi="Times New Roman" w:cs="Times New Roman"/>
          <w:sz w:val="28"/>
          <w:szCs w:val="28"/>
        </w:rPr>
      </w:pPr>
      <w:r w:rsidRPr="0026512B">
        <w:rPr>
          <w:rFonts w:ascii="Times New Roman" w:hAnsi="Times New Roman" w:cs="Times New Roman"/>
          <w:sz w:val="28"/>
          <w:szCs w:val="28"/>
        </w:rPr>
        <w:t>репетиторство с обучающимися другого образовательного</w:t>
      </w:r>
      <w:r w:rsidRPr="0026512B">
        <w:rPr>
          <w:rFonts w:ascii="Times New Roman" w:hAnsi="Times New Roman" w:cs="Times New Roman"/>
          <w:spacing w:val="-6"/>
          <w:sz w:val="28"/>
          <w:szCs w:val="28"/>
        </w:rPr>
        <w:t xml:space="preserve"> </w:t>
      </w:r>
      <w:r w:rsidRPr="0026512B">
        <w:rPr>
          <w:rFonts w:ascii="Times New Roman" w:hAnsi="Times New Roman" w:cs="Times New Roman"/>
          <w:sz w:val="28"/>
          <w:szCs w:val="28"/>
        </w:rPr>
        <w:t>учреждения;</w:t>
      </w:r>
    </w:p>
    <w:p w14:paraId="18F6A3AC" w14:textId="77C53B76" w:rsidR="0026512B" w:rsidRPr="0026512B" w:rsidRDefault="0026512B" w:rsidP="0026512B">
      <w:pPr>
        <w:numPr>
          <w:ilvl w:val="0"/>
          <w:numId w:val="41"/>
        </w:numPr>
        <w:tabs>
          <w:tab w:val="left" w:pos="1522"/>
        </w:tabs>
        <w:kinsoku w:val="0"/>
        <w:overflowPunct w:val="0"/>
        <w:autoSpaceDE w:val="0"/>
        <w:autoSpaceDN w:val="0"/>
        <w:adjustRightInd w:val="0"/>
        <w:spacing w:before="47" w:after="0" w:line="276" w:lineRule="auto"/>
        <w:ind w:right="687" w:firstLine="141"/>
        <w:jc w:val="both"/>
        <w:rPr>
          <w:rFonts w:ascii="Times New Roman" w:hAnsi="Times New Roman" w:cs="Times New Roman"/>
          <w:sz w:val="28"/>
          <w:szCs w:val="28"/>
        </w:rPr>
      </w:pPr>
      <w:r w:rsidRPr="0026512B">
        <w:rPr>
          <w:rFonts w:ascii="Times New Roman" w:hAnsi="Times New Roman" w:cs="Times New Roman"/>
          <w:sz w:val="28"/>
          <w:szCs w:val="28"/>
        </w:rPr>
        <w:t>создание</w:t>
      </w:r>
      <w:r w:rsidRPr="0026512B">
        <w:rPr>
          <w:rFonts w:ascii="Times New Roman" w:hAnsi="Times New Roman" w:cs="Times New Roman"/>
          <w:spacing w:val="31"/>
          <w:sz w:val="28"/>
          <w:szCs w:val="28"/>
        </w:rPr>
        <w:t xml:space="preserve"> </w:t>
      </w:r>
      <w:r w:rsidRPr="0026512B">
        <w:rPr>
          <w:rFonts w:ascii="Times New Roman" w:hAnsi="Times New Roman" w:cs="Times New Roman"/>
          <w:sz w:val="28"/>
          <w:szCs w:val="28"/>
        </w:rPr>
        <w:t>различных</w:t>
      </w:r>
      <w:r w:rsidRPr="0026512B">
        <w:rPr>
          <w:rFonts w:ascii="Times New Roman" w:hAnsi="Times New Roman" w:cs="Times New Roman"/>
          <w:spacing w:val="33"/>
          <w:sz w:val="28"/>
          <w:szCs w:val="28"/>
        </w:rPr>
        <w:t xml:space="preserve"> </w:t>
      </w:r>
      <w:r w:rsidRPr="0026512B">
        <w:rPr>
          <w:rFonts w:ascii="Times New Roman" w:hAnsi="Times New Roman" w:cs="Times New Roman"/>
          <w:sz w:val="28"/>
          <w:szCs w:val="28"/>
        </w:rPr>
        <w:t>студий,</w:t>
      </w:r>
      <w:r w:rsidRPr="0026512B">
        <w:rPr>
          <w:rFonts w:ascii="Times New Roman" w:hAnsi="Times New Roman" w:cs="Times New Roman"/>
          <w:spacing w:val="31"/>
          <w:sz w:val="28"/>
          <w:szCs w:val="28"/>
        </w:rPr>
        <w:t xml:space="preserve"> </w:t>
      </w:r>
      <w:r w:rsidRPr="0026512B">
        <w:rPr>
          <w:rFonts w:ascii="Times New Roman" w:hAnsi="Times New Roman" w:cs="Times New Roman"/>
          <w:sz w:val="28"/>
          <w:szCs w:val="28"/>
        </w:rPr>
        <w:t>групп,</w:t>
      </w:r>
      <w:r w:rsidRPr="0026512B">
        <w:rPr>
          <w:rFonts w:ascii="Times New Roman" w:hAnsi="Times New Roman" w:cs="Times New Roman"/>
          <w:spacing w:val="31"/>
          <w:sz w:val="28"/>
          <w:szCs w:val="28"/>
        </w:rPr>
        <w:t xml:space="preserve"> </w:t>
      </w:r>
      <w:r w:rsidRPr="0026512B">
        <w:rPr>
          <w:rFonts w:ascii="Times New Roman" w:hAnsi="Times New Roman" w:cs="Times New Roman"/>
          <w:sz w:val="28"/>
          <w:szCs w:val="28"/>
        </w:rPr>
        <w:t>по</w:t>
      </w:r>
      <w:r w:rsidRPr="0026512B">
        <w:rPr>
          <w:rFonts w:ascii="Times New Roman" w:hAnsi="Times New Roman" w:cs="Times New Roman"/>
          <w:spacing w:val="31"/>
          <w:sz w:val="28"/>
          <w:szCs w:val="28"/>
        </w:rPr>
        <w:t xml:space="preserve"> </w:t>
      </w:r>
      <w:r w:rsidRPr="0026512B">
        <w:rPr>
          <w:rFonts w:ascii="Times New Roman" w:hAnsi="Times New Roman" w:cs="Times New Roman"/>
          <w:sz w:val="28"/>
          <w:szCs w:val="28"/>
        </w:rPr>
        <w:t>обучению</w:t>
      </w:r>
      <w:r w:rsidRPr="0026512B">
        <w:rPr>
          <w:rFonts w:ascii="Times New Roman" w:hAnsi="Times New Roman" w:cs="Times New Roman"/>
          <w:spacing w:val="31"/>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1"/>
          <w:sz w:val="28"/>
          <w:szCs w:val="28"/>
        </w:rPr>
        <w:t xml:space="preserve"> </w:t>
      </w:r>
      <w:proofErr w:type="gramStart"/>
      <w:r w:rsidRPr="0026512B">
        <w:rPr>
          <w:rFonts w:ascii="Times New Roman" w:hAnsi="Times New Roman" w:cs="Times New Roman"/>
          <w:sz w:val="28"/>
          <w:szCs w:val="28"/>
        </w:rPr>
        <w:t>приобщению  детей</w:t>
      </w:r>
      <w:proofErr w:type="gramEnd"/>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взрослых</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к</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знанию  мировой</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культуры,  живописи,</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графики,</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скульптуры,</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народных</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промыслов и т.д.;</w:t>
      </w:r>
    </w:p>
    <w:p w14:paraId="48F1AF3D" w14:textId="4C643F61" w:rsidR="0026512B" w:rsidRPr="0026512B" w:rsidRDefault="0026512B" w:rsidP="0026512B">
      <w:pPr>
        <w:numPr>
          <w:ilvl w:val="0"/>
          <w:numId w:val="41"/>
        </w:numPr>
        <w:tabs>
          <w:tab w:val="left" w:pos="1522"/>
        </w:tabs>
        <w:kinsoku w:val="0"/>
        <w:overflowPunct w:val="0"/>
        <w:autoSpaceDE w:val="0"/>
        <w:autoSpaceDN w:val="0"/>
        <w:adjustRightInd w:val="0"/>
        <w:spacing w:after="0" w:line="276" w:lineRule="auto"/>
        <w:ind w:right="692" w:firstLine="141"/>
        <w:jc w:val="both"/>
        <w:rPr>
          <w:rFonts w:ascii="Times New Roman" w:hAnsi="Times New Roman" w:cs="Times New Roman"/>
          <w:sz w:val="28"/>
          <w:szCs w:val="28"/>
        </w:rPr>
      </w:pPr>
      <w:r w:rsidRPr="0026512B">
        <w:rPr>
          <w:rFonts w:ascii="Times New Roman" w:hAnsi="Times New Roman" w:cs="Times New Roman"/>
          <w:sz w:val="28"/>
          <w:szCs w:val="28"/>
        </w:rPr>
        <w:t>создание</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групп</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по</w:t>
      </w:r>
      <w:r w:rsidRPr="0026512B">
        <w:rPr>
          <w:rFonts w:ascii="Times New Roman" w:hAnsi="Times New Roman" w:cs="Times New Roman"/>
          <w:spacing w:val="41"/>
          <w:sz w:val="28"/>
          <w:szCs w:val="28"/>
        </w:rPr>
        <w:t xml:space="preserve"> </w:t>
      </w:r>
      <w:r w:rsidRPr="0026512B">
        <w:rPr>
          <w:rFonts w:ascii="Times New Roman" w:hAnsi="Times New Roman" w:cs="Times New Roman"/>
          <w:sz w:val="28"/>
          <w:szCs w:val="28"/>
        </w:rPr>
        <w:t>адаптации</w:t>
      </w:r>
      <w:r w:rsidRPr="0026512B">
        <w:rPr>
          <w:rFonts w:ascii="Times New Roman" w:hAnsi="Times New Roman" w:cs="Times New Roman"/>
          <w:spacing w:val="41"/>
          <w:sz w:val="28"/>
          <w:szCs w:val="28"/>
        </w:rPr>
        <w:t xml:space="preserve"> </w:t>
      </w:r>
      <w:r w:rsidRPr="0026512B">
        <w:rPr>
          <w:rFonts w:ascii="Times New Roman" w:hAnsi="Times New Roman" w:cs="Times New Roman"/>
          <w:sz w:val="28"/>
          <w:szCs w:val="28"/>
        </w:rPr>
        <w:t>детей</w:t>
      </w:r>
      <w:r w:rsidRPr="0026512B">
        <w:rPr>
          <w:rFonts w:ascii="Times New Roman" w:hAnsi="Times New Roman" w:cs="Times New Roman"/>
          <w:spacing w:val="40"/>
          <w:sz w:val="28"/>
          <w:szCs w:val="28"/>
        </w:rPr>
        <w:t xml:space="preserve"> </w:t>
      </w:r>
      <w:r w:rsidRPr="0026512B">
        <w:rPr>
          <w:rFonts w:ascii="Times New Roman" w:hAnsi="Times New Roman" w:cs="Times New Roman"/>
          <w:sz w:val="28"/>
          <w:szCs w:val="28"/>
        </w:rPr>
        <w:t>к</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условиям</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школьной</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жизни</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(подготовительные</w:t>
      </w:r>
      <w:r w:rsidRPr="0026512B">
        <w:rPr>
          <w:rFonts w:ascii="Times New Roman" w:hAnsi="Times New Roman" w:cs="Times New Roman"/>
          <w:spacing w:val="-3"/>
          <w:sz w:val="28"/>
          <w:szCs w:val="28"/>
        </w:rPr>
        <w:t xml:space="preserve"> </w:t>
      </w:r>
      <w:r w:rsidRPr="0026512B">
        <w:rPr>
          <w:rFonts w:ascii="Times New Roman" w:hAnsi="Times New Roman" w:cs="Times New Roman"/>
          <w:sz w:val="28"/>
          <w:szCs w:val="28"/>
        </w:rPr>
        <w:t>группы,</w:t>
      </w:r>
      <w:r w:rsidRPr="0026512B">
        <w:rPr>
          <w:rFonts w:ascii="Times New Roman" w:hAnsi="Times New Roman" w:cs="Times New Roman"/>
          <w:spacing w:val="-1"/>
          <w:sz w:val="28"/>
          <w:szCs w:val="28"/>
        </w:rPr>
        <w:t xml:space="preserve"> </w:t>
      </w:r>
      <w:r w:rsidR="0071311A">
        <w:rPr>
          <w:rFonts w:ascii="Times New Roman" w:hAnsi="Times New Roman" w:cs="Times New Roman"/>
          <w:sz w:val="28"/>
          <w:szCs w:val="28"/>
        </w:rPr>
        <w:t>изостудии</w:t>
      </w:r>
      <w:r w:rsidRPr="0026512B">
        <w:rPr>
          <w:rFonts w:ascii="Times New Roman" w:hAnsi="Times New Roman" w:cs="Times New Roman"/>
          <w:sz w:val="28"/>
          <w:szCs w:val="28"/>
        </w:rPr>
        <w:t>).</w:t>
      </w:r>
    </w:p>
    <w:p w14:paraId="7ADC8203" w14:textId="4270C86C" w:rsidR="0026512B" w:rsidRPr="0026512B" w:rsidRDefault="0026512B" w:rsidP="0026512B">
      <w:pPr>
        <w:kinsoku w:val="0"/>
        <w:overflowPunct w:val="0"/>
        <w:autoSpaceDE w:val="0"/>
        <w:autoSpaceDN w:val="0"/>
        <w:adjustRightInd w:val="0"/>
        <w:spacing w:before="6" w:after="0" w:line="276" w:lineRule="auto"/>
        <w:ind w:left="244" w:right="683" w:firstLine="719"/>
        <w:jc w:val="both"/>
        <w:rPr>
          <w:rFonts w:ascii="Times New Roman" w:hAnsi="Times New Roman" w:cs="Times New Roman"/>
          <w:sz w:val="28"/>
          <w:szCs w:val="28"/>
        </w:rPr>
      </w:pPr>
      <w:r w:rsidRPr="0026512B">
        <w:rPr>
          <w:rFonts w:ascii="Times New Roman" w:hAnsi="Times New Roman" w:cs="Times New Roman"/>
          <w:sz w:val="28"/>
          <w:szCs w:val="28"/>
        </w:rPr>
        <w:t>В</w:t>
      </w:r>
      <w:r w:rsidRPr="0026512B">
        <w:rPr>
          <w:rFonts w:ascii="Times New Roman" w:hAnsi="Times New Roman" w:cs="Times New Roman"/>
          <w:spacing w:val="60"/>
          <w:sz w:val="28"/>
          <w:szCs w:val="28"/>
        </w:rPr>
        <w:t xml:space="preserve"> </w:t>
      </w:r>
      <w:r w:rsidR="00CF2816">
        <w:rPr>
          <w:rFonts w:ascii="Times New Roman" w:hAnsi="Times New Roman" w:cs="Times New Roman"/>
          <w:sz w:val="28"/>
          <w:szCs w:val="28"/>
        </w:rPr>
        <w:t>2020-2021</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учебном</w:t>
      </w:r>
      <w:r w:rsidRPr="0026512B">
        <w:rPr>
          <w:rFonts w:ascii="Times New Roman" w:hAnsi="Times New Roman" w:cs="Times New Roman"/>
          <w:spacing w:val="58"/>
          <w:sz w:val="28"/>
          <w:szCs w:val="28"/>
        </w:rPr>
        <w:t xml:space="preserve"> </w:t>
      </w:r>
      <w:r w:rsidRPr="0026512B">
        <w:rPr>
          <w:rFonts w:ascii="Times New Roman" w:hAnsi="Times New Roman" w:cs="Times New Roman"/>
          <w:sz w:val="28"/>
          <w:szCs w:val="28"/>
        </w:rPr>
        <w:t>году</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продолж</w:t>
      </w:r>
      <w:r w:rsidR="00D1249A">
        <w:rPr>
          <w:rFonts w:ascii="Times New Roman" w:hAnsi="Times New Roman" w:cs="Times New Roman"/>
          <w:sz w:val="28"/>
          <w:szCs w:val="28"/>
        </w:rPr>
        <w:t>ится</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работа</w:t>
      </w:r>
      <w:r w:rsidRPr="0026512B">
        <w:rPr>
          <w:rFonts w:ascii="Times New Roman" w:hAnsi="Times New Roman" w:cs="Times New Roman"/>
          <w:spacing w:val="58"/>
          <w:sz w:val="28"/>
          <w:szCs w:val="28"/>
        </w:rPr>
        <w:t xml:space="preserve"> </w:t>
      </w:r>
      <w:r w:rsidRPr="0026512B">
        <w:rPr>
          <w:rFonts w:ascii="Times New Roman" w:hAnsi="Times New Roman" w:cs="Times New Roman"/>
          <w:sz w:val="28"/>
          <w:szCs w:val="28"/>
        </w:rPr>
        <w:t>по</w:t>
      </w:r>
      <w:r w:rsidRPr="0026512B">
        <w:rPr>
          <w:rFonts w:ascii="Times New Roman" w:hAnsi="Times New Roman" w:cs="Times New Roman"/>
          <w:spacing w:val="65"/>
          <w:sz w:val="28"/>
          <w:szCs w:val="28"/>
        </w:rPr>
        <w:t xml:space="preserve"> </w:t>
      </w:r>
      <w:r w:rsidRPr="0026512B">
        <w:rPr>
          <w:rFonts w:ascii="Times New Roman" w:hAnsi="Times New Roman" w:cs="Times New Roman"/>
          <w:sz w:val="28"/>
          <w:szCs w:val="28"/>
        </w:rPr>
        <w:t>расширению спектра</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дополнительных</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платных</w:t>
      </w:r>
      <w:r w:rsidRPr="0026512B">
        <w:rPr>
          <w:rFonts w:ascii="Times New Roman" w:hAnsi="Times New Roman" w:cs="Times New Roman"/>
          <w:spacing w:val="58"/>
          <w:sz w:val="28"/>
          <w:szCs w:val="28"/>
        </w:rPr>
        <w:t xml:space="preserve"> </w:t>
      </w:r>
      <w:r w:rsidRPr="0026512B">
        <w:rPr>
          <w:rFonts w:ascii="Times New Roman" w:hAnsi="Times New Roman" w:cs="Times New Roman"/>
          <w:sz w:val="28"/>
          <w:szCs w:val="28"/>
        </w:rPr>
        <w:t>услуг</w:t>
      </w:r>
      <w:r w:rsidR="00D1249A">
        <w:rPr>
          <w:rFonts w:ascii="Times New Roman" w:hAnsi="Times New Roman" w:cs="Times New Roman"/>
          <w:sz w:val="28"/>
          <w:szCs w:val="28"/>
        </w:rPr>
        <w:t>.</w:t>
      </w:r>
    </w:p>
    <w:p w14:paraId="78749889" w14:textId="3F9CDCA8" w:rsidR="0026512B" w:rsidRDefault="0026512B" w:rsidP="0026512B">
      <w:pPr>
        <w:kinsoku w:val="0"/>
        <w:overflowPunct w:val="0"/>
        <w:autoSpaceDE w:val="0"/>
        <w:autoSpaceDN w:val="0"/>
        <w:adjustRightInd w:val="0"/>
        <w:spacing w:after="0" w:line="276" w:lineRule="auto"/>
        <w:ind w:left="244" w:right="705" w:firstLine="707"/>
        <w:jc w:val="both"/>
        <w:rPr>
          <w:rFonts w:ascii="Times New Roman" w:hAnsi="Times New Roman" w:cs="Times New Roman"/>
          <w:sz w:val="28"/>
          <w:szCs w:val="28"/>
        </w:rPr>
      </w:pPr>
      <w:r w:rsidRPr="0026512B">
        <w:rPr>
          <w:rFonts w:ascii="Times New Roman" w:hAnsi="Times New Roman" w:cs="Times New Roman"/>
          <w:sz w:val="28"/>
          <w:szCs w:val="28"/>
        </w:rPr>
        <w:t>На 1 апреля 20</w:t>
      </w:r>
      <w:r w:rsidR="00CF2816">
        <w:rPr>
          <w:rFonts w:ascii="Times New Roman" w:hAnsi="Times New Roman" w:cs="Times New Roman"/>
          <w:sz w:val="28"/>
          <w:szCs w:val="28"/>
        </w:rPr>
        <w:t>20</w:t>
      </w:r>
      <w:r w:rsidRPr="0026512B">
        <w:rPr>
          <w:rFonts w:ascii="Times New Roman" w:hAnsi="Times New Roman" w:cs="Times New Roman"/>
          <w:sz w:val="28"/>
          <w:szCs w:val="28"/>
        </w:rPr>
        <w:t xml:space="preserve"> года контингент обучающихся по учреждению составил </w:t>
      </w:r>
      <w:r w:rsidR="00A12169">
        <w:rPr>
          <w:rFonts w:ascii="Times New Roman" w:hAnsi="Times New Roman" w:cs="Times New Roman"/>
          <w:sz w:val="28"/>
          <w:szCs w:val="28"/>
        </w:rPr>
        <w:t xml:space="preserve">всего </w:t>
      </w:r>
      <w:r w:rsidR="00D1249A">
        <w:rPr>
          <w:rFonts w:ascii="Times New Roman" w:hAnsi="Times New Roman" w:cs="Times New Roman"/>
          <w:sz w:val="28"/>
          <w:szCs w:val="28"/>
        </w:rPr>
        <w:t>413</w:t>
      </w:r>
      <w:r w:rsidRPr="0026512B">
        <w:rPr>
          <w:rFonts w:ascii="Times New Roman" w:hAnsi="Times New Roman" w:cs="Times New Roman"/>
          <w:sz w:val="28"/>
          <w:szCs w:val="28"/>
        </w:rPr>
        <w:t xml:space="preserve"> человек, обучающихся за счет бюджетных ассигнований бюджета</w:t>
      </w:r>
      <w:r w:rsidRPr="0026512B">
        <w:rPr>
          <w:rFonts w:ascii="Times New Roman" w:hAnsi="Times New Roman" w:cs="Times New Roman"/>
          <w:spacing w:val="69"/>
          <w:sz w:val="28"/>
          <w:szCs w:val="28"/>
        </w:rPr>
        <w:t xml:space="preserve"> </w:t>
      </w:r>
      <w:proofErr w:type="spellStart"/>
      <w:r w:rsidRPr="0026512B">
        <w:rPr>
          <w:rFonts w:ascii="Times New Roman" w:hAnsi="Times New Roman" w:cs="Times New Roman"/>
          <w:sz w:val="28"/>
          <w:szCs w:val="28"/>
        </w:rPr>
        <w:t>г</w:t>
      </w:r>
      <w:r w:rsidR="00D1249A">
        <w:rPr>
          <w:rFonts w:ascii="Times New Roman" w:hAnsi="Times New Roman" w:cs="Times New Roman"/>
          <w:sz w:val="28"/>
          <w:szCs w:val="28"/>
        </w:rPr>
        <w:t>.о</w:t>
      </w:r>
      <w:proofErr w:type="spellEnd"/>
      <w:r w:rsidR="00D1249A">
        <w:rPr>
          <w:rFonts w:ascii="Times New Roman" w:hAnsi="Times New Roman" w:cs="Times New Roman"/>
          <w:sz w:val="28"/>
          <w:szCs w:val="28"/>
        </w:rPr>
        <w:t>.</w:t>
      </w:r>
      <w:r w:rsidR="00482019">
        <w:rPr>
          <w:rFonts w:ascii="Times New Roman" w:hAnsi="Times New Roman" w:cs="Times New Roman"/>
          <w:sz w:val="28"/>
          <w:szCs w:val="28"/>
        </w:rPr>
        <w:t xml:space="preserve"> </w:t>
      </w:r>
      <w:r w:rsidR="00D1249A">
        <w:rPr>
          <w:rFonts w:ascii="Times New Roman" w:hAnsi="Times New Roman" w:cs="Times New Roman"/>
          <w:sz w:val="28"/>
          <w:szCs w:val="28"/>
        </w:rPr>
        <w:t>Реутов</w:t>
      </w:r>
      <w:r w:rsidR="009E7E36">
        <w:rPr>
          <w:rFonts w:ascii="Times New Roman" w:hAnsi="Times New Roman" w:cs="Times New Roman"/>
          <w:sz w:val="28"/>
          <w:szCs w:val="28"/>
        </w:rPr>
        <w:t xml:space="preserve"> - 192</w:t>
      </w:r>
      <w:r w:rsidRPr="0026512B">
        <w:rPr>
          <w:rFonts w:ascii="Times New Roman" w:hAnsi="Times New Roman" w:cs="Times New Roman"/>
          <w:sz w:val="28"/>
          <w:szCs w:val="28"/>
        </w:rPr>
        <w:t>,</w:t>
      </w:r>
      <w:r w:rsidRPr="0026512B">
        <w:rPr>
          <w:rFonts w:ascii="Times New Roman" w:hAnsi="Times New Roman" w:cs="Times New Roman"/>
          <w:spacing w:val="68"/>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65"/>
          <w:sz w:val="28"/>
          <w:szCs w:val="28"/>
        </w:rPr>
        <w:t xml:space="preserve"> </w:t>
      </w:r>
      <w:r w:rsidR="009E7E36">
        <w:rPr>
          <w:rFonts w:ascii="Times New Roman" w:hAnsi="Times New Roman" w:cs="Times New Roman"/>
          <w:sz w:val="28"/>
          <w:szCs w:val="28"/>
        </w:rPr>
        <w:t>221</w:t>
      </w:r>
      <w:r w:rsidRPr="0026512B">
        <w:rPr>
          <w:rFonts w:ascii="Times New Roman" w:hAnsi="Times New Roman" w:cs="Times New Roman"/>
          <w:spacing w:val="68"/>
          <w:sz w:val="28"/>
          <w:szCs w:val="28"/>
        </w:rPr>
        <w:t xml:space="preserve"> </w:t>
      </w:r>
      <w:r w:rsidRPr="0026512B">
        <w:rPr>
          <w:rFonts w:ascii="Times New Roman" w:hAnsi="Times New Roman" w:cs="Times New Roman"/>
          <w:sz w:val="28"/>
          <w:szCs w:val="28"/>
        </w:rPr>
        <w:t>человек,</w:t>
      </w:r>
      <w:r w:rsidRPr="0026512B">
        <w:rPr>
          <w:rFonts w:ascii="Times New Roman" w:hAnsi="Times New Roman" w:cs="Times New Roman"/>
          <w:spacing w:val="68"/>
          <w:sz w:val="28"/>
          <w:szCs w:val="28"/>
        </w:rPr>
        <w:t xml:space="preserve"> </w:t>
      </w:r>
      <w:r w:rsidRPr="0026512B">
        <w:rPr>
          <w:rFonts w:ascii="Times New Roman" w:hAnsi="Times New Roman" w:cs="Times New Roman"/>
          <w:sz w:val="28"/>
          <w:szCs w:val="28"/>
        </w:rPr>
        <w:t>обучающихся</w:t>
      </w:r>
      <w:r w:rsidRPr="0026512B">
        <w:rPr>
          <w:rFonts w:ascii="Times New Roman" w:hAnsi="Times New Roman" w:cs="Times New Roman"/>
          <w:spacing w:val="64"/>
          <w:sz w:val="28"/>
          <w:szCs w:val="28"/>
        </w:rPr>
        <w:t xml:space="preserve"> </w:t>
      </w:r>
      <w:r w:rsidRPr="0026512B">
        <w:rPr>
          <w:rFonts w:ascii="Times New Roman" w:hAnsi="Times New Roman" w:cs="Times New Roman"/>
          <w:sz w:val="28"/>
          <w:szCs w:val="28"/>
        </w:rPr>
        <w:t>по</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договорам</w:t>
      </w:r>
      <w:r w:rsidRPr="0026512B">
        <w:rPr>
          <w:rFonts w:ascii="Times New Roman" w:hAnsi="Times New Roman" w:cs="Times New Roman"/>
          <w:spacing w:val="66"/>
          <w:sz w:val="28"/>
          <w:szCs w:val="28"/>
        </w:rPr>
        <w:t xml:space="preserve"> </w:t>
      </w:r>
      <w:r w:rsidRPr="0026512B">
        <w:rPr>
          <w:rFonts w:ascii="Times New Roman" w:hAnsi="Times New Roman" w:cs="Times New Roman"/>
          <w:sz w:val="28"/>
          <w:szCs w:val="28"/>
        </w:rPr>
        <w:t>об образовании на обучение по дополнительным образовательным программам за счет средств физических и юридических лиц.</w:t>
      </w:r>
    </w:p>
    <w:p w14:paraId="7BA5218C" w14:textId="77777777" w:rsidR="0026512B" w:rsidRPr="0026512B" w:rsidRDefault="0026512B" w:rsidP="0026512B">
      <w:pPr>
        <w:kinsoku w:val="0"/>
        <w:overflowPunct w:val="0"/>
        <w:autoSpaceDE w:val="0"/>
        <w:autoSpaceDN w:val="0"/>
        <w:adjustRightInd w:val="0"/>
        <w:spacing w:before="196" w:after="0" w:line="240" w:lineRule="auto"/>
        <w:ind w:right="679"/>
        <w:jc w:val="right"/>
        <w:rPr>
          <w:rFonts w:ascii="Times New Roman" w:hAnsi="Times New Roman" w:cs="Times New Roman"/>
          <w:sz w:val="28"/>
          <w:szCs w:val="28"/>
        </w:rPr>
      </w:pPr>
      <w:r w:rsidRPr="0026512B">
        <w:rPr>
          <w:rFonts w:ascii="Times New Roman" w:hAnsi="Times New Roman" w:cs="Times New Roman"/>
          <w:sz w:val="28"/>
          <w:szCs w:val="28"/>
        </w:rPr>
        <w:t>Таблица 4</w:t>
      </w:r>
    </w:p>
    <w:p w14:paraId="0904F72B"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085774AB" w14:textId="77777777" w:rsidR="002F3E64" w:rsidRPr="002F3E64" w:rsidRDefault="002F3E64" w:rsidP="002F3E64">
      <w:pPr>
        <w:spacing w:before="100" w:beforeAutospacing="1" w:after="0" w:line="480" w:lineRule="auto"/>
        <w:jc w:val="both"/>
        <w:rPr>
          <w:rFonts w:ascii="Times New Roman" w:eastAsia="Times New Roman" w:hAnsi="Times New Roman" w:cs="Times New Roman"/>
          <w:sz w:val="24"/>
          <w:szCs w:val="24"/>
          <w:lang w:eastAsia="ru-RU"/>
        </w:rPr>
      </w:pPr>
      <w:r w:rsidRPr="002F3E64">
        <w:rPr>
          <w:rFonts w:ascii="Times New Roman" w:eastAsia="Times New Roman" w:hAnsi="Times New Roman" w:cs="Times New Roman"/>
          <w:sz w:val="24"/>
          <w:szCs w:val="24"/>
          <w:lang w:eastAsia="ru-RU"/>
        </w:rPr>
        <w:t>Контингент учащихся в Муниципальном автономном учреждении дополнительного образования «</w:t>
      </w:r>
      <w:proofErr w:type="gramStart"/>
      <w:r w:rsidRPr="002F3E64">
        <w:rPr>
          <w:rFonts w:ascii="Times New Roman" w:eastAsia="Times New Roman" w:hAnsi="Times New Roman" w:cs="Times New Roman"/>
          <w:sz w:val="24"/>
          <w:szCs w:val="24"/>
          <w:lang w:eastAsia="ru-RU"/>
        </w:rPr>
        <w:t>Детская  художественная</w:t>
      </w:r>
      <w:proofErr w:type="gramEnd"/>
      <w:r w:rsidRPr="002F3E64">
        <w:rPr>
          <w:rFonts w:ascii="Times New Roman" w:eastAsia="Times New Roman" w:hAnsi="Times New Roman" w:cs="Times New Roman"/>
          <w:sz w:val="24"/>
          <w:szCs w:val="24"/>
          <w:lang w:eastAsia="ru-RU"/>
        </w:rPr>
        <w:t xml:space="preserve">  школа» на  </w:t>
      </w:r>
      <w:r w:rsidRPr="002F3E64">
        <w:rPr>
          <w:rFonts w:ascii="Times New Roman" w:eastAsia="Times New Roman" w:hAnsi="Times New Roman" w:cs="Times New Roman"/>
          <w:b/>
          <w:sz w:val="24"/>
          <w:szCs w:val="24"/>
          <w:lang w:eastAsia="ru-RU"/>
        </w:rPr>
        <w:t>1.04.2020</w:t>
      </w:r>
      <w:r w:rsidRPr="002F3E64">
        <w:rPr>
          <w:rFonts w:ascii="Times New Roman" w:eastAsia="Times New Roman" w:hAnsi="Times New Roman" w:cs="Times New Roman"/>
          <w:sz w:val="24"/>
          <w:szCs w:val="24"/>
          <w:lang w:eastAsia="ru-RU"/>
        </w:rPr>
        <w:t xml:space="preserve"> г.  </w:t>
      </w:r>
      <w:proofErr w:type="gramStart"/>
      <w:r w:rsidRPr="002F3E64">
        <w:rPr>
          <w:rFonts w:ascii="Times New Roman" w:eastAsia="Times New Roman" w:hAnsi="Times New Roman" w:cs="Times New Roman"/>
          <w:sz w:val="24"/>
          <w:szCs w:val="24"/>
          <w:lang w:eastAsia="ru-RU"/>
        </w:rPr>
        <w:t>за  март</w:t>
      </w:r>
      <w:proofErr w:type="gramEnd"/>
      <w:r w:rsidRPr="002F3E64">
        <w:rPr>
          <w:rFonts w:ascii="Times New Roman" w:eastAsia="Times New Roman" w:hAnsi="Times New Roman" w:cs="Times New Roman"/>
          <w:sz w:val="24"/>
          <w:szCs w:val="24"/>
          <w:lang w:eastAsia="ru-RU"/>
        </w:rPr>
        <w:t xml:space="preserve"> 2020, составляет </w:t>
      </w:r>
      <w:r w:rsidRPr="002F3E64">
        <w:rPr>
          <w:rFonts w:ascii="Times New Roman" w:eastAsia="Times New Roman" w:hAnsi="Times New Roman" w:cs="Times New Roman"/>
          <w:b/>
          <w:sz w:val="24"/>
          <w:szCs w:val="24"/>
          <w:lang w:eastAsia="ru-RU"/>
        </w:rPr>
        <w:t xml:space="preserve">425 </w:t>
      </w:r>
      <w:r w:rsidRPr="002F3E64">
        <w:rPr>
          <w:rFonts w:ascii="Times New Roman" w:eastAsia="Times New Roman" w:hAnsi="Times New Roman" w:cs="Times New Roman"/>
          <w:sz w:val="24"/>
          <w:szCs w:val="24"/>
          <w:lang w:eastAsia="ru-RU"/>
        </w:rPr>
        <w:t>чел., из них:</w:t>
      </w:r>
    </w:p>
    <w:tbl>
      <w:tblPr>
        <w:tblW w:w="7759"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073"/>
        <w:gridCol w:w="3686"/>
      </w:tblGrid>
      <w:tr w:rsidR="002F3E64" w:rsidRPr="002F3E64" w14:paraId="7E8EAB4D" w14:textId="77777777" w:rsidTr="00F504AC">
        <w:trPr>
          <w:tblCellSpacing w:w="0" w:type="dxa"/>
        </w:trPr>
        <w:tc>
          <w:tcPr>
            <w:tcW w:w="4073" w:type="dxa"/>
          </w:tcPr>
          <w:p w14:paraId="1E237F9E" w14:textId="77777777" w:rsidR="002F3E64" w:rsidRPr="002F3E64" w:rsidRDefault="002F3E64" w:rsidP="002F3E64">
            <w:pPr>
              <w:spacing w:before="100" w:beforeAutospacing="1" w:after="119" w:line="240" w:lineRule="auto"/>
              <w:rPr>
                <w:rFonts w:ascii="Times New Roman" w:eastAsia="Times New Roman" w:hAnsi="Times New Roman" w:cs="Times New Roman"/>
                <w:b/>
                <w:sz w:val="24"/>
                <w:szCs w:val="24"/>
                <w:lang w:eastAsia="ru-RU"/>
              </w:rPr>
            </w:pPr>
            <w:r w:rsidRPr="002F3E64">
              <w:rPr>
                <w:rFonts w:ascii="Times New Roman" w:eastAsia="Times New Roman" w:hAnsi="Times New Roman" w:cs="Times New Roman"/>
                <w:b/>
                <w:sz w:val="24"/>
                <w:szCs w:val="24"/>
                <w:lang w:eastAsia="ru-RU"/>
              </w:rPr>
              <w:lastRenderedPageBreak/>
              <w:t xml:space="preserve">учащиеся 1 – 5 классов: </w:t>
            </w:r>
          </w:p>
        </w:tc>
        <w:tc>
          <w:tcPr>
            <w:tcW w:w="3686" w:type="dxa"/>
          </w:tcPr>
          <w:p w14:paraId="52E38C6A" w14:textId="77777777" w:rsidR="002F3E64" w:rsidRPr="002F3E64" w:rsidRDefault="002F3E64" w:rsidP="002F3E64">
            <w:pPr>
              <w:spacing w:before="100" w:beforeAutospacing="1" w:after="119" w:line="240" w:lineRule="auto"/>
              <w:jc w:val="right"/>
              <w:rPr>
                <w:rFonts w:ascii="Times New Roman" w:eastAsia="Times New Roman" w:hAnsi="Times New Roman" w:cs="Times New Roman"/>
                <w:b/>
                <w:sz w:val="24"/>
                <w:szCs w:val="24"/>
                <w:lang w:eastAsia="ru-RU"/>
              </w:rPr>
            </w:pPr>
            <w:proofErr w:type="gramStart"/>
            <w:r w:rsidRPr="002F3E64">
              <w:rPr>
                <w:rFonts w:ascii="Times New Roman" w:eastAsia="Times New Roman" w:hAnsi="Times New Roman" w:cs="Times New Roman"/>
                <w:b/>
                <w:sz w:val="24"/>
                <w:szCs w:val="24"/>
                <w:lang w:eastAsia="ru-RU"/>
              </w:rPr>
              <w:t>197  чел.</w:t>
            </w:r>
            <w:proofErr w:type="gramEnd"/>
          </w:p>
        </w:tc>
      </w:tr>
      <w:tr w:rsidR="002F3E64" w:rsidRPr="002F3E64" w14:paraId="35C4E083" w14:textId="77777777" w:rsidTr="00F504AC">
        <w:trPr>
          <w:tblCellSpacing w:w="0" w:type="dxa"/>
        </w:trPr>
        <w:tc>
          <w:tcPr>
            <w:tcW w:w="4073" w:type="dxa"/>
          </w:tcPr>
          <w:p w14:paraId="424E9F49" w14:textId="77777777" w:rsidR="002F3E64" w:rsidRPr="002F3E64" w:rsidRDefault="002F3E64" w:rsidP="002F3E64">
            <w:pPr>
              <w:spacing w:before="100" w:beforeAutospacing="1" w:after="119" w:line="240" w:lineRule="auto"/>
              <w:ind w:left="708"/>
              <w:rPr>
                <w:rFonts w:ascii="Times New Roman" w:eastAsia="Times New Roman" w:hAnsi="Times New Roman" w:cs="Times New Roman"/>
                <w:color w:val="767171"/>
                <w:sz w:val="24"/>
                <w:szCs w:val="24"/>
                <w:lang w:eastAsia="ru-RU"/>
              </w:rPr>
            </w:pPr>
            <w:r w:rsidRPr="002F3E64">
              <w:rPr>
                <w:rFonts w:ascii="Times New Roman" w:eastAsia="Times New Roman" w:hAnsi="Times New Roman" w:cs="Times New Roman"/>
                <w:color w:val="767171"/>
                <w:sz w:val="24"/>
                <w:szCs w:val="24"/>
                <w:lang w:eastAsia="ru-RU"/>
              </w:rPr>
              <w:t>Обучаются на Предпрофессиональной программе «Живопись»</w:t>
            </w:r>
          </w:p>
        </w:tc>
        <w:tc>
          <w:tcPr>
            <w:tcW w:w="3686" w:type="dxa"/>
          </w:tcPr>
          <w:p w14:paraId="5D41862A" w14:textId="77777777" w:rsidR="002F3E64" w:rsidRPr="002F3E64" w:rsidRDefault="002F3E64" w:rsidP="002F3E64">
            <w:pPr>
              <w:spacing w:before="100" w:beforeAutospacing="1" w:after="119" w:line="240" w:lineRule="auto"/>
              <w:jc w:val="right"/>
              <w:rPr>
                <w:rFonts w:ascii="Times New Roman" w:eastAsia="Times New Roman" w:hAnsi="Times New Roman" w:cs="Times New Roman"/>
                <w:color w:val="767171"/>
                <w:sz w:val="24"/>
                <w:szCs w:val="24"/>
                <w:lang w:eastAsia="ru-RU"/>
              </w:rPr>
            </w:pPr>
            <w:r w:rsidRPr="002F3E64">
              <w:rPr>
                <w:rFonts w:ascii="Times New Roman" w:eastAsia="Times New Roman" w:hAnsi="Times New Roman" w:cs="Times New Roman"/>
                <w:color w:val="767171"/>
                <w:sz w:val="24"/>
                <w:szCs w:val="24"/>
                <w:lang w:eastAsia="ru-RU"/>
              </w:rPr>
              <w:t>100чел.</w:t>
            </w:r>
          </w:p>
        </w:tc>
      </w:tr>
      <w:tr w:rsidR="002F3E64" w:rsidRPr="002F3E64" w14:paraId="1FE7F763" w14:textId="77777777" w:rsidTr="00F504AC">
        <w:trPr>
          <w:tblCellSpacing w:w="0" w:type="dxa"/>
        </w:trPr>
        <w:tc>
          <w:tcPr>
            <w:tcW w:w="4073" w:type="dxa"/>
          </w:tcPr>
          <w:p w14:paraId="5CE5C09A" w14:textId="77777777" w:rsidR="002F3E64" w:rsidRPr="002F3E64" w:rsidRDefault="002F3E64" w:rsidP="002F3E64">
            <w:pPr>
              <w:spacing w:before="100" w:beforeAutospacing="1" w:after="119" w:line="240" w:lineRule="auto"/>
              <w:ind w:left="708"/>
              <w:rPr>
                <w:rFonts w:ascii="Times New Roman" w:eastAsia="Times New Roman" w:hAnsi="Times New Roman" w:cs="Times New Roman"/>
                <w:color w:val="767171"/>
                <w:sz w:val="24"/>
                <w:szCs w:val="24"/>
                <w:lang w:eastAsia="ru-RU"/>
              </w:rPr>
            </w:pPr>
            <w:r w:rsidRPr="002F3E64">
              <w:rPr>
                <w:rFonts w:ascii="Times New Roman" w:eastAsia="Times New Roman" w:hAnsi="Times New Roman" w:cs="Times New Roman"/>
                <w:color w:val="767171"/>
                <w:sz w:val="24"/>
                <w:szCs w:val="24"/>
                <w:lang w:eastAsia="ru-RU"/>
              </w:rPr>
              <w:t>Обучаются на общеразвивающих программах</w:t>
            </w:r>
          </w:p>
        </w:tc>
        <w:tc>
          <w:tcPr>
            <w:tcW w:w="3686" w:type="dxa"/>
          </w:tcPr>
          <w:p w14:paraId="751ACAEE" w14:textId="77777777" w:rsidR="002F3E64" w:rsidRPr="002F3E64" w:rsidRDefault="002F3E64" w:rsidP="002F3E64">
            <w:pPr>
              <w:spacing w:before="100" w:beforeAutospacing="1" w:after="119" w:line="240" w:lineRule="auto"/>
              <w:jc w:val="right"/>
              <w:rPr>
                <w:rFonts w:ascii="Times New Roman" w:eastAsia="Times New Roman" w:hAnsi="Times New Roman" w:cs="Times New Roman"/>
                <w:color w:val="767171"/>
                <w:sz w:val="24"/>
                <w:szCs w:val="24"/>
                <w:lang w:eastAsia="ru-RU"/>
              </w:rPr>
            </w:pPr>
            <w:r w:rsidRPr="002F3E64">
              <w:rPr>
                <w:rFonts w:ascii="Times New Roman" w:eastAsia="Times New Roman" w:hAnsi="Times New Roman" w:cs="Times New Roman"/>
                <w:color w:val="767171"/>
                <w:sz w:val="24"/>
                <w:szCs w:val="24"/>
                <w:lang w:eastAsia="ru-RU"/>
              </w:rPr>
              <w:t>97 чел.</w:t>
            </w:r>
          </w:p>
        </w:tc>
      </w:tr>
      <w:tr w:rsidR="002F3E64" w:rsidRPr="002F3E64" w14:paraId="6D55BB39" w14:textId="77777777" w:rsidTr="00F504AC">
        <w:trPr>
          <w:tblCellSpacing w:w="0" w:type="dxa"/>
        </w:trPr>
        <w:tc>
          <w:tcPr>
            <w:tcW w:w="4073" w:type="dxa"/>
          </w:tcPr>
          <w:p w14:paraId="210A4C3C" w14:textId="77777777" w:rsidR="002F3E64" w:rsidRPr="002F3E64" w:rsidRDefault="002F3E64" w:rsidP="002F3E64">
            <w:pPr>
              <w:spacing w:before="100" w:beforeAutospacing="1" w:after="119" w:line="240" w:lineRule="auto"/>
              <w:rPr>
                <w:rFonts w:ascii="Times New Roman" w:eastAsia="Times New Roman" w:hAnsi="Times New Roman" w:cs="Times New Roman"/>
                <w:b/>
                <w:sz w:val="24"/>
                <w:szCs w:val="24"/>
                <w:lang w:eastAsia="ru-RU"/>
              </w:rPr>
            </w:pPr>
            <w:r w:rsidRPr="002F3E64">
              <w:rPr>
                <w:rFonts w:ascii="Times New Roman" w:eastAsia="Times New Roman" w:hAnsi="Times New Roman" w:cs="Times New Roman"/>
                <w:b/>
                <w:sz w:val="24"/>
                <w:szCs w:val="24"/>
                <w:lang w:eastAsia="ru-RU"/>
              </w:rPr>
              <w:t>учащиеся ПГ</w:t>
            </w:r>
          </w:p>
        </w:tc>
        <w:tc>
          <w:tcPr>
            <w:tcW w:w="3686" w:type="dxa"/>
          </w:tcPr>
          <w:p w14:paraId="231B6746" w14:textId="77777777" w:rsidR="002F3E64" w:rsidRPr="002F3E64" w:rsidRDefault="002F3E64" w:rsidP="002F3E64">
            <w:pPr>
              <w:spacing w:before="100" w:beforeAutospacing="1" w:after="119" w:line="240" w:lineRule="auto"/>
              <w:jc w:val="right"/>
              <w:rPr>
                <w:rFonts w:ascii="Times New Roman" w:eastAsia="Times New Roman" w:hAnsi="Times New Roman" w:cs="Times New Roman"/>
                <w:b/>
                <w:sz w:val="24"/>
                <w:szCs w:val="24"/>
                <w:lang w:eastAsia="ru-RU"/>
              </w:rPr>
            </w:pPr>
            <w:proofErr w:type="gramStart"/>
            <w:r w:rsidRPr="002F3E64">
              <w:rPr>
                <w:rFonts w:ascii="Times New Roman" w:eastAsia="Times New Roman" w:hAnsi="Times New Roman" w:cs="Times New Roman"/>
                <w:b/>
                <w:sz w:val="24"/>
                <w:szCs w:val="24"/>
                <w:lang w:eastAsia="ru-RU"/>
              </w:rPr>
              <w:t>228  чел.</w:t>
            </w:r>
            <w:proofErr w:type="gramEnd"/>
          </w:p>
        </w:tc>
      </w:tr>
    </w:tbl>
    <w:p w14:paraId="0CFC6EE6" w14:textId="77777777" w:rsidR="002F3E64" w:rsidRPr="002F3E64" w:rsidRDefault="002F3E64" w:rsidP="002F3E64">
      <w:pPr>
        <w:spacing w:before="100" w:beforeAutospacing="1" w:after="0" w:line="480" w:lineRule="auto"/>
        <w:rPr>
          <w:rFonts w:ascii="Times New Roman" w:eastAsia="Times New Roman" w:hAnsi="Times New Roman" w:cs="Times New Roman"/>
          <w:sz w:val="24"/>
          <w:szCs w:val="24"/>
          <w:lang w:eastAsia="ru-RU"/>
        </w:rPr>
      </w:pPr>
    </w:p>
    <w:p w14:paraId="4F10D873"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1A573BC0" w14:textId="77777777" w:rsidR="0026512B" w:rsidRPr="0026512B" w:rsidRDefault="0026512B" w:rsidP="0026512B">
      <w:pPr>
        <w:kinsoku w:val="0"/>
        <w:overflowPunct w:val="0"/>
        <w:autoSpaceDE w:val="0"/>
        <w:autoSpaceDN w:val="0"/>
        <w:adjustRightInd w:val="0"/>
        <w:spacing w:before="221" w:after="0" w:line="240" w:lineRule="auto"/>
        <w:ind w:left="749" w:right="999"/>
        <w:jc w:val="center"/>
        <w:rPr>
          <w:rFonts w:ascii="Times New Roman" w:hAnsi="Times New Roman" w:cs="Times New Roman"/>
          <w:sz w:val="23"/>
          <w:szCs w:val="23"/>
        </w:rPr>
        <w:sectPr w:rsidR="0026512B" w:rsidRPr="0026512B" w:rsidSect="00D11E7C">
          <w:type w:val="continuous"/>
          <w:pgSz w:w="11910" w:h="16840"/>
          <w:pgMar w:top="1280" w:right="853" w:bottom="280" w:left="900" w:header="720" w:footer="720" w:gutter="0"/>
          <w:cols w:space="720"/>
          <w:noEndnote/>
        </w:sectPr>
      </w:pPr>
    </w:p>
    <w:p w14:paraId="2DE25E38"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bookmarkStart w:id="8" w:name="_bookmark6"/>
      <w:bookmarkEnd w:id="8"/>
    </w:p>
    <w:p w14:paraId="3E170BE1" w14:textId="77777777" w:rsidR="00842F78" w:rsidRDefault="00842F78" w:rsidP="0026512B">
      <w:pPr>
        <w:kinsoku w:val="0"/>
        <w:overflowPunct w:val="0"/>
        <w:autoSpaceDE w:val="0"/>
        <w:autoSpaceDN w:val="0"/>
        <w:adjustRightInd w:val="0"/>
        <w:spacing w:before="49" w:after="0" w:line="240" w:lineRule="auto"/>
        <w:ind w:left="947"/>
        <w:outlineLvl w:val="1"/>
        <w:rPr>
          <w:rFonts w:ascii="Times New Roman" w:hAnsi="Times New Roman" w:cs="Times New Roman"/>
          <w:b/>
          <w:bCs/>
          <w:sz w:val="28"/>
          <w:szCs w:val="28"/>
        </w:rPr>
      </w:pPr>
    </w:p>
    <w:p w14:paraId="5E541DB8" w14:textId="77777777" w:rsidR="00842F78" w:rsidRDefault="00842F78" w:rsidP="0026512B">
      <w:pPr>
        <w:kinsoku w:val="0"/>
        <w:overflowPunct w:val="0"/>
        <w:autoSpaceDE w:val="0"/>
        <w:autoSpaceDN w:val="0"/>
        <w:adjustRightInd w:val="0"/>
        <w:spacing w:before="49" w:after="0" w:line="240" w:lineRule="auto"/>
        <w:ind w:left="947"/>
        <w:outlineLvl w:val="1"/>
        <w:rPr>
          <w:rFonts w:ascii="Times New Roman" w:hAnsi="Times New Roman" w:cs="Times New Roman"/>
          <w:b/>
          <w:bCs/>
          <w:sz w:val="28"/>
          <w:szCs w:val="28"/>
        </w:rPr>
      </w:pPr>
    </w:p>
    <w:p w14:paraId="46E19A45" w14:textId="77777777" w:rsidR="00842F78" w:rsidRDefault="00842F78" w:rsidP="0026512B">
      <w:pPr>
        <w:kinsoku w:val="0"/>
        <w:overflowPunct w:val="0"/>
        <w:autoSpaceDE w:val="0"/>
        <w:autoSpaceDN w:val="0"/>
        <w:adjustRightInd w:val="0"/>
        <w:spacing w:before="49" w:after="0" w:line="240" w:lineRule="auto"/>
        <w:ind w:left="947"/>
        <w:outlineLvl w:val="1"/>
        <w:rPr>
          <w:rFonts w:ascii="Times New Roman" w:hAnsi="Times New Roman" w:cs="Times New Roman"/>
          <w:b/>
          <w:bCs/>
          <w:sz w:val="28"/>
          <w:szCs w:val="28"/>
        </w:rPr>
      </w:pPr>
    </w:p>
    <w:p w14:paraId="010CAD85" w14:textId="5C050019" w:rsidR="0026512B" w:rsidRPr="0026512B" w:rsidRDefault="0026512B" w:rsidP="0026512B">
      <w:pPr>
        <w:kinsoku w:val="0"/>
        <w:overflowPunct w:val="0"/>
        <w:autoSpaceDE w:val="0"/>
        <w:autoSpaceDN w:val="0"/>
        <w:adjustRightInd w:val="0"/>
        <w:spacing w:before="49" w:after="0" w:line="240" w:lineRule="auto"/>
        <w:ind w:left="947"/>
        <w:outlineLvl w:val="1"/>
        <w:rPr>
          <w:rFonts w:ascii="Times New Roman" w:hAnsi="Times New Roman" w:cs="Times New Roman"/>
          <w:b/>
          <w:bCs/>
          <w:sz w:val="28"/>
          <w:szCs w:val="28"/>
        </w:rPr>
      </w:pPr>
      <w:r w:rsidRPr="0026512B">
        <w:rPr>
          <w:rFonts w:ascii="Times New Roman" w:hAnsi="Times New Roman" w:cs="Times New Roman"/>
          <w:b/>
          <w:bCs/>
          <w:sz w:val="28"/>
          <w:szCs w:val="28"/>
        </w:rPr>
        <w:t>3.2.</w:t>
      </w:r>
      <w:r w:rsidR="00DF2672">
        <w:rPr>
          <w:rFonts w:ascii="Times New Roman" w:hAnsi="Times New Roman" w:cs="Times New Roman"/>
          <w:b/>
          <w:bCs/>
          <w:sz w:val="28"/>
          <w:szCs w:val="28"/>
        </w:rPr>
        <w:t xml:space="preserve"> </w:t>
      </w:r>
      <w:r w:rsidRPr="0026512B">
        <w:rPr>
          <w:rFonts w:ascii="Times New Roman" w:hAnsi="Times New Roman" w:cs="Times New Roman"/>
          <w:b/>
          <w:bCs/>
          <w:sz w:val="28"/>
          <w:szCs w:val="28"/>
        </w:rPr>
        <w:t>Содержание подготовки</w:t>
      </w:r>
    </w:p>
    <w:p w14:paraId="5E6970D3"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b/>
          <w:bCs/>
          <w:sz w:val="24"/>
          <w:szCs w:val="24"/>
        </w:rPr>
      </w:pPr>
    </w:p>
    <w:p w14:paraId="0E1A409F" w14:textId="77777777" w:rsidR="0026512B" w:rsidRPr="0026512B" w:rsidRDefault="0026512B" w:rsidP="0026512B">
      <w:pPr>
        <w:kinsoku w:val="0"/>
        <w:overflowPunct w:val="0"/>
        <w:autoSpaceDE w:val="0"/>
        <w:autoSpaceDN w:val="0"/>
        <w:adjustRightInd w:val="0"/>
        <w:spacing w:after="0" w:line="276" w:lineRule="auto"/>
        <w:ind w:left="259" w:right="703" w:firstLine="688"/>
        <w:jc w:val="both"/>
        <w:rPr>
          <w:rFonts w:ascii="Times New Roman" w:hAnsi="Times New Roman" w:cs="Times New Roman"/>
          <w:sz w:val="28"/>
          <w:szCs w:val="28"/>
        </w:rPr>
      </w:pPr>
      <w:r w:rsidRPr="0026512B">
        <w:rPr>
          <w:rFonts w:ascii="Times New Roman" w:hAnsi="Times New Roman" w:cs="Times New Roman"/>
          <w:sz w:val="28"/>
          <w:szCs w:val="28"/>
        </w:rPr>
        <w:t>Содержание подготовки обучающихся в Школе определяется образовательными программами, разрабатываемыми и реализуемыми Школой самостоятельно.</w:t>
      </w:r>
    </w:p>
    <w:p w14:paraId="623EA09F" w14:textId="1321C3BF" w:rsidR="0026512B" w:rsidRPr="0026512B" w:rsidRDefault="0026512B" w:rsidP="00DF2672">
      <w:pPr>
        <w:kinsoku w:val="0"/>
        <w:overflowPunct w:val="0"/>
        <w:autoSpaceDE w:val="0"/>
        <w:autoSpaceDN w:val="0"/>
        <w:adjustRightInd w:val="0"/>
        <w:spacing w:before="1" w:after="0" w:line="276" w:lineRule="auto"/>
        <w:ind w:left="239" w:right="706" w:firstLine="707"/>
        <w:jc w:val="both"/>
        <w:rPr>
          <w:rFonts w:ascii="Times New Roman" w:hAnsi="Times New Roman" w:cs="Times New Roman"/>
          <w:sz w:val="23"/>
          <w:szCs w:val="23"/>
        </w:rPr>
      </w:pPr>
      <w:r w:rsidRPr="0026512B">
        <w:rPr>
          <w:rFonts w:ascii="Times New Roman" w:hAnsi="Times New Roman" w:cs="Times New Roman"/>
          <w:sz w:val="28"/>
          <w:szCs w:val="28"/>
        </w:rPr>
        <w:t>Дополнительные предпрофессиональные программы разработаны на основании федеральных государственных требований (ФГТ), установленных к минимуму содержания, структуре и условиям реализации дополнительных предпрофессиональных</w:t>
      </w:r>
      <w:r w:rsidRPr="0026512B">
        <w:rPr>
          <w:rFonts w:ascii="Times New Roman" w:hAnsi="Times New Roman" w:cs="Times New Roman"/>
          <w:spacing w:val="60"/>
          <w:sz w:val="28"/>
          <w:szCs w:val="28"/>
        </w:rPr>
        <w:t xml:space="preserve"> </w:t>
      </w:r>
      <w:r w:rsidRPr="0026512B">
        <w:rPr>
          <w:rFonts w:ascii="Times New Roman" w:hAnsi="Times New Roman" w:cs="Times New Roman"/>
          <w:sz w:val="28"/>
          <w:szCs w:val="28"/>
        </w:rPr>
        <w:t>программ</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области</w:t>
      </w:r>
      <w:r w:rsidRPr="0026512B">
        <w:rPr>
          <w:rFonts w:ascii="Times New Roman" w:hAnsi="Times New Roman" w:cs="Times New Roman"/>
          <w:spacing w:val="60"/>
          <w:sz w:val="28"/>
          <w:szCs w:val="28"/>
        </w:rPr>
        <w:t xml:space="preserve"> </w:t>
      </w:r>
      <w:r w:rsidRPr="0026512B">
        <w:rPr>
          <w:rFonts w:ascii="Times New Roman" w:hAnsi="Times New Roman" w:cs="Times New Roman"/>
          <w:sz w:val="28"/>
          <w:szCs w:val="28"/>
        </w:rPr>
        <w:t>музыкального</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и изобразительного искусств учетом:</w:t>
      </w:r>
    </w:p>
    <w:p w14:paraId="17A4E368" w14:textId="77777777" w:rsidR="0026512B" w:rsidRPr="0026512B" w:rsidRDefault="0026512B" w:rsidP="0026512B">
      <w:pPr>
        <w:kinsoku w:val="0"/>
        <w:overflowPunct w:val="0"/>
        <w:autoSpaceDE w:val="0"/>
        <w:autoSpaceDN w:val="0"/>
        <w:adjustRightInd w:val="0"/>
        <w:spacing w:before="51" w:after="0" w:line="240" w:lineRule="auto"/>
        <w:ind w:left="749" w:right="999"/>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2BB4D8FC" w14:textId="77777777" w:rsidR="0026512B" w:rsidRPr="0026512B" w:rsidRDefault="0026512B" w:rsidP="0026512B">
      <w:pPr>
        <w:numPr>
          <w:ilvl w:val="0"/>
          <w:numId w:val="40"/>
        </w:numPr>
        <w:tabs>
          <w:tab w:val="left" w:pos="1129"/>
        </w:tabs>
        <w:kinsoku w:val="0"/>
        <w:overflowPunct w:val="0"/>
        <w:autoSpaceDE w:val="0"/>
        <w:autoSpaceDN w:val="0"/>
        <w:adjustRightInd w:val="0"/>
        <w:spacing w:before="173" w:after="0" w:line="276" w:lineRule="auto"/>
        <w:ind w:right="712" w:firstLine="0"/>
        <w:jc w:val="both"/>
        <w:rPr>
          <w:rFonts w:ascii="Times New Roman" w:hAnsi="Times New Roman" w:cs="Times New Roman"/>
          <w:sz w:val="28"/>
          <w:szCs w:val="28"/>
        </w:rPr>
      </w:pPr>
      <w:r w:rsidRPr="0026512B">
        <w:rPr>
          <w:rFonts w:ascii="Times New Roman" w:hAnsi="Times New Roman" w:cs="Times New Roman"/>
          <w:sz w:val="28"/>
          <w:szCs w:val="28"/>
        </w:rPr>
        <w:t>обеспечения преемственности образовательных программ в области искусств и основных профессиональных образовательных</w:t>
      </w:r>
      <w:r w:rsidRPr="0026512B">
        <w:rPr>
          <w:rFonts w:ascii="Times New Roman" w:hAnsi="Times New Roman" w:cs="Times New Roman"/>
          <w:spacing w:val="23"/>
          <w:sz w:val="28"/>
          <w:szCs w:val="28"/>
        </w:rPr>
        <w:t xml:space="preserve"> </w:t>
      </w:r>
      <w:r w:rsidRPr="0026512B">
        <w:rPr>
          <w:rFonts w:ascii="Times New Roman" w:hAnsi="Times New Roman" w:cs="Times New Roman"/>
          <w:sz w:val="28"/>
          <w:szCs w:val="28"/>
        </w:rPr>
        <w:t>программ среднего профессионального и высшего образования в области искусств;</w:t>
      </w:r>
    </w:p>
    <w:p w14:paraId="53F50AF8" w14:textId="77777777" w:rsidR="0026512B" w:rsidRPr="0026512B" w:rsidRDefault="0026512B" w:rsidP="0026512B">
      <w:pPr>
        <w:numPr>
          <w:ilvl w:val="0"/>
          <w:numId w:val="40"/>
        </w:numPr>
        <w:tabs>
          <w:tab w:val="left" w:pos="1237"/>
        </w:tabs>
        <w:kinsoku w:val="0"/>
        <w:overflowPunct w:val="0"/>
        <w:autoSpaceDE w:val="0"/>
        <w:autoSpaceDN w:val="0"/>
        <w:adjustRightInd w:val="0"/>
        <w:spacing w:before="1" w:after="0" w:line="278" w:lineRule="auto"/>
        <w:ind w:right="709" w:firstLine="0"/>
        <w:jc w:val="both"/>
        <w:rPr>
          <w:rFonts w:ascii="Times New Roman" w:hAnsi="Times New Roman" w:cs="Times New Roman"/>
          <w:sz w:val="28"/>
          <w:szCs w:val="28"/>
        </w:rPr>
      </w:pPr>
      <w:r w:rsidRPr="0026512B">
        <w:rPr>
          <w:rFonts w:ascii="Times New Roman" w:hAnsi="Times New Roman" w:cs="Times New Roman"/>
          <w:sz w:val="28"/>
          <w:szCs w:val="28"/>
        </w:rPr>
        <w:t>сохранения единства образовательного пространства Российской Федерации в сфере культуры и</w:t>
      </w:r>
      <w:r w:rsidRPr="0026512B">
        <w:rPr>
          <w:rFonts w:ascii="Times New Roman" w:hAnsi="Times New Roman" w:cs="Times New Roman"/>
          <w:spacing w:val="-48"/>
          <w:sz w:val="28"/>
          <w:szCs w:val="28"/>
        </w:rPr>
        <w:t xml:space="preserve"> </w:t>
      </w:r>
      <w:r w:rsidRPr="0026512B">
        <w:rPr>
          <w:rFonts w:ascii="Times New Roman" w:hAnsi="Times New Roman" w:cs="Times New Roman"/>
          <w:sz w:val="28"/>
          <w:szCs w:val="28"/>
        </w:rPr>
        <w:t>искусства;</w:t>
      </w:r>
    </w:p>
    <w:p w14:paraId="7AB2BA9C" w14:textId="77777777" w:rsidR="0026512B" w:rsidRPr="0026512B" w:rsidRDefault="0026512B" w:rsidP="0026512B">
      <w:pPr>
        <w:numPr>
          <w:ilvl w:val="0"/>
          <w:numId w:val="40"/>
        </w:numPr>
        <w:tabs>
          <w:tab w:val="left" w:pos="966"/>
        </w:tabs>
        <w:kinsoku w:val="0"/>
        <w:overflowPunct w:val="0"/>
        <w:autoSpaceDE w:val="0"/>
        <w:autoSpaceDN w:val="0"/>
        <w:adjustRightInd w:val="0"/>
        <w:spacing w:after="0" w:line="317" w:lineRule="exact"/>
        <w:ind w:left="965" w:hanging="163"/>
        <w:rPr>
          <w:rFonts w:ascii="Times New Roman" w:hAnsi="Times New Roman" w:cs="Times New Roman"/>
          <w:sz w:val="28"/>
          <w:szCs w:val="28"/>
        </w:rPr>
      </w:pPr>
      <w:r w:rsidRPr="0026512B">
        <w:rPr>
          <w:rFonts w:ascii="Times New Roman" w:hAnsi="Times New Roman" w:cs="Times New Roman"/>
          <w:sz w:val="28"/>
          <w:szCs w:val="28"/>
        </w:rPr>
        <w:t>индивидуального творческого развития</w:t>
      </w:r>
      <w:r w:rsidRPr="0026512B">
        <w:rPr>
          <w:rFonts w:ascii="Times New Roman" w:hAnsi="Times New Roman" w:cs="Times New Roman"/>
          <w:spacing w:val="2"/>
          <w:sz w:val="28"/>
          <w:szCs w:val="28"/>
        </w:rPr>
        <w:t xml:space="preserve"> </w:t>
      </w:r>
      <w:r w:rsidRPr="0026512B">
        <w:rPr>
          <w:rFonts w:ascii="Times New Roman" w:hAnsi="Times New Roman" w:cs="Times New Roman"/>
          <w:sz w:val="28"/>
          <w:szCs w:val="28"/>
        </w:rPr>
        <w:t>детей.</w:t>
      </w:r>
    </w:p>
    <w:p w14:paraId="35ADEFCE" w14:textId="49883F1E" w:rsidR="0026512B" w:rsidRPr="0026512B" w:rsidRDefault="0026512B" w:rsidP="0026512B">
      <w:pPr>
        <w:kinsoku w:val="0"/>
        <w:overflowPunct w:val="0"/>
        <w:autoSpaceDE w:val="0"/>
        <w:autoSpaceDN w:val="0"/>
        <w:adjustRightInd w:val="0"/>
        <w:spacing w:before="47" w:after="0" w:line="276" w:lineRule="auto"/>
        <w:ind w:left="263" w:right="705" w:firstLine="695"/>
        <w:jc w:val="both"/>
        <w:rPr>
          <w:rFonts w:ascii="Times New Roman" w:hAnsi="Times New Roman" w:cs="Times New Roman"/>
          <w:sz w:val="28"/>
          <w:szCs w:val="28"/>
          <w:vertAlign w:val="superscript"/>
        </w:rPr>
      </w:pPr>
      <w:r w:rsidRPr="0026512B">
        <w:rPr>
          <w:rFonts w:ascii="Times New Roman" w:hAnsi="Times New Roman" w:cs="Times New Roman"/>
          <w:sz w:val="28"/>
          <w:szCs w:val="28"/>
        </w:rPr>
        <w:t xml:space="preserve">Дополнительные общеразвивающие программы в области изобразительного искусств разработаны с учетом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 ноября 2013 года № 191-01-39/06-ГИ), а также кадрового потенциала и материально-технических условий </w:t>
      </w:r>
      <w:r w:rsidRPr="0026512B">
        <w:rPr>
          <w:rFonts w:ascii="Times New Roman" w:hAnsi="Times New Roman" w:cs="Times New Roman"/>
          <w:sz w:val="28"/>
          <w:szCs w:val="28"/>
        </w:rPr>
        <w:lastRenderedPageBreak/>
        <w:t xml:space="preserve">Школы. </w:t>
      </w:r>
      <w:r w:rsidR="00DF2672">
        <w:rPr>
          <w:rFonts w:ascii="Times New Roman" w:hAnsi="Times New Roman" w:cs="Times New Roman"/>
          <w:sz w:val="28"/>
          <w:szCs w:val="28"/>
        </w:rPr>
        <w:t>(</w:t>
      </w:r>
      <w:r w:rsidR="00DF2672" w:rsidRPr="00DF2672">
        <w:rPr>
          <w:rFonts w:ascii="Times New Roman" w:hAnsi="Times New Roman" w:cs="Times New Roman"/>
          <w:sz w:val="28"/>
          <w:szCs w:val="28"/>
        </w:rPr>
        <w:t xml:space="preserve">Перечень образовательных программ, реализуемых Школой и </w:t>
      </w:r>
      <w:proofErr w:type="gramStart"/>
      <w:r w:rsidR="00DF2672" w:rsidRPr="00DF2672">
        <w:rPr>
          <w:rFonts w:ascii="Times New Roman" w:hAnsi="Times New Roman" w:cs="Times New Roman"/>
          <w:sz w:val="28"/>
          <w:szCs w:val="28"/>
        </w:rPr>
        <w:t>сроки освоения</w:t>
      </w:r>
      <w:proofErr w:type="gramEnd"/>
      <w:r w:rsidR="00DF2672" w:rsidRPr="00DF2672">
        <w:rPr>
          <w:rFonts w:ascii="Times New Roman" w:hAnsi="Times New Roman" w:cs="Times New Roman"/>
          <w:sz w:val="28"/>
          <w:szCs w:val="28"/>
        </w:rPr>
        <w:t xml:space="preserve"> содержатся в Таблице 3</w:t>
      </w:r>
      <w:r w:rsidR="00DF2672">
        <w:rPr>
          <w:rFonts w:ascii="Times New Roman" w:hAnsi="Times New Roman" w:cs="Times New Roman"/>
          <w:sz w:val="28"/>
          <w:szCs w:val="28"/>
        </w:rPr>
        <w:t>)</w:t>
      </w:r>
      <w:r w:rsidR="00DF2672" w:rsidRPr="00DF2672">
        <w:rPr>
          <w:rFonts w:ascii="Times New Roman" w:hAnsi="Times New Roman" w:cs="Times New Roman"/>
          <w:sz w:val="28"/>
          <w:szCs w:val="28"/>
        </w:rPr>
        <w:t>.</w:t>
      </w:r>
    </w:p>
    <w:p w14:paraId="6CD5727F" w14:textId="77777777" w:rsidR="0026512B" w:rsidRPr="0026512B" w:rsidRDefault="0026512B" w:rsidP="0026512B">
      <w:pPr>
        <w:kinsoku w:val="0"/>
        <w:overflowPunct w:val="0"/>
        <w:autoSpaceDE w:val="0"/>
        <w:autoSpaceDN w:val="0"/>
        <w:adjustRightInd w:val="0"/>
        <w:spacing w:after="0" w:line="276" w:lineRule="auto"/>
        <w:ind w:left="259" w:right="704" w:firstLine="700"/>
        <w:jc w:val="both"/>
        <w:rPr>
          <w:rFonts w:ascii="Times New Roman" w:hAnsi="Times New Roman" w:cs="Times New Roman"/>
          <w:sz w:val="28"/>
          <w:szCs w:val="28"/>
        </w:rPr>
      </w:pPr>
      <w:r w:rsidRPr="0026512B">
        <w:rPr>
          <w:rFonts w:ascii="Times New Roman" w:hAnsi="Times New Roman" w:cs="Times New Roman"/>
          <w:sz w:val="28"/>
          <w:szCs w:val="28"/>
        </w:rPr>
        <w:t>Образовательная программа включает в себя: пояснительную записку, планируемые результаты освоения, учебный план, календарный учебный график, рабочие программы учебных предметов, оценочные и методические материалы, а также иные компоненты, обеспечивающие воспитание и обучение обучающихся (программу творческой, методической и культурно- просветительной деятельности образовательного учреждения и т.д.).</w:t>
      </w:r>
    </w:p>
    <w:p w14:paraId="539668F9" w14:textId="77777777" w:rsidR="0026512B" w:rsidRPr="0026512B" w:rsidRDefault="0026512B" w:rsidP="0026512B">
      <w:pPr>
        <w:kinsoku w:val="0"/>
        <w:overflowPunct w:val="0"/>
        <w:autoSpaceDE w:val="0"/>
        <w:autoSpaceDN w:val="0"/>
        <w:adjustRightInd w:val="0"/>
        <w:spacing w:before="1" w:after="0" w:line="276" w:lineRule="auto"/>
        <w:ind w:left="259" w:right="706" w:firstLine="700"/>
        <w:jc w:val="both"/>
        <w:rPr>
          <w:rFonts w:ascii="Times New Roman" w:hAnsi="Times New Roman" w:cs="Times New Roman"/>
          <w:sz w:val="28"/>
          <w:szCs w:val="28"/>
        </w:rPr>
      </w:pPr>
      <w:r w:rsidRPr="0026512B">
        <w:rPr>
          <w:rFonts w:ascii="Times New Roman" w:hAnsi="Times New Roman" w:cs="Times New Roman"/>
          <w:sz w:val="28"/>
          <w:szCs w:val="28"/>
        </w:rPr>
        <w:t>При реализации общеразвивающих программ в области искусств Школа устанавливает самостоятельно: планируемые результаты освоения образовательной программы; график образовательного процесса и промежуточной аттестации; содержание и форму итоговой аттестации; систему и критерии оценок.</w:t>
      </w:r>
    </w:p>
    <w:p w14:paraId="4C45F598" w14:textId="77777777" w:rsidR="0026512B" w:rsidRPr="0026512B" w:rsidRDefault="0026512B" w:rsidP="0026512B">
      <w:pPr>
        <w:kinsoku w:val="0"/>
        <w:overflowPunct w:val="0"/>
        <w:autoSpaceDE w:val="0"/>
        <w:autoSpaceDN w:val="0"/>
        <w:adjustRightInd w:val="0"/>
        <w:spacing w:after="0" w:line="276" w:lineRule="auto"/>
        <w:ind w:left="259" w:right="708" w:firstLine="700"/>
        <w:jc w:val="both"/>
        <w:rPr>
          <w:rFonts w:ascii="Times New Roman" w:hAnsi="Times New Roman" w:cs="Times New Roman"/>
          <w:sz w:val="28"/>
          <w:szCs w:val="28"/>
        </w:rPr>
      </w:pPr>
      <w:r w:rsidRPr="0026512B">
        <w:rPr>
          <w:rFonts w:ascii="Times New Roman" w:hAnsi="Times New Roman" w:cs="Times New Roman"/>
          <w:sz w:val="28"/>
          <w:szCs w:val="28"/>
        </w:rPr>
        <w:t>Учебный план является частью образовательной программы и разрабатывается с учетом календарного учебного графика по каждой из реализуемых образовательных программ в области искусств и сроков обучения по этим программам.</w:t>
      </w:r>
    </w:p>
    <w:p w14:paraId="6A243A41" w14:textId="1A18513C" w:rsidR="0026512B" w:rsidRPr="0026512B" w:rsidRDefault="0026512B" w:rsidP="00482019">
      <w:pPr>
        <w:kinsoku w:val="0"/>
        <w:overflowPunct w:val="0"/>
        <w:autoSpaceDE w:val="0"/>
        <w:autoSpaceDN w:val="0"/>
        <w:adjustRightInd w:val="0"/>
        <w:spacing w:before="2" w:after="0" w:line="276" w:lineRule="auto"/>
        <w:ind w:left="259" w:right="707" w:firstLine="688"/>
        <w:jc w:val="both"/>
        <w:rPr>
          <w:rFonts w:ascii="Times New Roman" w:hAnsi="Times New Roman" w:cs="Times New Roman"/>
          <w:sz w:val="28"/>
          <w:szCs w:val="28"/>
        </w:rPr>
      </w:pPr>
      <w:r w:rsidRPr="0026512B">
        <w:rPr>
          <w:rFonts w:ascii="Times New Roman" w:hAnsi="Times New Roman" w:cs="Times New Roman"/>
          <w:sz w:val="28"/>
          <w:szCs w:val="28"/>
        </w:rPr>
        <w:t>Учебный план отражает структуру каждой образовательной программы в области искусств, установленную ФГТ, в части наименования предметных областей и разделов, форм проведения учебных занятий, проведения консультаций, итоговой аттестации обучающихся с обозначением ее форм и их наименований. 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w:t>
      </w:r>
      <w:r w:rsidR="00482019">
        <w:rPr>
          <w:rFonts w:ascii="Times New Roman" w:hAnsi="Times New Roman" w:cs="Times New Roman"/>
          <w:sz w:val="28"/>
          <w:szCs w:val="28"/>
        </w:rPr>
        <w:t xml:space="preserve"> </w:t>
      </w:r>
      <w:r w:rsidRPr="0026512B">
        <w:rPr>
          <w:rFonts w:ascii="Times New Roman" w:hAnsi="Times New Roman" w:cs="Times New Roman"/>
          <w:sz w:val="28"/>
          <w:szCs w:val="28"/>
        </w:rPr>
        <w:t>предмету (максимальную, самостоятельную и аудиторную нагрузку обучающихся).</w:t>
      </w:r>
    </w:p>
    <w:p w14:paraId="0ADBC554" w14:textId="77777777" w:rsidR="0026512B" w:rsidRPr="0026512B" w:rsidRDefault="0026512B" w:rsidP="0026512B">
      <w:pPr>
        <w:kinsoku w:val="0"/>
        <w:overflowPunct w:val="0"/>
        <w:autoSpaceDE w:val="0"/>
        <w:autoSpaceDN w:val="0"/>
        <w:adjustRightInd w:val="0"/>
        <w:spacing w:after="0" w:line="276" w:lineRule="auto"/>
        <w:ind w:left="239" w:right="707" w:firstLine="707"/>
        <w:jc w:val="both"/>
        <w:rPr>
          <w:rFonts w:ascii="Times New Roman" w:hAnsi="Times New Roman" w:cs="Times New Roman"/>
          <w:sz w:val="28"/>
          <w:szCs w:val="28"/>
        </w:rPr>
      </w:pPr>
      <w:r w:rsidRPr="0026512B">
        <w:rPr>
          <w:rFonts w:ascii="Times New Roman" w:hAnsi="Times New Roman" w:cs="Times New Roman"/>
          <w:sz w:val="28"/>
          <w:szCs w:val="28"/>
        </w:rPr>
        <w:t>Структура учебного плана дополнительной предпрофессиональной программы соответствует требованиям ФГТ и содержит обязательную и вариативную части образовательной программы, а также разделы – консультации, промежуточная аттестация, итоговая аттестация.</w:t>
      </w:r>
    </w:p>
    <w:p w14:paraId="2C2DE8B4" w14:textId="77777777" w:rsidR="0026512B" w:rsidRPr="0026512B" w:rsidRDefault="0026512B" w:rsidP="0026512B">
      <w:pPr>
        <w:kinsoku w:val="0"/>
        <w:overflowPunct w:val="0"/>
        <w:autoSpaceDE w:val="0"/>
        <w:autoSpaceDN w:val="0"/>
        <w:adjustRightInd w:val="0"/>
        <w:spacing w:after="0" w:line="276" w:lineRule="auto"/>
        <w:ind w:left="239" w:right="715" w:firstLine="698"/>
        <w:jc w:val="both"/>
        <w:rPr>
          <w:rFonts w:ascii="Times New Roman" w:hAnsi="Times New Roman" w:cs="Times New Roman"/>
          <w:sz w:val="28"/>
          <w:szCs w:val="28"/>
        </w:rPr>
      </w:pPr>
      <w:r w:rsidRPr="0026512B">
        <w:rPr>
          <w:rFonts w:ascii="Times New Roman" w:hAnsi="Times New Roman" w:cs="Times New Roman"/>
          <w:sz w:val="28"/>
          <w:szCs w:val="28"/>
        </w:rPr>
        <w:t>Учебный план состоит из следующих разделов: титульная часть, план образовательного процесса, примечания и приложение к учебному плану.</w:t>
      </w:r>
    </w:p>
    <w:p w14:paraId="78451C47" w14:textId="77777777" w:rsidR="0026512B" w:rsidRPr="0026512B" w:rsidRDefault="0026512B" w:rsidP="0026512B">
      <w:pPr>
        <w:kinsoku w:val="0"/>
        <w:overflowPunct w:val="0"/>
        <w:autoSpaceDE w:val="0"/>
        <w:autoSpaceDN w:val="0"/>
        <w:adjustRightInd w:val="0"/>
        <w:spacing w:after="0" w:line="276" w:lineRule="auto"/>
        <w:ind w:left="239" w:right="710" w:firstLine="767"/>
        <w:jc w:val="both"/>
        <w:rPr>
          <w:rFonts w:ascii="Times New Roman" w:hAnsi="Times New Roman" w:cs="Times New Roman"/>
          <w:sz w:val="28"/>
          <w:szCs w:val="28"/>
        </w:rPr>
      </w:pPr>
      <w:r w:rsidRPr="0026512B">
        <w:rPr>
          <w:rFonts w:ascii="Times New Roman" w:hAnsi="Times New Roman" w:cs="Times New Roman"/>
          <w:sz w:val="28"/>
          <w:szCs w:val="28"/>
        </w:rPr>
        <w:t>В титульной части учебного плана указываются: наименование образовательного учреждения, наименование образовательной программы в области искусств, срок обучения по образовательной программе в области искусств, дата утверждения учебного плана с подписью руководителя образовательного учреждения, заверенная печатью образовательного учреждения.</w:t>
      </w:r>
    </w:p>
    <w:p w14:paraId="0E5AB64C" w14:textId="77777777" w:rsidR="0026512B" w:rsidRPr="0026512B" w:rsidRDefault="0026512B" w:rsidP="0026512B">
      <w:pPr>
        <w:kinsoku w:val="0"/>
        <w:overflowPunct w:val="0"/>
        <w:autoSpaceDE w:val="0"/>
        <w:autoSpaceDN w:val="0"/>
        <w:adjustRightInd w:val="0"/>
        <w:spacing w:after="0" w:line="276" w:lineRule="auto"/>
        <w:ind w:left="239" w:right="708" w:firstLine="698"/>
        <w:jc w:val="both"/>
        <w:rPr>
          <w:rFonts w:ascii="Times New Roman" w:hAnsi="Times New Roman" w:cs="Times New Roman"/>
          <w:sz w:val="28"/>
          <w:szCs w:val="28"/>
        </w:rPr>
      </w:pPr>
      <w:r w:rsidRPr="0026512B">
        <w:rPr>
          <w:rFonts w:ascii="Times New Roman" w:hAnsi="Times New Roman" w:cs="Times New Roman"/>
          <w:sz w:val="28"/>
          <w:szCs w:val="28"/>
        </w:rPr>
        <w:t>В разделе «План образовательного процесса» в соответствии с ФГТ в обязательной части предусматриваются предметные области, которые состоят из</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учебных предметов.</w:t>
      </w:r>
    </w:p>
    <w:p w14:paraId="491047AB" w14:textId="77777777" w:rsidR="0026512B" w:rsidRPr="0026512B" w:rsidRDefault="0026512B" w:rsidP="0026512B">
      <w:pPr>
        <w:kinsoku w:val="0"/>
        <w:overflowPunct w:val="0"/>
        <w:autoSpaceDE w:val="0"/>
        <w:autoSpaceDN w:val="0"/>
        <w:adjustRightInd w:val="0"/>
        <w:spacing w:after="0" w:line="276" w:lineRule="auto"/>
        <w:ind w:left="239" w:right="711" w:firstLine="707"/>
        <w:jc w:val="both"/>
        <w:rPr>
          <w:rFonts w:ascii="Times New Roman" w:hAnsi="Times New Roman" w:cs="Times New Roman"/>
          <w:sz w:val="28"/>
          <w:szCs w:val="28"/>
        </w:rPr>
      </w:pPr>
      <w:r w:rsidRPr="0026512B">
        <w:rPr>
          <w:rFonts w:ascii="Times New Roman" w:hAnsi="Times New Roman" w:cs="Times New Roman"/>
          <w:sz w:val="28"/>
          <w:szCs w:val="28"/>
        </w:rPr>
        <w:lastRenderedPageBreak/>
        <w:t>При формировании учебного плана общий объем аудиторной учебной нагрузки обязательной части, аудиторная нагрузка по предметным областям и учебным предметам, наименование предметов обязательной части, а также количество</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часов консультаций должны</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остаются неизменными</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в соответствии с установленными ФГТ нормами.</w:t>
      </w:r>
    </w:p>
    <w:p w14:paraId="109A3E98" w14:textId="77777777" w:rsidR="0026512B" w:rsidRPr="0026512B" w:rsidRDefault="0026512B" w:rsidP="0026512B">
      <w:pPr>
        <w:kinsoku w:val="0"/>
        <w:overflowPunct w:val="0"/>
        <w:autoSpaceDE w:val="0"/>
        <w:autoSpaceDN w:val="0"/>
        <w:adjustRightInd w:val="0"/>
        <w:spacing w:after="0" w:line="276" w:lineRule="auto"/>
        <w:ind w:left="239" w:right="706" w:firstLine="707"/>
        <w:jc w:val="both"/>
        <w:rPr>
          <w:rFonts w:ascii="Times New Roman" w:hAnsi="Times New Roman" w:cs="Times New Roman"/>
          <w:sz w:val="28"/>
          <w:szCs w:val="28"/>
        </w:rPr>
      </w:pPr>
      <w:r w:rsidRPr="0026512B">
        <w:rPr>
          <w:rFonts w:ascii="Times New Roman" w:hAnsi="Times New Roman" w:cs="Times New Roman"/>
          <w:sz w:val="28"/>
          <w:szCs w:val="28"/>
        </w:rPr>
        <w:t>Вариативная часть образовательной программы в области искусств (перечень учебных предметов и часов по ним), а также часы, отводимые на самостоятельную работу обучающихся по всем учебным предметам, устанавливаются Школой самостоятельно в пределах объемов максимальной и аудиторной нагрузки обучающихся, установленных ФГТ.</w:t>
      </w:r>
    </w:p>
    <w:p w14:paraId="08600E09" w14:textId="6EDACDC4" w:rsidR="0026512B" w:rsidRPr="0026512B" w:rsidRDefault="0026512B" w:rsidP="0026512B">
      <w:pPr>
        <w:kinsoku w:val="0"/>
        <w:overflowPunct w:val="0"/>
        <w:autoSpaceDE w:val="0"/>
        <w:autoSpaceDN w:val="0"/>
        <w:adjustRightInd w:val="0"/>
        <w:spacing w:after="0" w:line="276" w:lineRule="auto"/>
        <w:ind w:left="239" w:right="686" w:firstLine="707"/>
        <w:jc w:val="both"/>
        <w:rPr>
          <w:rFonts w:ascii="Times New Roman" w:hAnsi="Times New Roman" w:cs="Times New Roman"/>
          <w:sz w:val="28"/>
          <w:szCs w:val="28"/>
        </w:rPr>
      </w:pPr>
      <w:r w:rsidRPr="0026512B">
        <w:rPr>
          <w:rFonts w:ascii="Times New Roman" w:hAnsi="Times New Roman" w:cs="Times New Roman"/>
          <w:sz w:val="28"/>
          <w:szCs w:val="28"/>
        </w:rPr>
        <w:t>Учебные предметы вариативной части используются Школой на расширение и/или углубление предметной области, предусматривающей получение обучающимися знаний, умений и навыков в области изобразительного</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искусств.</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Каждый</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учебный предмет вариативной части заканчивается установленной Школой той или иной формой контроля (контрольным уроком, зачетом или экзаменом).</w:t>
      </w:r>
    </w:p>
    <w:p w14:paraId="20DB96E2" w14:textId="62EFDB19" w:rsidR="0026512B" w:rsidRPr="0026512B" w:rsidRDefault="0026512B" w:rsidP="007A1478">
      <w:pPr>
        <w:kinsoku w:val="0"/>
        <w:overflowPunct w:val="0"/>
        <w:autoSpaceDE w:val="0"/>
        <w:autoSpaceDN w:val="0"/>
        <w:adjustRightInd w:val="0"/>
        <w:spacing w:after="0" w:line="276" w:lineRule="auto"/>
        <w:ind w:left="239" w:right="706" w:firstLine="707"/>
        <w:jc w:val="both"/>
        <w:rPr>
          <w:rFonts w:ascii="Times New Roman" w:hAnsi="Times New Roman" w:cs="Times New Roman"/>
          <w:sz w:val="28"/>
          <w:szCs w:val="28"/>
        </w:rPr>
      </w:pPr>
      <w:r w:rsidRPr="0026512B">
        <w:rPr>
          <w:rFonts w:ascii="Times New Roman" w:hAnsi="Times New Roman" w:cs="Times New Roman"/>
          <w:sz w:val="28"/>
          <w:szCs w:val="28"/>
        </w:rPr>
        <w:t>При формировании Школой вариативной части, а также при введении в данный раздел индивидуальных занятий учитываются исторические традиции подготовки кадров в области изобразительного искусств, а также имеющиеся финансовые ресурсы, предусмотренные на оплату труда педагогических работников. Объем времени на</w:t>
      </w:r>
      <w:r w:rsidRPr="0026512B">
        <w:rPr>
          <w:rFonts w:ascii="Times New Roman" w:hAnsi="Times New Roman" w:cs="Times New Roman"/>
          <w:spacing w:val="68"/>
          <w:sz w:val="28"/>
          <w:szCs w:val="28"/>
        </w:rPr>
        <w:t xml:space="preserve"> </w:t>
      </w:r>
      <w:r w:rsidRPr="0026512B">
        <w:rPr>
          <w:rFonts w:ascii="Times New Roman" w:hAnsi="Times New Roman" w:cs="Times New Roman"/>
          <w:sz w:val="28"/>
          <w:szCs w:val="28"/>
        </w:rPr>
        <w:t>самостоятельную работу по учебным предметам вариативной части</w:t>
      </w:r>
      <w:r w:rsidR="007A1478">
        <w:rPr>
          <w:rFonts w:ascii="Times New Roman" w:hAnsi="Times New Roman" w:cs="Times New Roman"/>
          <w:sz w:val="28"/>
          <w:szCs w:val="28"/>
        </w:rPr>
        <w:t xml:space="preserve"> </w:t>
      </w:r>
      <w:r w:rsidRPr="0026512B">
        <w:rPr>
          <w:rFonts w:ascii="Times New Roman" w:hAnsi="Times New Roman" w:cs="Times New Roman"/>
          <w:sz w:val="28"/>
          <w:szCs w:val="28"/>
        </w:rPr>
        <w:t>планируется до 100% от объема времени аудиторных занятий вариативной части.</w:t>
      </w:r>
    </w:p>
    <w:p w14:paraId="233828E8" w14:textId="77777777" w:rsidR="0026512B" w:rsidRPr="0026512B" w:rsidRDefault="0026512B" w:rsidP="0026512B">
      <w:pPr>
        <w:kinsoku w:val="0"/>
        <w:overflowPunct w:val="0"/>
        <w:autoSpaceDE w:val="0"/>
        <w:autoSpaceDN w:val="0"/>
        <w:adjustRightInd w:val="0"/>
        <w:spacing w:after="0" w:line="276" w:lineRule="auto"/>
        <w:ind w:left="239" w:right="704" w:firstLine="707"/>
        <w:jc w:val="both"/>
        <w:rPr>
          <w:rFonts w:ascii="Times New Roman" w:hAnsi="Times New Roman" w:cs="Times New Roman"/>
          <w:sz w:val="28"/>
          <w:szCs w:val="28"/>
        </w:rPr>
      </w:pPr>
      <w:proofErr w:type="gramStart"/>
      <w:r w:rsidRPr="0026512B">
        <w:rPr>
          <w:rFonts w:ascii="Times New Roman" w:hAnsi="Times New Roman" w:cs="Times New Roman"/>
          <w:sz w:val="28"/>
          <w:szCs w:val="28"/>
        </w:rPr>
        <w:t>Согласно ФГТ</w:t>
      </w:r>
      <w:proofErr w:type="gramEnd"/>
      <w:r w:rsidRPr="0026512B">
        <w:rPr>
          <w:rFonts w:ascii="Times New Roman" w:hAnsi="Times New Roman" w:cs="Times New Roman"/>
          <w:sz w:val="28"/>
          <w:szCs w:val="28"/>
        </w:rPr>
        <w:t xml:space="preserve">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культурно-просветительных мероприятиях образовательного учреждения).</w:t>
      </w:r>
    </w:p>
    <w:p w14:paraId="3C8606BA" w14:textId="77777777" w:rsidR="0026512B" w:rsidRPr="0026512B" w:rsidRDefault="0026512B" w:rsidP="0026512B">
      <w:pPr>
        <w:kinsoku w:val="0"/>
        <w:overflowPunct w:val="0"/>
        <w:autoSpaceDE w:val="0"/>
        <w:autoSpaceDN w:val="0"/>
        <w:adjustRightInd w:val="0"/>
        <w:spacing w:after="0" w:line="276" w:lineRule="auto"/>
        <w:ind w:left="239" w:right="702" w:firstLine="707"/>
        <w:jc w:val="both"/>
        <w:rPr>
          <w:rFonts w:ascii="Times New Roman" w:hAnsi="Times New Roman" w:cs="Times New Roman"/>
          <w:sz w:val="28"/>
          <w:szCs w:val="28"/>
        </w:rPr>
      </w:pPr>
      <w:r w:rsidRPr="0026512B">
        <w:rPr>
          <w:rFonts w:ascii="Times New Roman" w:hAnsi="Times New Roman" w:cs="Times New Roman"/>
          <w:sz w:val="28"/>
          <w:szCs w:val="28"/>
        </w:rPr>
        <w:t>Консультации проводятся с целью подготовки обучающихся</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в течение учебного года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(подготовку к промежуточной (экзаменационной) аттестации или итоговой аттестации) и методическую работу преподавателей.</w:t>
      </w:r>
    </w:p>
    <w:p w14:paraId="7CBCDB1E" w14:textId="77777777" w:rsidR="0026512B" w:rsidRPr="0026512B" w:rsidRDefault="0026512B" w:rsidP="0026512B">
      <w:pPr>
        <w:kinsoku w:val="0"/>
        <w:overflowPunct w:val="0"/>
        <w:autoSpaceDE w:val="0"/>
        <w:autoSpaceDN w:val="0"/>
        <w:adjustRightInd w:val="0"/>
        <w:spacing w:after="0" w:line="276" w:lineRule="auto"/>
        <w:ind w:left="239" w:right="704" w:firstLine="707"/>
        <w:jc w:val="both"/>
        <w:rPr>
          <w:rFonts w:ascii="Times New Roman" w:hAnsi="Times New Roman" w:cs="Times New Roman"/>
          <w:sz w:val="28"/>
          <w:szCs w:val="28"/>
        </w:rPr>
      </w:pPr>
      <w:proofErr w:type="gramStart"/>
      <w:r w:rsidRPr="0026512B">
        <w:rPr>
          <w:rFonts w:ascii="Times New Roman" w:hAnsi="Times New Roman" w:cs="Times New Roman"/>
          <w:sz w:val="28"/>
          <w:szCs w:val="28"/>
        </w:rPr>
        <w:lastRenderedPageBreak/>
        <w:t>Согласно</w:t>
      </w:r>
      <w:r w:rsidRPr="0026512B">
        <w:rPr>
          <w:rFonts w:ascii="Times New Roman" w:hAnsi="Times New Roman" w:cs="Times New Roman"/>
          <w:spacing w:val="65"/>
          <w:sz w:val="28"/>
          <w:szCs w:val="28"/>
        </w:rPr>
        <w:t xml:space="preserve"> </w:t>
      </w:r>
      <w:r w:rsidRPr="0026512B">
        <w:rPr>
          <w:rFonts w:ascii="Times New Roman" w:hAnsi="Times New Roman" w:cs="Times New Roman"/>
          <w:sz w:val="28"/>
          <w:szCs w:val="28"/>
        </w:rPr>
        <w:t>ФГТ</w:t>
      </w:r>
      <w:proofErr w:type="gramEnd"/>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оценка</w:t>
      </w:r>
      <w:r w:rsidRPr="0026512B">
        <w:rPr>
          <w:rFonts w:ascii="Times New Roman" w:hAnsi="Times New Roman" w:cs="Times New Roman"/>
          <w:spacing w:val="65"/>
          <w:sz w:val="28"/>
          <w:szCs w:val="28"/>
        </w:rPr>
        <w:t xml:space="preserve"> </w:t>
      </w:r>
      <w:r w:rsidRPr="0026512B">
        <w:rPr>
          <w:rFonts w:ascii="Times New Roman" w:hAnsi="Times New Roman" w:cs="Times New Roman"/>
          <w:sz w:val="28"/>
          <w:szCs w:val="28"/>
        </w:rPr>
        <w:t>качества</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реализации</w:t>
      </w:r>
      <w:r w:rsidRPr="0026512B">
        <w:rPr>
          <w:rFonts w:ascii="Times New Roman" w:hAnsi="Times New Roman" w:cs="Times New Roman"/>
          <w:spacing w:val="65"/>
          <w:sz w:val="28"/>
          <w:szCs w:val="28"/>
        </w:rPr>
        <w:t xml:space="preserve"> </w:t>
      </w:r>
      <w:r w:rsidRPr="0026512B">
        <w:rPr>
          <w:rFonts w:ascii="Times New Roman" w:hAnsi="Times New Roman" w:cs="Times New Roman"/>
          <w:sz w:val="28"/>
          <w:szCs w:val="28"/>
        </w:rPr>
        <w:t>образовательной программы в области искусств включает в себя текущий контроль успеваемости, промежуточную и итоговую аттестацию обучающихся. Разделы</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по</w:t>
      </w:r>
      <w:r w:rsidRPr="0026512B">
        <w:rPr>
          <w:rFonts w:ascii="Times New Roman" w:hAnsi="Times New Roman" w:cs="Times New Roman"/>
          <w:spacing w:val="60"/>
          <w:sz w:val="28"/>
          <w:szCs w:val="28"/>
        </w:rPr>
        <w:t xml:space="preserve"> </w:t>
      </w:r>
      <w:r w:rsidRPr="0026512B">
        <w:rPr>
          <w:rFonts w:ascii="Times New Roman" w:hAnsi="Times New Roman" w:cs="Times New Roman"/>
          <w:sz w:val="28"/>
          <w:szCs w:val="28"/>
        </w:rPr>
        <w:t>срокам</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формам</w:t>
      </w:r>
      <w:r w:rsidRPr="0026512B">
        <w:rPr>
          <w:rFonts w:ascii="Times New Roman" w:hAnsi="Times New Roman" w:cs="Times New Roman"/>
          <w:spacing w:val="58"/>
          <w:sz w:val="28"/>
          <w:szCs w:val="28"/>
        </w:rPr>
        <w:t xml:space="preserve"> </w:t>
      </w:r>
      <w:r w:rsidRPr="0026512B">
        <w:rPr>
          <w:rFonts w:ascii="Times New Roman" w:hAnsi="Times New Roman" w:cs="Times New Roman"/>
          <w:sz w:val="28"/>
          <w:szCs w:val="28"/>
        </w:rPr>
        <w:t>проведения</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промежуточной</w:t>
      </w:r>
      <w:r w:rsidRPr="0026512B">
        <w:rPr>
          <w:rFonts w:ascii="Times New Roman" w:hAnsi="Times New Roman" w:cs="Times New Roman"/>
          <w:spacing w:val="58"/>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итоговой аттестации обучающихся отражены в учебном плане по каждой образовательной программе. Сроки и формы проведения текущего контроля отражаются в программах учебных предметов.</w:t>
      </w:r>
    </w:p>
    <w:p w14:paraId="742F0E06" w14:textId="77777777" w:rsidR="0026512B" w:rsidRPr="0026512B" w:rsidRDefault="0026512B" w:rsidP="0026512B">
      <w:pPr>
        <w:kinsoku w:val="0"/>
        <w:overflowPunct w:val="0"/>
        <w:autoSpaceDE w:val="0"/>
        <w:autoSpaceDN w:val="0"/>
        <w:adjustRightInd w:val="0"/>
        <w:spacing w:after="0" w:line="278" w:lineRule="auto"/>
        <w:ind w:left="239" w:right="705" w:firstLine="707"/>
        <w:jc w:val="both"/>
        <w:rPr>
          <w:rFonts w:ascii="Times New Roman" w:hAnsi="Times New Roman" w:cs="Times New Roman"/>
          <w:sz w:val="28"/>
          <w:szCs w:val="28"/>
        </w:rPr>
      </w:pPr>
      <w:r w:rsidRPr="0026512B">
        <w:rPr>
          <w:rFonts w:ascii="Times New Roman" w:hAnsi="Times New Roman" w:cs="Times New Roman"/>
          <w:sz w:val="28"/>
          <w:szCs w:val="28"/>
        </w:rPr>
        <w:t>Анализ учебных планов дополнительных предпрофессиональных программ показал его соответствие требованиям ФГТ в части:</w:t>
      </w:r>
    </w:p>
    <w:p w14:paraId="4C39ED65" w14:textId="77777777" w:rsidR="0026512B" w:rsidRPr="0026512B" w:rsidRDefault="0026512B" w:rsidP="0026512B">
      <w:pPr>
        <w:numPr>
          <w:ilvl w:val="0"/>
          <w:numId w:val="39"/>
        </w:numPr>
        <w:tabs>
          <w:tab w:val="left" w:pos="1796"/>
        </w:tabs>
        <w:kinsoku w:val="0"/>
        <w:overflowPunct w:val="0"/>
        <w:autoSpaceDE w:val="0"/>
        <w:autoSpaceDN w:val="0"/>
        <w:adjustRightInd w:val="0"/>
        <w:spacing w:after="0" w:line="317" w:lineRule="exact"/>
        <w:ind w:firstLine="708"/>
        <w:rPr>
          <w:rFonts w:ascii="Times New Roman" w:hAnsi="Times New Roman" w:cs="Times New Roman"/>
          <w:sz w:val="28"/>
          <w:szCs w:val="28"/>
        </w:rPr>
      </w:pPr>
      <w:r w:rsidRPr="0026512B">
        <w:rPr>
          <w:rFonts w:ascii="Times New Roman" w:hAnsi="Times New Roman" w:cs="Times New Roman"/>
          <w:sz w:val="28"/>
          <w:szCs w:val="28"/>
        </w:rPr>
        <w:t>сроков</w:t>
      </w:r>
      <w:r w:rsidRPr="0026512B">
        <w:rPr>
          <w:rFonts w:ascii="Times New Roman" w:hAnsi="Times New Roman" w:cs="Times New Roman"/>
          <w:spacing w:val="-2"/>
          <w:sz w:val="28"/>
          <w:szCs w:val="28"/>
        </w:rPr>
        <w:t xml:space="preserve"> </w:t>
      </w:r>
      <w:r w:rsidRPr="0026512B">
        <w:rPr>
          <w:rFonts w:ascii="Times New Roman" w:hAnsi="Times New Roman" w:cs="Times New Roman"/>
          <w:sz w:val="28"/>
          <w:szCs w:val="28"/>
        </w:rPr>
        <w:t>обучения;</w:t>
      </w:r>
    </w:p>
    <w:p w14:paraId="65552736" w14:textId="77777777" w:rsidR="0026512B" w:rsidRPr="0026512B" w:rsidRDefault="0026512B" w:rsidP="0026512B">
      <w:pPr>
        <w:numPr>
          <w:ilvl w:val="0"/>
          <w:numId w:val="39"/>
        </w:numPr>
        <w:tabs>
          <w:tab w:val="left" w:pos="1796"/>
        </w:tabs>
        <w:kinsoku w:val="0"/>
        <w:overflowPunct w:val="0"/>
        <w:autoSpaceDE w:val="0"/>
        <w:autoSpaceDN w:val="0"/>
        <w:adjustRightInd w:val="0"/>
        <w:spacing w:before="43" w:after="0" w:line="240" w:lineRule="auto"/>
        <w:ind w:firstLine="708"/>
        <w:rPr>
          <w:rFonts w:ascii="Times New Roman" w:hAnsi="Times New Roman" w:cs="Times New Roman"/>
          <w:sz w:val="28"/>
          <w:szCs w:val="28"/>
        </w:rPr>
      </w:pPr>
      <w:r w:rsidRPr="0026512B">
        <w:rPr>
          <w:rFonts w:ascii="Times New Roman" w:hAnsi="Times New Roman" w:cs="Times New Roman"/>
          <w:sz w:val="28"/>
          <w:szCs w:val="28"/>
        </w:rPr>
        <w:t>сводных данных бюджета</w:t>
      </w:r>
      <w:r w:rsidRPr="0026512B">
        <w:rPr>
          <w:rFonts w:ascii="Times New Roman" w:hAnsi="Times New Roman" w:cs="Times New Roman"/>
          <w:spacing w:val="-6"/>
          <w:sz w:val="28"/>
          <w:szCs w:val="28"/>
        </w:rPr>
        <w:t xml:space="preserve"> </w:t>
      </w:r>
      <w:r w:rsidRPr="0026512B">
        <w:rPr>
          <w:rFonts w:ascii="Times New Roman" w:hAnsi="Times New Roman" w:cs="Times New Roman"/>
          <w:sz w:val="28"/>
          <w:szCs w:val="28"/>
        </w:rPr>
        <w:t>времени;</w:t>
      </w:r>
    </w:p>
    <w:p w14:paraId="0ECE358F" w14:textId="77777777" w:rsidR="0026512B" w:rsidRPr="0026512B" w:rsidRDefault="0026512B" w:rsidP="0026512B">
      <w:pPr>
        <w:numPr>
          <w:ilvl w:val="0"/>
          <w:numId w:val="39"/>
        </w:numPr>
        <w:tabs>
          <w:tab w:val="left" w:pos="1796"/>
        </w:tabs>
        <w:kinsoku w:val="0"/>
        <w:overflowPunct w:val="0"/>
        <w:autoSpaceDE w:val="0"/>
        <w:autoSpaceDN w:val="0"/>
        <w:adjustRightInd w:val="0"/>
        <w:spacing w:before="50" w:after="0" w:line="276" w:lineRule="auto"/>
        <w:ind w:right="704" w:firstLine="708"/>
        <w:jc w:val="both"/>
        <w:rPr>
          <w:rFonts w:ascii="Times New Roman" w:hAnsi="Times New Roman" w:cs="Times New Roman"/>
          <w:sz w:val="28"/>
          <w:szCs w:val="28"/>
        </w:rPr>
      </w:pPr>
      <w:r w:rsidRPr="0026512B">
        <w:rPr>
          <w:rFonts w:ascii="Times New Roman" w:hAnsi="Times New Roman" w:cs="Times New Roman"/>
          <w:sz w:val="28"/>
          <w:szCs w:val="28"/>
        </w:rPr>
        <w:t>последовательности учебных предметов каждой предметной области обязательной</w:t>
      </w:r>
      <w:r w:rsidRPr="0026512B">
        <w:rPr>
          <w:rFonts w:ascii="Times New Roman" w:hAnsi="Times New Roman" w:cs="Times New Roman"/>
          <w:spacing w:val="44"/>
          <w:sz w:val="28"/>
          <w:szCs w:val="28"/>
        </w:rPr>
        <w:t xml:space="preserve"> </w:t>
      </w:r>
      <w:r w:rsidRPr="0026512B">
        <w:rPr>
          <w:rFonts w:ascii="Times New Roman" w:hAnsi="Times New Roman" w:cs="Times New Roman"/>
          <w:sz w:val="28"/>
          <w:szCs w:val="28"/>
        </w:rPr>
        <w:t>части;</w:t>
      </w:r>
    </w:p>
    <w:p w14:paraId="17E97ADB" w14:textId="77777777" w:rsidR="0026512B" w:rsidRPr="0026512B" w:rsidRDefault="0026512B" w:rsidP="0026512B">
      <w:pPr>
        <w:numPr>
          <w:ilvl w:val="0"/>
          <w:numId w:val="39"/>
        </w:numPr>
        <w:tabs>
          <w:tab w:val="left" w:pos="1796"/>
        </w:tabs>
        <w:kinsoku w:val="0"/>
        <w:overflowPunct w:val="0"/>
        <w:autoSpaceDE w:val="0"/>
        <w:autoSpaceDN w:val="0"/>
        <w:adjustRightInd w:val="0"/>
        <w:spacing w:after="0" w:line="276" w:lineRule="auto"/>
        <w:ind w:right="844" w:firstLine="708"/>
        <w:rPr>
          <w:rFonts w:ascii="Times New Roman" w:hAnsi="Times New Roman" w:cs="Times New Roman"/>
          <w:sz w:val="28"/>
          <w:szCs w:val="28"/>
        </w:rPr>
      </w:pPr>
      <w:r w:rsidRPr="0026512B">
        <w:rPr>
          <w:rFonts w:ascii="Times New Roman" w:hAnsi="Times New Roman" w:cs="Times New Roman"/>
          <w:sz w:val="28"/>
          <w:szCs w:val="28"/>
        </w:rPr>
        <w:t>соотношения максимального объема учебной нагрузки, аудиторной учебной нагрузки, самостоятельной работы</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обучающихся;</w:t>
      </w:r>
    </w:p>
    <w:p w14:paraId="731AD71B" w14:textId="77777777" w:rsidR="0026512B" w:rsidRPr="0026512B" w:rsidRDefault="0026512B" w:rsidP="0026512B">
      <w:pPr>
        <w:numPr>
          <w:ilvl w:val="0"/>
          <w:numId w:val="39"/>
        </w:numPr>
        <w:tabs>
          <w:tab w:val="left" w:pos="1796"/>
        </w:tabs>
        <w:kinsoku w:val="0"/>
        <w:overflowPunct w:val="0"/>
        <w:autoSpaceDE w:val="0"/>
        <w:autoSpaceDN w:val="0"/>
        <w:adjustRightInd w:val="0"/>
        <w:spacing w:after="0" w:line="276" w:lineRule="auto"/>
        <w:ind w:right="712" w:firstLine="708"/>
        <w:jc w:val="both"/>
        <w:rPr>
          <w:rFonts w:ascii="Times New Roman" w:hAnsi="Times New Roman" w:cs="Times New Roman"/>
          <w:sz w:val="28"/>
          <w:szCs w:val="28"/>
        </w:rPr>
      </w:pPr>
      <w:r w:rsidRPr="0026512B">
        <w:rPr>
          <w:rFonts w:ascii="Times New Roman" w:hAnsi="Times New Roman" w:cs="Times New Roman"/>
          <w:sz w:val="28"/>
          <w:szCs w:val="28"/>
        </w:rPr>
        <w:t>рациональности форм промежуточной и итоговой аттестации</w:t>
      </w:r>
      <w:r w:rsidRPr="0026512B">
        <w:rPr>
          <w:rFonts w:ascii="Times New Roman" w:hAnsi="Times New Roman" w:cs="Times New Roman"/>
          <w:spacing w:val="-26"/>
          <w:sz w:val="28"/>
          <w:szCs w:val="28"/>
        </w:rPr>
        <w:t xml:space="preserve"> </w:t>
      </w:r>
      <w:r w:rsidRPr="0026512B">
        <w:rPr>
          <w:rFonts w:ascii="Times New Roman" w:hAnsi="Times New Roman" w:cs="Times New Roman"/>
          <w:sz w:val="28"/>
          <w:szCs w:val="28"/>
        </w:rPr>
        <w:t>обучающихся.</w:t>
      </w:r>
    </w:p>
    <w:p w14:paraId="5FF03772" w14:textId="10C8586D" w:rsidR="0026512B" w:rsidRPr="0026512B" w:rsidRDefault="0026512B" w:rsidP="007A1478">
      <w:pPr>
        <w:kinsoku w:val="0"/>
        <w:overflowPunct w:val="0"/>
        <w:autoSpaceDE w:val="0"/>
        <w:autoSpaceDN w:val="0"/>
        <w:adjustRightInd w:val="0"/>
        <w:spacing w:after="0" w:line="276" w:lineRule="auto"/>
        <w:ind w:left="259" w:right="702" w:firstLine="688"/>
        <w:jc w:val="both"/>
        <w:rPr>
          <w:rFonts w:ascii="Times New Roman" w:hAnsi="Times New Roman" w:cs="Times New Roman"/>
          <w:sz w:val="28"/>
          <w:szCs w:val="28"/>
        </w:rPr>
      </w:pPr>
      <w:r w:rsidRPr="0026512B">
        <w:rPr>
          <w:rFonts w:ascii="Times New Roman" w:hAnsi="Times New Roman" w:cs="Times New Roman"/>
          <w:sz w:val="28"/>
          <w:szCs w:val="28"/>
        </w:rPr>
        <w:t>Рабочие учебные планы Школы по дополнительным общеразвивающим программам группируются по следующим предметным областям: учебные предметы художественно- творческой подготовки, учебные предметы историко-теоретической</w:t>
      </w:r>
      <w:r w:rsidR="007A1478">
        <w:rPr>
          <w:rFonts w:ascii="Times New Roman" w:hAnsi="Times New Roman" w:cs="Times New Roman"/>
          <w:sz w:val="28"/>
          <w:szCs w:val="28"/>
        </w:rPr>
        <w:t xml:space="preserve"> </w:t>
      </w:r>
      <w:r w:rsidRPr="0026512B">
        <w:rPr>
          <w:rFonts w:ascii="Times New Roman" w:hAnsi="Times New Roman" w:cs="Times New Roman"/>
          <w:sz w:val="28"/>
          <w:szCs w:val="28"/>
        </w:rPr>
        <w:t>подготовки, а также предметы по выбору, формируемые с участием родителей (законных представителей) обучающихся.</w:t>
      </w:r>
    </w:p>
    <w:p w14:paraId="1D8BEFA6" w14:textId="77777777" w:rsidR="0026512B" w:rsidRPr="0026512B" w:rsidRDefault="0026512B" w:rsidP="0026512B">
      <w:pPr>
        <w:kinsoku w:val="0"/>
        <w:overflowPunct w:val="0"/>
        <w:autoSpaceDE w:val="0"/>
        <w:autoSpaceDN w:val="0"/>
        <w:adjustRightInd w:val="0"/>
        <w:spacing w:after="0" w:line="276" w:lineRule="auto"/>
        <w:ind w:left="273" w:right="703" w:firstLine="688"/>
        <w:jc w:val="both"/>
        <w:rPr>
          <w:rFonts w:ascii="Times New Roman" w:hAnsi="Times New Roman" w:cs="Times New Roman"/>
          <w:sz w:val="28"/>
          <w:szCs w:val="28"/>
        </w:rPr>
      </w:pPr>
      <w:r w:rsidRPr="0026512B">
        <w:rPr>
          <w:rFonts w:ascii="Times New Roman" w:hAnsi="Times New Roman" w:cs="Times New Roman"/>
          <w:sz w:val="28"/>
          <w:szCs w:val="28"/>
        </w:rPr>
        <w:t>По всем преподаваемым учебным предметам, предусмотренным учебным планом, разработаны рабочие программы учебных предметов. Структура рабочих программ учебных предметов полностью соответствует требованиям ФГТ.</w:t>
      </w:r>
    </w:p>
    <w:p w14:paraId="1C7587FA" w14:textId="5313BD9B" w:rsidR="0026512B" w:rsidRPr="0026512B" w:rsidRDefault="0026512B" w:rsidP="0026512B">
      <w:pPr>
        <w:kinsoku w:val="0"/>
        <w:overflowPunct w:val="0"/>
        <w:autoSpaceDE w:val="0"/>
        <w:autoSpaceDN w:val="0"/>
        <w:adjustRightInd w:val="0"/>
        <w:spacing w:after="0" w:line="276" w:lineRule="auto"/>
        <w:ind w:left="273" w:right="703" w:firstLine="688"/>
        <w:jc w:val="both"/>
        <w:rPr>
          <w:rFonts w:ascii="Times New Roman" w:hAnsi="Times New Roman" w:cs="Times New Roman"/>
          <w:sz w:val="28"/>
          <w:szCs w:val="28"/>
        </w:rPr>
      </w:pPr>
      <w:r w:rsidRPr="0026512B">
        <w:rPr>
          <w:rFonts w:ascii="Times New Roman" w:hAnsi="Times New Roman" w:cs="Times New Roman"/>
          <w:sz w:val="28"/>
          <w:szCs w:val="28"/>
        </w:rPr>
        <w:t xml:space="preserve">Содержание рабочих программ включает предусмотренные ФГТ требования к уровню подготовки обучающихся, содержат перечень знаний, </w:t>
      </w:r>
      <w:proofErr w:type="gramStart"/>
      <w:r w:rsidRPr="0026512B">
        <w:rPr>
          <w:rFonts w:ascii="Times New Roman" w:hAnsi="Times New Roman" w:cs="Times New Roman"/>
          <w:sz w:val="28"/>
          <w:szCs w:val="28"/>
        </w:rPr>
        <w:t>умений,  навыков</w:t>
      </w:r>
      <w:proofErr w:type="gramEnd"/>
      <w:r w:rsidRPr="0026512B">
        <w:rPr>
          <w:rFonts w:ascii="Times New Roman" w:hAnsi="Times New Roman" w:cs="Times New Roman"/>
          <w:sz w:val="28"/>
          <w:szCs w:val="28"/>
        </w:rPr>
        <w:t xml:space="preserve">, личностных качеств, приобретение которых в  процессе обучения должна обеспечивать программа учебного предмета. </w:t>
      </w:r>
    </w:p>
    <w:p w14:paraId="63EE3F09" w14:textId="77777777" w:rsidR="0026512B" w:rsidRPr="0026512B" w:rsidRDefault="0026512B" w:rsidP="0026512B">
      <w:pPr>
        <w:kinsoku w:val="0"/>
        <w:overflowPunct w:val="0"/>
        <w:autoSpaceDE w:val="0"/>
        <w:autoSpaceDN w:val="0"/>
        <w:adjustRightInd w:val="0"/>
        <w:spacing w:after="0" w:line="276" w:lineRule="auto"/>
        <w:ind w:left="239" w:right="683" w:firstLine="722"/>
        <w:jc w:val="both"/>
        <w:rPr>
          <w:rFonts w:ascii="Times New Roman" w:hAnsi="Times New Roman" w:cs="Times New Roman"/>
          <w:sz w:val="28"/>
          <w:szCs w:val="28"/>
        </w:rPr>
      </w:pPr>
      <w:r w:rsidRPr="0026512B">
        <w:rPr>
          <w:rFonts w:ascii="Times New Roman" w:hAnsi="Times New Roman" w:cs="Times New Roman"/>
          <w:sz w:val="28"/>
          <w:szCs w:val="28"/>
        </w:rPr>
        <w:t>В пояснительной записке каждой программы обоснована ее актуальность, указаны цели, задачи, требования к уровню подготовки обучающихся; объем максимальной, аудиторной нагрузки и самостоятельной работы, формы промежуточной и итоговой аттестации. Учебно-тематический план составлен по годам обучения. Содержательная часть программ представлена краткой аннотацией изучаемых тем. Методическое обеспечение программ представлено методическими, дидактическими, наглядными материалами, разработанными преподавателями Школы и являющимися обобщением многолетнего опыта работы с детьми.</w:t>
      </w:r>
    </w:p>
    <w:p w14:paraId="45F52578" w14:textId="77777777" w:rsidR="0026512B" w:rsidRPr="0026512B" w:rsidRDefault="0026512B" w:rsidP="0026512B">
      <w:pPr>
        <w:kinsoku w:val="0"/>
        <w:overflowPunct w:val="0"/>
        <w:autoSpaceDE w:val="0"/>
        <w:autoSpaceDN w:val="0"/>
        <w:adjustRightInd w:val="0"/>
        <w:spacing w:before="31" w:after="0" w:line="240" w:lineRule="auto"/>
        <w:ind w:left="962"/>
        <w:rPr>
          <w:rFonts w:ascii="Times New Roman" w:hAnsi="Times New Roman" w:cs="Times New Roman"/>
          <w:sz w:val="28"/>
          <w:szCs w:val="28"/>
        </w:rPr>
      </w:pPr>
      <w:r w:rsidRPr="0026512B">
        <w:rPr>
          <w:rFonts w:ascii="Times New Roman" w:hAnsi="Times New Roman" w:cs="Times New Roman"/>
          <w:sz w:val="28"/>
          <w:szCs w:val="28"/>
        </w:rPr>
        <w:t>Оценка результатов освоения программы представлена в</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разделе</w:t>
      </w:r>
    </w:p>
    <w:p w14:paraId="68AB4754" w14:textId="77777777" w:rsidR="0026512B" w:rsidRPr="0026512B" w:rsidRDefault="0026512B" w:rsidP="0026512B">
      <w:pPr>
        <w:kinsoku w:val="0"/>
        <w:overflowPunct w:val="0"/>
        <w:autoSpaceDE w:val="0"/>
        <w:autoSpaceDN w:val="0"/>
        <w:adjustRightInd w:val="0"/>
        <w:spacing w:before="48" w:after="0" w:line="276" w:lineRule="auto"/>
        <w:ind w:left="254" w:right="683"/>
        <w:jc w:val="both"/>
        <w:rPr>
          <w:rFonts w:ascii="Times New Roman" w:hAnsi="Times New Roman" w:cs="Times New Roman"/>
          <w:sz w:val="28"/>
          <w:szCs w:val="28"/>
        </w:rPr>
      </w:pPr>
      <w:r w:rsidRPr="0026512B">
        <w:rPr>
          <w:rFonts w:ascii="Times New Roman" w:hAnsi="Times New Roman" w:cs="Times New Roman"/>
          <w:sz w:val="28"/>
          <w:szCs w:val="28"/>
        </w:rPr>
        <w:lastRenderedPageBreak/>
        <w:t>«Формы и методы контроля, система оценки».</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В соответствии с ФГТ Школой разрабатываются критерии оценок промежуточной аттестации и текущего</w:t>
      </w:r>
      <w:r w:rsidRPr="0026512B">
        <w:rPr>
          <w:rFonts w:ascii="Times New Roman" w:hAnsi="Times New Roman" w:cs="Times New Roman"/>
          <w:spacing w:val="65"/>
          <w:sz w:val="28"/>
          <w:szCs w:val="28"/>
        </w:rPr>
        <w:t xml:space="preserve"> </w:t>
      </w:r>
      <w:r w:rsidRPr="0026512B">
        <w:rPr>
          <w:rFonts w:ascii="Times New Roman" w:hAnsi="Times New Roman" w:cs="Times New Roman"/>
          <w:sz w:val="28"/>
          <w:szCs w:val="28"/>
        </w:rPr>
        <w:t>контроля</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успеваемости</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обучающихся,</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а</w:t>
      </w:r>
      <w:r w:rsidRPr="0026512B">
        <w:rPr>
          <w:rFonts w:ascii="Times New Roman" w:hAnsi="Times New Roman" w:cs="Times New Roman"/>
          <w:spacing w:val="64"/>
          <w:sz w:val="28"/>
          <w:szCs w:val="28"/>
        </w:rPr>
        <w:t xml:space="preserve"> </w:t>
      </w:r>
      <w:r w:rsidRPr="0026512B">
        <w:rPr>
          <w:rFonts w:ascii="Times New Roman" w:hAnsi="Times New Roman" w:cs="Times New Roman"/>
          <w:sz w:val="28"/>
          <w:szCs w:val="28"/>
        </w:rPr>
        <w:t>также</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создаются</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фонды оценочных</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средств,</w:t>
      </w:r>
      <w:r w:rsidRPr="0026512B">
        <w:rPr>
          <w:rFonts w:ascii="Times New Roman" w:hAnsi="Times New Roman" w:cs="Times New Roman"/>
          <w:spacing w:val="58"/>
          <w:sz w:val="28"/>
          <w:szCs w:val="28"/>
        </w:rPr>
        <w:t xml:space="preserve"> </w:t>
      </w:r>
      <w:r w:rsidRPr="0026512B">
        <w:rPr>
          <w:rFonts w:ascii="Times New Roman" w:hAnsi="Times New Roman" w:cs="Times New Roman"/>
          <w:sz w:val="28"/>
          <w:szCs w:val="28"/>
        </w:rPr>
        <w:t>включающие</w:t>
      </w:r>
      <w:r w:rsidRPr="0026512B">
        <w:rPr>
          <w:rFonts w:ascii="Times New Roman" w:hAnsi="Times New Roman" w:cs="Times New Roman"/>
          <w:spacing w:val="60"/>
          <w:sz w:val="28"/>
          <w:szCs w:val="28"/>
        </w:rPr>
        <w:t xml:space="preserve"> </w:t>
      </w:r>
      <w:r w:rsidRPr="0026512B">
        <w:rPr>
          <w:rFonts w:ascii="Times New Roman" w:hAnsi="Times New Roman" w:cs="Times New Roman"/>
          <w:sz w:val="28"/>
          <w:szCs w:val="28"/>
        </w:rPr>
        <w:t>исполнительские</w:t>
      </w:r>
      <w:r w:rsidRPr="0026512B">
        <w:rPr>
          <w:rFonts w:ascii="Times New Roman" w:hAnsi="Times New Roman" w:cs="Times New Roman"/>
          <w:spacing w:val="55"/>
          <w:sz w:val="28"/>
          <w:szCs w:val="28"/>
        </w:rPr>
        <w:t xml:space="preserve"> </w:t>
      </w:r>
      <w:r w:rsidRPr="0026512B">
        <w:rPr>
          <w:rFonts w:ascii="Times New Roman" w:hAnsi="Times New Roman" w:cs="Times New Roman"/>
          <w:sz w:val="28"/>
          <w:szCs w:val="28"/>
        </w:rPr>
        <w:t>программы,</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типовые задания, контрольные работы,</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тесты и</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методы контроля,</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позволяющие оценить</w:t>
      </w:r>
      <w:r w:rsidRPr="0026512B">
        <w:rPr>
          <w:rFonts w:ascii="Times New Roman" w:hAnsi="Times New Roman" w:cs="Times New Roman"/>
          <w:spacing w:val="58"/>
          <w:sz w:val="28"/>
          <w:szCs w:val="28"/>
        </w:rPr>
        <w:t xml:space="preserve"> </w:t>
      </w:r>
      <w:r w:rsidRPr="0026512B">
        <w:rPr>
          <w:rFonts w:ascii="Times New Roman" w:hAnsi="Times New Roman" w:cs="Times New Roman"/>
          <w:sz w:val="28"/>
          <w:szCs w:val="28"/>
        </w:rPr>
        <w:t>приобретенные</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знания,</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умения</w:t>
      </w:r>
      <w:r w:rsidRPr="0026512B">
        <w:rPr>
          <w:rFonts w:ascii="Times New Roman" w:hAnsi="Times New Roman" w:cs="Times New Roman"/>
          <w:spacing w:val="65"/>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навыки.</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Разработанные</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Школой критерии</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фонды</w:t>
      </w:r>
      <w:r w:rsidRPr="0026512B">
        <w:rPr>
          <w:rFonts w:ascii="Times New Roman" w:hAnsi="Times New Roman" w:cs="Times New Roman"/>
          <w:spacing w:val="64"/>
          <w:sz w:val="28"/>
          <w:szCs w:val="28"/>
        </w:rPr>
        <w:t xml:space="preserve"> </w:t>
      </w:r>
      <w:r w:rsidRPr="0026512B">
        <w:rPr>
          <w:rFonts w:ascii="Times New Roman" w:hAnsi="Times New Roman" w:cs="Times New Roman"/>
          <w:sz w:val="28"/>
          <w:szCs w:val="28"/>
        </w:rPr>
        <w:t>оценочных</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средств</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соотносятся</w:t>
      </w:r>
      <w:r w:rsidRPr="0026512B">
        <w:rPr>
          <w:rFonts w:ascii="Times New Roman" w:hAnsi="Times New Roman" w:cs="Times New Roman"/>
          <w:spacing w:val="58"/>
          <w:sz w:val="28"/>
          <w:szCs w:val="28"/>
        </w:rPr>
        <w:t xml:space="preserve"> </w:t>
      </w:r>
      <w:r w:rsidRPr="0026512B">
        <w:rPr>
          <w:rFonts w:ascii="Times New Roman" w:hAnsi="Times New Roman" w:cs="Times New Roman"/>
          <w:sz w:val="28"/>
          <w:szCs w:val="28"/>
        </w:rPr>
        <w:t>с</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содержанием программы учебного предмета.</w:t>
      </w:r>
    </w:p>
    <w:p w14:paraId="0DDC6073" w14:textId="77777777" w:rsidR="0026512B" w:rsidRPr="0026512B" w:rsidRDefault="0026512B" w:rsidP="0026512B">
      <w:pPr>
        <w:kinsoku w:val="0"/>
        <w:overflowPunct w:val="0"/>
        <w:autoSpaceDE w:val="0"/>
        <w:autoSpaceDN w:val="0"/>
        <w:adjustRightInd w:val="0"/>
        <w:spacing w:before="245" w:after="0" w:line="240" w:lineRule="auto"/>
        <w:ind w:left="962"/>
        <w:outlineLvl w:val="1"/>
        <w:rPr>
          <w:rFonts w:ascii="Times New Roman" w:hAnsi="Times New Roman" w:cs="Times New Roman"/>
          <w:b/>
          <w:bCs/>
          <w:sz w:val="28"/>
          <w:szCs w:val="28"/>
        </w:rPr>
      </w:pPr>
      <w:bookmarkStart w:id="9" w:name="_bookmark7"/>
      <w:bookmarkEnd w:id="9"/>
      <w:r w:rsidRPr="0026512B">
        <w:rPr>
          <w:rFonts w:ascii="Times New Roman" w:hAnsi="Times New Roman" w:cs="Times New Roman"/>
          <w:b/>
          <w:bCs/>
          <w:sz w:val="28"/>
          <w:szCs w:val="28"/>
        </w:rPr>
        <w:t>3.3. Организация образовательного процесса</w:t>
      </w:r>
    </w:p>
    <w:p w14:paraId="5A6CC3B6" w14:textId="77777777" w:rsidR="0026512B" w:rsidRPr="0026512B" w:rsidRDefault="0026512B" w:rsidP="0026512B">
      <w:pPr>
        <w:kinsoku w:val="0"/>
        <w:overflowPunct w:val="0"/>
        <w:autoSpaceDE w:val="0"/>
        <w:autoSpaceDN w:val="0"/>
        <w:adjustRightInd w:val="0"/>
        <w:spacing w:before="11" w:after="0" w:line="240" w:lineRule="auto"/>
        <w:rPr>
          <w:rFonts w:ascii="Times New Roman" w:hAnsi="Times New Roman" w:cs="Times New Roman"/>
          <w:b/>
          <w:bCs/>
          <w:sz w:val="23"/>
          <w:szCs w:val="23"/>
        </w:rPr>
      </w:pPr>
    </w:p>
    <w:p w14:paraId="199D1634" w14:textId="77777777" w:rsidR="0026512B" w:rsidRPr="0026512B" w:rsidRDefault="0026512B" w:rsidP="0026512B">
      <w:pPr>
        <w:kinsoku w:val="0"/>
        <w:overflowPunct w:val="0"/>
        <w:autoSpaceDE w:val="0"/>
        <w:autoSpaceDN w:val="0"/>
        <w:adjustRightInd w:val="0"/>
        <w:spacing w:after="0" w:line="276" w:lineRule="auto"/>
        <w:ind w:left="273" w:right="701" w:firstLine="419"/>
        <w:jc w:val="both"/>
        <w:rPr>
          <w:rFonts w:ascii="Times New Roman" w:hAnsi="Times New Roman" w:cs="Times New Roman"/>
          <w:sz w:val="28"/>
          <w:szCs w:val="28"/>
        </w:rPr>
      </w:pPr>
      <w:r w:rsidRPr="0026512B">
        <w:rPr>
          <w:rFonts w:ascii="Times New Roman" w:hAnsi="Times New Roman" w:cs="Times New Roman"/>
          <w:sz w:val="28"/>
          <w:szCs w:val="28"/>
        </w:rPr>
        <w:t>Организация</w:t>
      </w:r>
      <w:r w:rsidRPr="0026512B">
        <w:rPr>
          <w:rFonts w:ascii="Times New Roman" w:hAnsi="Times New Roman" w:cs="Times New Roman"/>
          <w:spacing w:val="53"/>
          <w:sz w:val="28"/>
          <w:szCs w:val="28"/>
        </w:rPr>
        <w:t xml:space="preserve"> </w:t>
      </w:r>
      <w:r w:rsidRPr="0026512B">
        <w:rPr>
          <w:rFonts w:ascii="Times New Roman" w:hAnsi="Times New Roman" w:cs="Times New Roman"/>
          <w:sz w:val="28"/>
          <w:szCs w:val="28"/>
        </w:rPr>
        <w:t>образовательного</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процесса</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58"/>
          <w:sz w:val="28"/>
          <w:szCs w:val="28"/>
        </w:rPr>
        <w:t xml:space="preserve"> </w:t>
      </w:r>
      <w:r w:rsidRPr="0026512B">
        <w:rPr>
          <w:rFonts w:ascii="Times New Roman" w:hAnsi="Times New Roman" w:cs="Times New Roman"/>
          <w:sz w:val="28"/>
          <w:szCs w:val="28"/>
        </w:rPr>
        <w:t>Школе</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осуществляется</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в соответствии с расписанием занятий по каждой из реализуемых образовательных программ в области</w:t>
      </w:r>
      <w:r w:rsidRPr="0026512B">
        <w:rPr>
          <w:rFonts w:ascii="Times New Roman" w:hAnsi="Times New Roman" w:cs="Times New Roman"/>
          <w:spacing w:val="53"/>
          <w:sz w:val="28"/>
          <w:szCs w:val="28"/>
        </w:rPr>
        <w:t xml:space="preserve"> </w:t>
      </w:r>
      <w:r w:rsidRPr="0026512B">
        <w:rPr>
          <w:rFonts w:ascii="Times New Roman" w:hAnsi="Times New Roman" w:cs="Times New Roman"/>
          <w:sz w:val="28"/>
          <w:szCs w:val="28"/>
        </w:rPr>
        <w:t>искусств, которое разрабатывается и утверждается Школой самостоятельно на основании учебных планов. Учебный год начинается 1 сентября. Продолжительность учебного года определяется годовыми календарными учебными графиками.</w:t>
      </w:r>
    </w:p>
    <w:p w14:paraId="4DF550AA" w14:textId="0C0024F5" w:rsidR="0026512B" w:rsidRPr="0026512B" w:rsidRDefault="0026512B" w:rsidP="007A1478">
      <w:pPr>
        <w:kinsoku w:val="0"/>
        <w:overflowPunct w:val="0"/>
        <w:autoSpaceDE w:val="0"/>
        <w:autoSpaceDN w:val="0"/>
        <w:adjustRightInd w:val="0"/>
        <w:spacing w:before="1" w:after="0" w:line="276" w:lineRule="auto"/>
        <w:ind w:left="273" w:right="709" w:firstLine="688"/>
        <w:jc w:val="both"/>
        <w:rPr>
          <w:rFonts w:ascii="Times New Roman" w:hAnsi="Times New Roman" w:cs="Times New Roman"/>
          <w:sz w:val="28"/>
          <w:szCs w:val="28"/>
        </w:rPr>
      </w:pPr>
      <w:r w:rsidRPr="0026512B">
        <w:rPr>
          <w:rFonts w:ascii="Times New Roman" w:hAnsi="Times New Roman" w:cs="Times New Roman"/>
          <w:sz w:val="28"/>
          <w:szCs w:val="28"/>
        </w:rPr>
        <w:t>При реализации образовательных программ в области искусств продолжительность учебного года с первого класса по</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класс,</w:t>
      </w:r>
      <w:r w:rsidR="007A1478">
        <w:rPr>
          <w:rFonts w:ascii="Times New Roman" w:hAnsi="Times New Roman" w:cs="Times New Roman"/>
          <w:sz w:val="28"/>
          <w:szCs w:val="28"/>
        </w:rPr>
        <w:t xml:space="preserve"> </w:t>
      </w:r>
      <w:r w:rsidRPr="0026512B">
        <w:rPr>
          <w:rFonts w:ascii="Times New Roman" w:hAnsi="Times New Roman" w:cs="Times New Roman"/>
          <w:sz w:val="28"/>
          <w:szCs w:val="28"/>
        </w:rPr>
        <w:t>предшествующий</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выпускному</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классу,</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составляет</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3</w:t>
      </w:r>
      <w:r w:rsidR="002F3E64">
        <w:rPr>
          <w:rFonts w:ascii="Times New Roman" w:hAnsi="Times New Roman" w:cs="Times New Roman"/>
          <w:sz w:val="28"/>
          <w:szCs w:val="28"/>
        </w:rPr>
        <w:t>3</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недел</w:t>
      </w:r>
      <w:r w:rsidR="002F3E64">
        <w:rPr>
          <w:rFonts w:ascii="Times New Roman" w:hAnsi="Times New Roman" w:cs="Times New Roman"/>
          <w:sz w:val="28"/>
          <w:szCs w:val="28"/>
        </w:rPr>
        <w:t>и</w:t>
      </w:r>
      <w:r w:rsidRPr="0026512B">
        <w:rPr>
          <w:rFonts w:ascii="Times New Roman" w:hAnsi="Times New Roman" w:cs="Times New Roman"/>
          <w:sz w:val="28"/>
          <w:szCs w:val="28"/>
        </w:rPr>
        <w:t>,</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выпускном классе –</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40 недель.</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Продолжительность</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учебных</w:t>
      </w:r>
      <w:r w:rsidRPr="0026512B">
        <w:rPr>
          <w:rFonts w:ascii="Times New Roman" w:hAnsi="Times New Roman" w:cs="Times New Roman"/>
          <w:spacing w:val="53"/>
          <w:sz w:val="28"/>
          <w:szCs w:val="28"/>
        </w:rPr>
        <w:t xml:space="preserve"> </w:t>
      </w:r>
      <w:r w:rsidRPr="0026512B">
        <w:rPr>
          <w:rFonts w:ascii="Times New Roman" w:hAnsi="Times New Roman" w:cs="Times New Roman"/>
          <w:sz w:val="28"/>
          <w:szCs w:val="28"/>
        </w:rPr>
        <w:t>занятий в</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первом</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классе составляет</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3</w:t>
      </w:r>
      <w:r w:rsidR="002F3E64">
        <w:rPr>
          <w:rFonts w:ascii="Times New Roman" w:hAnsi="Times New Roman" w:cs="Times New Roman"/>
          <w:sz w:val="28"/>
          <w:szCs w:val="28"/>
        </w:rPr>
        <w:t>3</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недели</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(за</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исключением</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образовательной</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программы</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со сроком обучения 5</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лет),</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со</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второго класса</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(при</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сроке обучения 5</w:t>
      </w:r>
      <w:r w:rsidRPr="0026512B">
        <w:rPr>
          <w:rFonts w:ascii="Times New Roman" w:hAnsi="Times New Roman" w:cs="Times New Roman"/>
          <w:spacing w:val="53"/>
          <w:sz w:val="28"/>
          <w:szCs w:val="28"/>
        </w:rPr>
        <w:t xml:space="preserve"> </w:t>
      </w:r>
      <w:r w:rsidRPr="0026512B">
        <w:rPr>
          <w:rFonts w:ascii="Times New Roman" w:hAnsi="Times New Roman" w:cs="Times New Roman"/>
          <w:sz w:val="28"/>
          <w:szCs w:val="28"/>
        </w:rPr>
        <w:t>лет</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 xml:space="preserve">с первого класса) по выпускной класс – 33 недели. Учебный год делится на </w:t>
      </w:r>
      <w:r w:rsidR="002F3E64">
        <w:rPr>
          <w:rFonts w:ascii="Times New Roman" w:hAnsi="Times New Roman" w:cs="Times New Roman"/>
          <w:sz w:val="28"/>
          <w:szCs w:val="28"/>
        </w:rPr>
        <w:t>триместры</w:t>
      </w:r>
      <w:r w:rsidRPr="0026512B">
        <w:rPr>
          <w:rFonts w:ascii="Times New Roman" w:hAnsi="Times New Roman" w:cs="Times New Roman"/>
          <w:sz w:val="28"/>
          <w:szCs w:val="28"/>
        </w:rPr>
        <w:t>.</w:t>
      </w:r>
    </w:p>
    <w:p w14:paraId="57245DAD" w14:textId="56387C70" w:rsidR="0026512B" w:rsidRPr="0026512B" w:rsidRDefault="0026512B" w:rsidP="0026512B">
      <w:pPr>
        <w:kinsoku w:val="0"/>
        <w:overflowPunct w:val="0"/>
        <w:autoSpaceDE w:val="0"/>
        <w:autoSpaceDN w:val="0"/>
        <w:adjustRightInd w:val="0"/>
        <w:spacing w:before="1" w:after="0" w:line="276" w:lineRule="auto"/>
        <w:ind w:left="239" w:right="705" w:firstLine="688"/>
        <w:jc w:val="both"/>
        <w:rPr>
          <w:rFonts w:ascii="Times New Roman" w:hAnsi="Times New Roman" w:cs="Times New Roman"/>
          <w:sz w:val="28"/>
          <w:szCs w:val="28"/>
        </w:rPr>
      </w:pPr>
      <w:r w:rsidRPr="0026512B">
        <w:rPr>
          <w:rFonts w:ascii="Times New Roman" w:hAnsi="Times New Roman" w:cs="Times New Roman"/>
          <w:sz w:val="28"/>
          <w:szCs w:val="28"/>
        </w:rPr>
        <w:t xml:space="preserve">В Школе с первого по выпускной классы </w:t>
      </w:r>
      <w:proofErr w:type="gramStart"/>
      <w:r w:rsidRPr="0026512B">
        <w:rPr>
          <w:rFonts w:ascii="Times New Roman" w:hAnsi="Times New Roman" w:cs="Times New Roman"/>
          <w:sz w:val="28"/>
          <w:szCs w:val="28"/>
        </w:rPr>
        <w:t>в  течение</w:t>
      </w:r>
      <w:proofErr w:type="gramEnd"/>
      <w:r w:rsidRPr="0026512B">
        <w:rPr>
          <w:rFonts w:ascii="Times New Roman" w:hAnsi="Times New Roman" w:cs="Times New Roman"/>
          <w:sz w:val="28"/>
          <w:szCs w:val="28"/>
        </w:rPr>
        <w:t xml:space="preserve"> учебного года предусматриваются каникулы в объеме не менее 4 недель. Летние каникулы устанавливаются</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объеме</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12-13 недель</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соответствии</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с ФГТ</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к</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той или иной образовательной программе в области искусств), за исключением последнего года обучения. Осенние, зимние, весенние каникулы проводятся в</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сроки,</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установленные</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для</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общеобразовательных</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учреждений</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при реализации ими основных образовательных программ начального общего и основного общего образования.</w:t>
      </w:r>
      <w:r w:rsidR="008D4762">
        <w:rPr>
          <w:rFonts w:ascii="Times New Roman" w:hAnsi="Times New Roman" w:cs="Times New Roman"/>
          <w:sz w:val="28"/>
          <w:szCs w:val="28"/>
        </w:rPr>
        <w:t xml:space="preserve"> В соответствии с учебным графиком средних общеобразовательных школ города Реутов.</w:t>
      </w:r>
    </w:p>
    <w:p w14:paraId="635B07A3" w14:textId="65EB776D" w:rsidR="0026512B" w:rsidRPr="0026512B" w:rsidRDefault="0026512B" w:rsidP="0026512B">
      <w:pPr>
        <w:kinsoku w:val="0"/>
        <w:overflowPunct w:val="0"/>
        <w:autoSpaceDE w:val="0"/>
        <w:autoSpaceDN w:val="0"/>
        <w:adjustRightInd w:val="0"/>
        <w:spacing w:after="0" w:line="276" w:lineRule="auto"/>
        <w:ind w:left="239" w:right="714" w:firstLine="688"/>
        <w:jc w:val="both"/>
        <w:rPr>
          <w:rFonts w:ascii="Times New Roman" w:hAnsi="Times New Roman" w:cs="Times New Roman"/>
          <w:sz w:val="28"/>
          <w:szCs w:val="28"/>
        </w:rPr>
      </w:pPr>
      <w:r w:rsidRPr="0026512B">
        <w:rPr>
          <w:rFonts w:ascii="Times New Roman" w:hAnsi="Times New Roman" w:cs="Times New Roman"/>
          <w:sz w:val="28"/>
          <w:szCs w:val="28"/>
        </w:rPr>
        <w:t>При реализации образовательных программ в области искусств продолжительность учебных занятий, равная одному академическому часу, составляет 4</w:t>
      </w:r>
      <w:r w:rsidR="008D4762">
        <w:rPr>
          <w:rFonts w:ascii="Times New Roman" w:hAnsi="Times New Roman" w:cs="Times New Roman"/>
          <w:sz w:val="28"/>
          <w:szCs w:val="28"/>
        </w:rPr>
        <w:t>0</w:t>
      </w:r>
      <w:r w:rsidRPr="0026512B">
        <w:rPr>
          <w:rFonts w:ascii="Times New Roman" w:hAnsi="Times New Roman" w:cs="Times New Roman"/>
          <w:sz w:val="28"/>
          <w:szCs w:val="28"/>
        </w:rPr>
        <w:t xml:space="preserve"> минут.</w:t>
      </w:r>
    </w:p>
    <w:p w14:paraId="3640F592" w14:textId="5B8648FC" w:rsidR="0026512B" w:rsidRPr="0026512B" w:rsidRDefault="0026512B" w:rsidP="0026512B">
      <w:pPr>
        <w:kinsoku w:val="0"/>
        <w:overflowPunct w:val="0"/>
        <w:autoSpaceDE w:val="0"/>
        <w:autoSpaceDN w:val="0"/>
        <w:adjustRightInd w:val="0"/>
        <w:spacing w:after="0" w:line="276" w:lineRule="auto"/>
        <w:ind w:left="239" w:right="704" w:firstLine="688"/>
        <w:jc w:val="both"/>
        <w:rPr>
          <w:rFonts w:ascii="Times New Roman" w:hAnsi="Times New Roman" w:cs="Times New Roman"/>
          <w:sz w:val="28"/>
          <w:szCs w:val="28"/>
        </w:rPr>
      </w:pPr>
      <w:r w:rsidRPr="0026512B">
        <w:rPr>
          <w:rFonts w:ascii="Times New Roman" w:hAnsi="Times New Roman" w:cs="Times New Roman"/>
          <w:sz w:val="28"/>
          <w:szCs w:val="28"/>
        </w:rPr>
        <w:t>В Школе проводятся следующие виды аудиторных учебных занятий: урок (контрольный урок), творческий просмотр, творческий показ, зачет, пленэр, мастер-класс, лекция, семинар, контрольная работа, практическое занятие.</w:t>
      </w:r>
    </w:p>
    <w:p w14:paraId="01956E11" w14:textId="77777777" w:rsidR="008D4762" w:rsidRDefault="0026512B" w:rsidP="008D4762">
      <w:pPr>
        <w:kinsoku w:val="0"/>
        <w:overflowPunct w:val="0"/>
        <w:autoSpaceDE w:val="0"/>
        <w:autoSpaceDN w:val="0"/>
        <w:adjustRightInd w:val="0"/>
        <w:spacing w:after="0" w:line="276" w:lineRule="auto"/>
        <w:ind w:left="239" w:right="702" w:firstLine="688"/>
        <w:jc w:val="both"/>
        <w:rPr>
          <w:rFonts w:ascii="Times New Roman" w:hAnsi="Times New Roman" w:cs="Times New Roman"/>
          <w:sz w:val="28"/>
          <w:szCs w:val="28"/>
        </w:rPr>
      </w:pPr>
      <w:r w:rsidRPr="0026512B">
        <w:rPr>
          <w:rFonts w:ascii="Times New Roman" w:hAnsi="Times New Roman" w:cs="Times New Roman"/>
          <w:sz w:val="28"/>
          <w:szCs w:val="28"/>
        </w:rPr>
        <w:lastRenderedPageBreak/>
        <w:t xml:space="preserve">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Данное обоснование указывается в программах учебных предметов, реализуемых в Школе. Отводимое для внеаудиторной работы время может  быть использовано на выполнение обучающимися домашнего задания, посещение ими учреждений культуры (музеев </w:t>
      </w:r>
      <w:r w:rsidR="00E36F6D">
        <w:rPr>
          <w:rFonts w:ascii="Times New Roman" w:hAnsi="Times New Roman" w:cs="Times New Roman"/>
          <w:sz w:val="28"/>
          <w:szCs w:val="28"/>
        </w:rPr>
        <w:t xml:space="preserve">картинных галерей </w:t>
      </w:r>
      <w:r w:rsidRPr="0026512B">
        <w:rPr>
          <w:rFonts w:ascii="Times New Roman" w:hAnsi="Times New Roman" w:cs="Times New Roman"/>
          <w:sz w:val="28"/>
          <w:szCs w:val="28"/>
        </w:rPr>
        <w:t>и др.), участие обучающихся в творческих мероприятиях и культурно- просветительной</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деятельности</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образовательного</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учреждения, предусмотренных</w:t>
      </w:r>
      <w:r w:rsidRPr="0026512B">
        <w:rPr>
          <w:rFonts w:ascii="Times New Roman" w:hAnsi="Times New Roman" w:cs="Times New Roman"/>
          <w:spacing w:val="68"/>
          <w:sz w:val="28"/>
          <w:szCs w:val="28"/>
        </w:rPr>
        <w:t xml:space="preserve"> </w:t>
      </w:r>
      <w:r w:rsidRPr="0026512B">
        <w:rPr>
          <w:rFonts w:ascii="Times New Roman" w:hAnsi="Times New Roman" w:cs="Times New Roman"/>
          <w:sz w:val="28"/>
          <w:szCs w:val="28"/>
        </w:rPr>
        <w:t>программой творческой и культурно-просветительной деятельности Школы.</w:t>
      </w:r>
    </w:p>
    <w:p w14:paraId="00C5DF75" w14:textId="2BEEC201" w:rsidR="0026512B" w:rsidRPr="0026512B" w:rsidRDefault="0026512B" w:rsidP="008D4762">
      <w:pPr>
        <w:kinsoku w:val="0"/>
        <w:overflowPunct w:val="0"/>
        <w:autoSpaceDE w:val="0"/>
        <w:autoSpaceDN w:val="0"/>
        <w:adjustRightInd w:val="0"/>
        <w:spacing w:after="0" w:line="276" w:lineRule="auto"/>
        <w:ind w:left="239" w:right="702" w:firstLine="688"/>
        <w:jc w:val="both"/>
        <w:rPr>
          <w:rFonts w:ascii="Times New Roman" w:hAnsi="Times New Roman" w:cs="Times New Roman"/>
          <w:sz w:val="28"/>
          <w:szCs w:val="28"/>
        </w:rPr>
      </w:pPr>
      <w:r w:rsidRPr="0026512B">
        <w:rPr>
          <w:rFonts w:ascii="Times New Roman" w:hAnsi="Times New Roman" w:cs="Times New Roman"/>
          <w:sz w:val="28"/>
          <w:szCs w:val="28"/>
        </w:rPr>
        <w:t>Выполнение обучающимся домашнего задания контролируется преподавателем и обеспечивается учебно-методическими материалами в соответствии с программными требованиями по каждому учебному</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предмету.</w:t>
      </w:r>
    </w:p>
    <w:p w14:paraId="421A4ECA" w14:textId="49348D53" w:rsidR="0026512B" w:rsidRPr="0026512B" w:rsidRDefault="0026512B" w:rsidP="0026512B">
      <w:pPr>
        <w:kinsoku w:val="0"/>
        <w:overflowPunct w:val="0"/>
        <w:autoSpaceDE w:val="0"/>
        <w:autoSpaceDN w:val="0"/>
        <w:adjustRightInd w:val="0"/>
        <w:spacing w:before="2" w:after="0" w:line="276" w:lineRule="auto"/>
        <w:ind w:left="259" w:right="702" w:firstLine="700"/>
        <w:jc w:val="both"/>
        <w:rPr>
          <w:rFonts w:ascii="Times New Roman" w:hAnsi="Times New Roman" w:cs="Times New Roman"/>
          <w:sz w:val="28"/>
          <w:szCs w:val="28"/>
        </w:rPr>
      </w:pPr>
      <w:r w:rsidRPr="0026512B">
        <w:rPr>
          <w:rFonts w:ascii="Times New Roman" w:hAnsi="Times New Roman" w:cs="Times New Roman"/>
          <w:sz w:val="28"/>
          <w:szCs w:val="28"/>
        </w:rPr>
        <w:t>Оценка персональных достижений обучающихся проводится по результатам текущего, промежуточного и итогового контроля. В качестве форм текущего контроля успеваемости используются контрольные работы, устные опросы, письменные работы, тестирование</w:t>
      </w:r>
      <w:r w:rsidR="008D4762">
        <w:rPr>
          <w:rFonts w:ascii="Times New Roman" w:hAnsi="Times New Roman" w:cs="Times New Roman"/>
          <w:sz w:val="28"/>
          <w:szCs w:val="28"/>
        </w:rPr>
        <w:t xml:space="preserve">. </w:t>
      </w:r>
      <w:r w:rsidRPr="0026512B">
        <w:rPr>
          <w:rFonts w:ascii="Times New Roman" w:hAnsi="Times New Roman" w:cs="Times New Roman"/>
          <w:sz w:val="28"/>
          <w:szCs w:val="28"/>
        </w:rPr>
        <w:t xml:space="preserve">В качестве форм промежуточного контроля – контрольный урок, зачет и экзамен. </w:t>
      </w:r>
    </w:p>
    <w:p w14:paraId="064D7993" w14:textId="77777777" w:rsidR="0026512B" w:rsidRPr="0026512B" w:rsidRDefault="0026512B" w:rsidP="0026512B">
      <w:pPr>
        <w:kinsoku w:val="0"/>
        <w:overflowPunct w:val="0"/>
        <w:autoSpaceDE w:val="0"/>
        <w:autoSpaceDN w:val="0"/>
        <w:adjustRightInd w:val="0"/>
        <w:spacing w:after="0" w:line="276" w:lineRule="auto"/>
        <w:ind w:left="239" w:right="689" w:firstLine="707"/>
        <w:jc w:val="both"/>
        <w:rPr>
          <w:rFonts w:ascii="Times New Roman" w:hAnsi="Times New Roman" w:cs="Times New Roman"/>
          <w:sz w:val="28"/>
          <w:szCs w:val="28"/>
        </w:rPr>
      </w:pPr>
      <w:r w:rsidRPr="0026512B">
        <w:rPr>
          <w:rFonts w:ascii="Times New Roman" w:hAnsi="Times New Roman" w:cs="Times New Roman"/>
          <w:sz w:val="28"/>
          <w:szCs w:val="28"/>
        </w:rPr>
        <w:t>Контрольные уроки и зачеты в рамках промежуточной аттестации проводятся в конце учебных полугодий в счет аудиторного времени, предусмотренного на учебный предмет.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w:t>
      </w:r>
    </w:p>
    <w:p w14:paraId="653DA157" w14:textId="77777777" w:rsidR="0026512B" w:rsidRPr="0026512B" w:rsidRDefault="0026512B" w:rsidP="0026512B">
      <w:pPr>
        <w:kinsoku w:val="0"/>
        <w:overflowPunct w:val="0"/>
        <w:autoSpaceDE w:val="0"/>
        <w:autoSpaceDN w:val="0"/>
        <w:adjustRightInd w:val="0"/>
        <w:spacing w:before="1" w:after="0" w:line="276" w:lineRule="auto"/>
        <w:ind w:left="259" w:right="705" w:firstLine="688"/>
        <w:jc w:val="both"/>
        <w:rPr>
          <w:rFonts w:ascii="Times New Roman" w:hAnsi="Times New Roman" w:cs="Times New Roman"/>
          <w:sz w:val="28"/>
          <w:szCs w:val="28"/>
        </w:rPr>
      </w:pPr>
      <w:r w:rsidRPr="0026512B">
        <w:rPr>
          <w:rFonts w:ascii="Times New Roman" w:hAnsi="Times New Roman" w:cs="Times New Roman"/>
          <w:sz w:val="28"/>
          <w:szCs w:val="28"/>
        </w:rPr>
        <w:t>По завершении изучения учебного предмета (полного его курса) аттестация обучающихся проводится в форме экзамена в рамках промежуточной (экзаменационной) аттестации или зачета в рамках промежуточной аттестации с обязательным выставлением оценки, которая заносится в свидетельство об окончании Школы.</w:t>
      </w:r>
    </w:p>
    <w:p w14:paraId="08637581" w14:textId="2E911091" w:rsidR="0026512B" w:rsidRPr="0026512B" w:rsidRDefault="0026512B" w:rsidP="0026512B">
      <w:pPr>
        <w:kinsoku w:val="0"/>
        <w:overflowPunct w:val="0"/>
        <w:autoSpaceDE w:val="0"/>
        <w:autoSpaceDN w:val="0"/>
        <w:adjustRightInd w:val="0"/>
        <w:spacing w:after="0" w:line="276" w:lineRule="auto"/>
        <w:ind w:left="259" w:right="703" w:firstLine="688"/>
        <w:jc w:val="both"/>
        <w:rPr>
          <w:rFonts w:ascii="Times New Roman" w:hAnsi="Times New Roman" w:cs="Times New Roman"/>
          <w:sz w:val="28"/>
          <w:szCs w:val="28"/>
        </w:rPr>
      </w:pPr>
      <w:r w:rsidRPr="0026512B">
        <w:rPr>
          <w:rFonts w:ascii="Times New Roman" w:hAnsi="Times New Roman" w:cs="Times New Roman"/>
          <w:sz w:val="28"/>
          <w:szCs w:val="28"/>
        </w:rPr>
        <w:t xml:space="preserve">На каждую промежуточную (экзаменационную) аттестацию составляется </w:t>
      </w:r>
      <w:proofErr w:type="gramStart"/>
      <w:r w:rsidRPr="0026512B">
        <w:rPr>
          <w:rFonts w:ascii="Times New Roman" w:hAnsi="Times New Roman" w:cs="Times New Roman"/>
          <w:sz w:val="28"/>
          <w:szCs w:val="28"/>
        </w:rPr>
        <w:t>утверждаемое  директором</w:t>
      </w:r>
      <w:proofErr w:type="gramEnd"/>
      <w:r w:rsidRPr="0026512B">
        <w:rPr>
          <w:rFonts w:ascii="Times New Roman" w:hAnsi="Times New Roman" w:cs="Times New Roman"/>
          <w:sz w:val="28"/>
          <w:szCs w:val="28"/>
        </w:rPr>
        <w:t xml:space="preserve"> Школы расписание экзаменов, которое доводится до сведения обучающихся и педагогических работников не менее чем за две недели до начала проведения промежуточной (экзаменационной)</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аттестации.</w:t>
      </w:r>
    </w:p>
    <w:p w14:paraId="6A9F82BE" w14:textId="77777777" w:rsidR="0026512B" w:rsidRPr="0026512B" w:rsidRDefault="0026512B" w:rsidP="0026512B">
      <w:pPr>
        <w:kinsoku w:val="0"/>
        <w:overflowPunct w:val="0"/>
        <w:autoSpaceDE w:val="0"/>
        <w:autoSpaceDN w:val="0"/>
        <w:adjustRightInd w:val="0"/>
        <w:spacing w:after="0" w:line="276" w:lineRule="auto"/>
        <w:ind w:left="259" w:right="708" w:firstLine="698"/>
        <w:jc w:val="both"/>
        <w:rPr>
          <w:rFonts w:ascii="Times New Roman" w:hAnsi="Times New Roman" w:cs="Times New Roman"/>
          <w:sz w:val="28"/>
          <w:szCs w:val="28"/>
        </w:rPr>
      </w:pPr>
      <w:r w:rsidRPr="0026512B">
        <w:rPr>
          <w:rFonts w:ascii="Times New Roman" w:hAnsi="Times New Roman" w:cs="Times New Roman"/>
          <w:sz w:val="28"/>
          <w:szCs w:val="28"/>
        </w:rPr>
        <w:t>К</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экзамену</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допускаются обучающиеся,</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полностью</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выполнившие</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все учебные задания по учебным предметам, реализуемым в соответствующем учебном году.</w:t>
      </w:r>
    </w:p>
    <w:p w14:paraId="48E4FEC8" w14:textId="2AD3D8A6" w:rsidR="0026512B" w:rsidRPr="0026512B" w:rsidRDefault="0026512B" w:rsidP="00B00074">
      <w:pPr>
        <w:kinsoku w:val="0"/>
        <w:overflowPunct w:val="0"/>
        <w:autoSpaceDE w:val="0"/>
        <w:autoSpaceDN w:val="0"/>
        <w:adjustRightInd w:val="0"/>
        <w:spacing w:after="0" w:line="276" w:lineRule="auto"/>
        <w:ind w:left="259" w:right="706" w:firstLine="698"/>
        <w:jc w:val="both"/>
        <w:rPr>
          <w:rFonts w:ascii="Times New Roman" w:hAnsi="Times New Roman" w:cs="Times New Roman"/>
          <w:sz w:val="28"/>
          <w:szCs w:val="28"/>
        </w:rPr>
      </w:pPr>
      <w:r w:rsidRPr="0026512B">
        <w:rPr>
          <w:rFonts w:ascii="Times New Roman" w:hAnsi="Times New Roman" w:cs="Times New Roman"/>
          <w:sz w:val="28"/>
          <w:szCs w:val="28"/>
        </w:rPr>
        <w:t xml:space="preserve">При составлении расписания экзаменов учитывается, что для обучающегося в один день планируется только один экзамен. Интервал между экзаменами для обучающегося соблюдается не менее двух-трех календарных дней. Первый </w:t>
      </w:r>
      <w:r w:rsidRPr="0026512B">
        <w:rPr>
          <w:rFonts w:ascii="Times New Roman" w:hAnsi="Times New Roman" w:cs="Times New Roman"/>
          <w:sz w:val="28"/>
          <w:szCs w:val="28"/>
        </w:rPr>
        <w:lastRenderedPageBreak/>
        <w:t>экзамен может быть проведен в первый день</w:t>
      </w:r>
      <w:r w:rsidR="00B00074">
        <w:rPr>
          <w:rFonts w:ascii="Times New Roman" w:hAnsi="Times New Roman" w:cs="Times New Roman"/>
          <w:sz w:val="28"/>
          <w:szCs w:val="28"/>
        </w:rPr>
        <w:t xml:space="preserve"> </w:t>
      </w:r>
      <w:r w:rsidRPr="0026512B">
        <w:rPr>
          <w:rFonts w:ascii="Times New Roman" w:hAnsi="Times New Roman" w:cs="Times New Roman"/>
          <w:sz w:val="28"/>
          <w:szCs w:val="28"/>
        </w:rPr>
        <w:t>промежуточной (экзаменационной) аттестации.</w:t>
      </w:r>
    </w:p>
    <w:p w14:paraId="140F1427" w14:textId="77777777" w:rsidR="0026512B" w:rsidRPr="0026512B" w:rsidRDefault="0026512B" w:rsidP="0026512B">
      <w:pPr>
        <w:kinsoku w:val="0"/>
        <w:overflowPunct w:val="0"/>
        <w:autoSpaceDE w:val="0"/>
        <w:autoSpaceDN w:val="0"/>
        <w:adjustRightInd w:val="0"/>
        <w:spacing w:before="50" w:after="0" w:line="276" w:lineRule="auto"/>
        <w:ind w:left="259" w:right="707" w:firstLine="698"/>
        <w:jc w:val="both"/>
        <w:rPr>
          <w:rFonts w:ascii="Times New Roman" w:hAnsi="Times New Roman" w:cs="Times New Roman"/>
          <w:sz w:val="28"/>
          <w:szCs w:val="28"/>
        </w:rPr>
      </w:pPr>
      <w:r w:rsidRPr="0026512B">
        <w:rPr>
          <w:rFonts w:ascii="Times New Roman" w:hAnsi="Times New Roman" w:cs="Times New Roman"/>
          <w:sz w:val="28"/>
          <w:szCs w:val="28"/>
        </w:rPr>
        <w:t>Экзаменационные материалы и/или репертуарный перечень составляются на основе программы учебного предмета и охватывают ее наиболее актуальные разделы, темы, или те или иные требования к уровню навыков и умений обучающегося. Экзаменационные материалы и/или репертуарный перечень отражают объем проверяемых теоретических знаний, практических умений и навыков. Содержание экзаменационных материалов и/или репертуарные перечни разрабатываются преподавателем соответствующего учебного предмета, обсуждаются на заседаниях отделов (отделений) и/или Методического совета и утверждаются заместителем директора по учебно-методической работе не позднее, чем за месяц до начала проведения промежуточной (экзаменационной) аттестации.</w:t>
      </w:r>
    </w:p>
    <w:p w14:paraId="2184D950" w14:textId="77777777" w:rsidR="0026512B" w:rsidRPr="0026512B" w:rsidRDefault="0026512B" w:rsidP="0026512B">
      <w:pPr>
        <w:kinsoku w:val="0"/>
        <w:overflowPunct w:val="0"/>
        <w:autoSpaceDE w:val="0"/>
        <w:autoSpaceDN w:val="0"/>
        <w:adjustRightInd w:val="0"/>
        <w:spacing w:before="1" w:after="0" w:line="276" w:lineRule="auto"/>
        <w:ind w:left="259" w:right="708" w:firstLine="628"/>
        <w:jc w:val="both"/>
        <w:rPr>
          <w:rFonts w:ascii="Times New Roman" w:hAnsi="Times New Roman" w:cs="Times New Roman"/>
          <w:sz w:val="28"/>
          <w:szCs w:val="28"/>
        </w:rPr>
      </w:pPr>
      <w:r w:rsidRPr="0026512B">
        <w:rPr>
          <w:rFonts w:ascii="Times New Roman" w:hAnsi="Times New Roman" w:cs="Times New Roman"/>
          <w:sz w:val="28"/>
          <w:szCs w:val="28"/>
        </w:rPr>
        <w:t>Промежуточная аттестация обеспечивает оперативное управление учебной деятельностью обучающегося, ее корректировку и проводится с целью определения: качества реализации образовательного процесса; качества теоретической и практической подготовки по учебному предмету; уровня умений и навыков, сформированных у обучающегося на определенном этапе обучения.</w:t>
      </w:r>
    </w:p>
    <w:p w14:paraId="00918DEF" w14:textId="3160B8FC" w:rsidR="0026512B" w:rsidRPr="0026512B" w:rsidRDefault="0026512B" w:rsidP="0026512B">
      <w:pPr>
        <w:kinsoku w:val="0"/>
        <w:overflowPunct w:val="0"/>
        <w:autoSpaceDE w:val="0"/>
        <w:autoSpaceDN w:val="0"/>
        <w:adjustRightInd w:val="0"/>
        <w:spacing w:before="1" w:after="0" w:line="276" w:lineRule="auto"/>
        <w:ind w:left="259" w:right="701" w:firstLine="688"/>
        <w:jc w:val="both"/>
        <w:rPr>
          <w:rFonts w:ascii="Times New Roman" w:hAnsi="Times New Roman" w:cs="Times New Roman"/>
          <w:sz w:val="28"/>
          <w:szCs w:val="28"/>
        </w:rPr>
      </w:pPr>
      <w:r w:rsidRPr="0026512B">
        <w:rPr>
          <w:rFonts w:ascii="Times New Roman" w:hAnsi="Times New Roman" w:cs="Times New Roman"/>
          <w:sz w:val="28"/>
          <w:szCs w:val="28"/>
        </w:rPr>
        <w:t xml:space="preserve">Знания, умения, навыки обучающихся оцениваются по пятибалльной шкале: 5 (отлично), 4 (хорошо), 3 (удовлетворительно), 2 (неудовлетворительно). </w:t>
      </w:r>
    </w:p>
    <w:p w14:paraId="6AFEC251"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30"/>
          <w:szCs w:val="30"/>
        </w:rPr>
      </w:pPr>
    </w:p>
    <w:p w14:paraId="6E88875B" w14:textId="77777777" w:rsidR="00B00074" w:rsidRDefault="00B00074" w:rsidP="00B00074">
      <w:pPr>
        <w:kinsoku w:val="0"/>
        <w:overflowPunct w:val="0"/>
        <w:autoSpaceDE w:val="0"/>
        <w:autoSpaceDN w:val="0"/>
        <w:adjustRightInd w:val="0"/>
        <w:spacing w:after="0" w:line="240" w:lineRule="auto"/>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14:paraId="4A719BFB" w14:textId="6A184AEC" w:rsidR="0026512B" w:rsidRPr="0026512B" w:rsidRDefault="00B00074" w:rsidP="00B00074">
      <w:pPr>
        <w:kinsoku w:val="0"/>
        <w:overflowPunct w:val="0"/>
        <w:autoSpaceDE w:val="0"/>
        <w:autoSpaceDN w:val="0"/>
        <w:adjustRightInd w:val="0"/>
        <w:spacing w:after="0" w:line="240" w:lineRule="auto"/>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26512B" w:rsidRPr="0026512B">
        <w:rPr>
          <w:rFonts w:ascii="Times New Roman" w:hAnsi="Times New Roman" w:cs="Times New Roman"/>
          <w:b/>
          <w:bCs/>
          <w:sz w:val="28"/>
          <w:szCs w:val="28"/>
        </w:rPr>
        <w:t>Выводы:</w:t>
      </w:r>
    </w:p>
    <w:p w14:paraId="0379C9A0" w14:textId="77777777" w:rsidR="0026512B" w:rsidRPr="0026512B" w:rsidRDefault="0026512B" w:rsidP="0026512B">
      <w:pPr>
        <w:numPr>
          <w:ilvl w:val="0"/>
          <w:numId w:val="38"/>
        </w:numPr>
        <w:tabs>
          <w:tab w:val="left" w:pos="1866"/>
        </w:tabs>
        <w:kinsoku w:val="0"/>
        <w:overflowPunct w:val="0"/>
        <w:autoSpaceDE w:val="0"/>
        <w:autoSpaceDN w:val="0"/>
        <w:adjustRightInd w:val="0"/>
        <w:spacing w:before="43" w:after="0" w:line="276" w:lineRule="auto"/>
        <w:ind w:right="701" w:firstLine="708"/>
        <w:jc w:val="both"/>
        <w:rPr>
          <w:rFonts w:ascii="Times New Roman" w:hAnsi="Times New Roman" w:cs="Times New Roman"/>
          <w:sz w:val="28"/>
          <w:szCs w:val="28"/>
        </w:rPr>
      </w:pPr>
      <w:r w:rsidRPr="0026512B">
        <w:rPr>
          <w:rFonts w:ascii="Times New Roman" w:hAnsi="Times New Roman" w:cs="Times New Roman"/>
          <w:sz w:val="28"/>
          <w:szCs w:val="28"/>
        </w:rPr>
        <w:t>Структура подготовки обучающихся сформирована в соответствии с профилем Школы как учреждения дополнительного образования, реализующего дополнительные предпрофессиональные и</w:t>
      </w:r>
      <w:r w:rsidRPr="0026512B">
        <w:rPr>
          <w:rFonts w:ascii="Times New Roman" w:hAnsi="Times New Roman" w:cs="Times New Roman"/>
          <w:spacing w:val="-41"/>
          <w:sz w:val="28"/>
          <w:szCs w:val="28"/>
        </w:rPr>
        <w:t xml:space="preserve"> </w:t>
      </w:r>
      <w:r w:rsidRPr="0026512B">
        <w:rPr>
          <w:rFonts w:ascii="Times New Roman" w:hAnsi="Times New Roman" w:cs="Times New Roman"/>
          <w:sz w:val="28"/>
          <w:szCs w:val="28"/>
        </w:rPr>
        <w:t>общеразвивающие программы в области искусств.</w:t>
      </w:r>
    </w:p>
    <w:p w14:paraId="72389FA4" w14:textId="77777777" w:rsidR="0026512B" w:rsidRPr="0026512B" w:rsidRDefault="0026512B" w:rsidP="0026512B">
      <w:pPr>
        <w:numPr>
          <w:ilvl w:val="0"/>
          <w:numId w:val="38"/>
        </w:numPr>
        <w:tabs>
          <w:tab w:val="left" w:pos="1866"/>
        </w:tabs>
        <w:kinsoku w:val="0"/>
        <w:overflowPunct w:val="0"/>
        <w:autoSpaceDE w:val="0"/>
        <w:autoSpaceDN w:val="0"/>
        <w:adjustRightInd w:val="0"/>
        <w:spacing w:after="0" w:line="276" w:lineRule="auto"/>
        <w:ind w:right="705" w:firstLine="708"/>
        <w:jc w:val="both"/>
        <w:rPr>
          <w:rFonts w:ascii="Times New Roman" w:hAnsi="Times New Roman" w:cs="Times New Roman"/>
          <w:sz w:val="28"/>
          <w:szCs w:val="28"/>
        </w:rPr>
      </w:pPr>
      <w:r w:rsidRPr="0026512B">
        <w:rPr>
          <w:rFonts w:ascii="Times New Roman" w:hAnsi="Times New Roman" w:cs="Times New Roman"/>
          <w:sz w:val="28"/>
          <w:szCs w:val="28"/>
        </w:rPr>
        <w:t>Содержание подготовки обучающихся по реализуемым образовательным программам соответствует федеральным государственным требованиям, установленным к минимуму содержания, структуре и условиям реализации дополнительных предпрофессиональных программ в области искусств, а также требованиям дополнительных</w:t>
      </w:r>
      <w:r w:rsidRPr="0026512B">
        <w:rPr>
          <w:rFonts w:ascii="Times New Roman" w:hAnsi="Times New Roman" w:cs="Times New Roman"/>
          <w:spacing w:val="24"/>
          <w:sz w:val="28"/>
          <w:szCs w:val="28"/>
        </w:rPr>
        <w:t xml:space="preserve"> </w:t>
      </w:r>
      <w:r w:rsidRPr="0026512B">
        <w:rPr>
          <w:rFonts w:ascii="Times New Roman" w:hAnsi="Times New Roman" w:cs="Times New Roman"/>
          <w:sz w:val="28"/>
          <w:szCs w:val="28"/>
        </w:rPr>
        <w:t>общеразвивающих программ, разработанных Школой самостоятельно.</w:t>
      </w:r>
    </w:p>
    <w:p w14:paraId="0756A52F" w14:textId="5E87B903" w:rsidR="0026512B" w:rsidRPr="00B00074" w:rsidRDefault="0026512B" w:rsidP="0026512B">
      <w:pPr>
        <w:numPr>
          <w:ilvl w:val="0"/>
          <w:numId w:val="38"/>
        </w:numPr>
        <w:tabs>
          <w:tab w:val="left" w:pos="1866"/>
        </w:tabs>
        <w:kinsoku w:val="0"/>
        <w:overflowPunct w:val="0"/>
        <w:autoSpaceDE w:val="0"/>
        <w:autoSpaceDN w:val="0"/>
        <w:adjustRightInd w:val="0"/>
        <w:spacing w:before="51" w:after="0" w:line="240" w:lineRule="auto"/>
        <w:ind w:left="749" w:right="999" w:firstLine="708"/>
        <w:jc w:val="center"/>
        <w:rPr>
          <w:rFonts w:ascii="Times New Roman" w:hAnsi="Times New Roman" w:cs="Times New Roman"/>
          <w:sz w:val="23"/>
          <w:szCs w:val="23"/>
        </w:rPr>
      </w:pPr>
      <w:r w:rsidRPr="00B00074">
        <w:rPr>
          <w:rFonts w:ascii="Times New Roman" w:hAnsi="Times New Roman" w:cs="Times New Roman"/>
          <w:sz w:val="28"/>
          <w:szCs w:val="28"/>
        </w:rPr>
        <w:t>Организация образовательного процесса в Школе построена в соответствии с требованиями законодательства Российской</w:t>
      </w:r>
      <w:r w:rsidRPr="00B00074">
        <w:rPr>
          <w:rFonts w:ascii="Times New Roman" w:hAnsi="Times New Roman" w:cs="Times New Roman"/>
          <w:spacing w:val="63"/>
          <w:sz w:val="28"/>
          <w:szCs w:val="28"/>
        </w:rPr>
        <w:t xml:space="preserve"> </w:t>
      </w:r>
      <w:r w:rsidRPr="00B00074">
        <w:rPr>
          <w:rFonts w:ascii="Times New Roman" w:hAnsi="Times New Roman" w:cs="Times New Roman"/>
          <w:sz w:val="28"/>
          <w:szCs w:val="28"/>
        </w:rPr>
        <w:t>Федерации,</w:t>
      </w:r>
    </w:p>
    <w:p w14:paraId="220BB176" w14:textId="77777777" w:rsidR="0026512B" w:rsidRPr="0026512B" w:rsidRDefault="0026512B" w:rsidP="0026512B">
      <w:pPr>
        <w:kinsoku w:val="0"/>
        <w:overflowPunct w:val="0"/>
        <w:autoSpaceDE w:val="0"/>
        <w:autoSpaceDN w:val="0"/>
        <w:adjustRightInd w:val="0"/>
        <w:spacing w:before="51" w:after="0" w:line="240" w:lineRule="auto"/>
        <w:ind w:left="749" w:right="999"/>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58A13D17" w14:textId="77777777" w:rsidR="00B00074" w:rsidRDefault="00B00074" w:rsidP="0026512B">
      <w:pPr>
        <w:kinsoku w:val="0"/>
        <w:overflowPunct w:val="0"/>
        <w:autoSpaceDE w:val="0"/>
        <w:autoSpaceDN w:val="0"/>
        <w:adjustRightInd w:val="0"/>
        <w:spacing w:before="173" w:after="0" w:line="278" w:lineRule="auto"/>
        <w:ind w:left="239"/>
        <w:rPr>
          <w:rFonts w:ascii="Times New Roman" w:hAnsi="Times New Roman" w:cs="Times New Roman"/>
          <w:sz w:val="28"/>
          <w:szCs w:val="28"/>
        </w:rPr>
      </w:pPr>
      <w:r>
        <w:rPr>
          <w:rFonts w:ascii="Times New Roman" w:hAnsi="Times New Roman" w:cs="Times New Roman"/>
          <w:sz w:val="28"/>
          <w:szCs w:val="28"/>
        </w:rPr>
        <w:t xml:space="preserve">   </w:t>
      </w:r>
      <w:r w:rsidR="0026512B" w:rsidRPr="0026512B">
        <w:rPr>
          <w:rFonts w:ascii="Times New Roman" w:hAnsi="Times New Roman" w:cs="Times New Roman"/>
          <w:sz w:val="28"/>
          <w:szCs w:val="28"/>
        </w:rPr>
        <w:t>СанПиН</w:t>
      </w:r>
      <w:r w:rsidR="0026512B" w:rsidRPr="0026512B">
        <w:rPr>
          <w:rFonts w:ascii="Times New Roman" w:hAnsi="Times New Roman" w:cs="Times New Roman"/>
          <w:sz w:val="26"/>
          <w:szCs w:val="26"/>
        </w:rPr>
        <w:t xml:space="preserve">, </w:t>
      </w:r>
      <w:r w:rsidR="0026512B" w:rsidRPr="0026512B">
        <w:rPr>
          <w:rFonts w:ascii="Times New Roman" w:hAnsi="Times New Roman" w:cs="Times New Roman"/>
          <w:sz w:val="28"/>
          <w:szCs w:val="28"/>
        </w:rPr>
        <w:t xml:space="preserve">а также с учетом имеющихся условий для реализации </w:t>
      </w:r>
    </w:p>
    <w:p w14:paraId="35A3D299" w14:textId="4F83367D" w:rsidR="0026512B" w:rsidRPr="0026512B" w:rsidRDefault="00B00074" w:rsidP="0026512B">
      <w:pPr>
        <w:kinsoku w:val="0"/>
        <w:overflowPunct w:val="0"/>
        <w:autoSpaceDE w:val="0"/>
        <w:autoSpaceDN w:val="0"/>
        <w:adjustRightInd w:val="0"/>
        <w:spacing w:before="173" w:after="0" w:line="278" w:lineRule="auto"/>
        <w:ind w:left="239"/>
        <w:rPr>
          <w:rFonts w:ascii="Times New Roman" w:hAnsi="Times New Roman" w:cs="Times New Roman"/>
          <w:sz w:val="28"/>
          <w:szCs w:val="28"/>
        </w:rPr>
      </w:pPr>
      <w:r>
        <w:rPr>
          <w:rFonts w:ascii="Times New Roman" w:hAnsi="Times New Roman" w:cs="Times New Roman"/>
          <w:sz w:val="28"/>
          <w:szCs w:val="28"/>
        </w:rPr>
        <w:t xml:space="preserve">   </w:t>
      </w:r>
      <w:r w:rsidR="0026512B" w:rsidRPr="0026512B">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  </w:t>
      </w:r>
      <w:r w:rsidR="0026512B" w:rsidRPr="0026512B">
        <w:rPr>
          <w:rFonts w:ascii="Times New Roman" w:hAnsi="Times New Roman" w:cs="Times New Roman"/>
          <w:sz w:val="28"/>
          <w:szCs w:val="28"/>
        </w:rPr>
        <w:t>программ.</w:t>
      </w:r>
    </w:p>
    <w:p w14:paraId="68D307CA"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38A73FA8" w14:textId="4859E1EA" w:rsidR="0026512B" w:rsidRPr="0026512B" w:rsidRDefault="0026512B" w:rsidP="00DF210B">
      <w:pPr>
        <w:kinsoku w:val="0"/>
        <w:overflowPunct w:val="0"/>
        <w:autoSpaceDE w:val="0"/>
        <w:autoSpaceDN w:val="0"/>
        <w:adjustRightInd w:val="0"/>
        <w:spacing w:before="51" w:after="0" w:line="240" w:lineRule="auto"/>
        <w:ind w:left="749" w:right="999"/>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0341E59B" w14:textId="77777777" w:rsidR="0026512B" w:rsidRPr="0026512B" w:rsidRDefault="0026512B" w:rsidP="0026512B">
      <w:pPr>
        <w:kinsoku w:val="0"/>
        <w:overflowPunct w:val="0"/>
        <w:autoSpaceDE w:val="0"/>
        <w:autoSpaceDN w:val="0"/>
        <w:adjustRightInd w:val="0"/>
        <w:spacing w:before="157" w:after="0" w:line="240" w:lineRule="auto"/>
        <w:ind w:left="2172"/>
        <w:outlineLvl w:val="0"/>
        <w:rPr>
          <w:rFonts w:ascii="Times New Roman" w:hAnsi="Times New Roman" w:cs="Times New Roman"/>
          <w:b/>
          <w:bCs/>
          <w:sz w:val="32"/>
          <w:szCs w:val="32"/>
        </w:rPr>
      </w:pPr>
      <w:r w:rsidRPr="0026512B">
        <w:rPr>
          <w:rFonts w:ascii="Times New Roman" w:hAnsi="Times New Roman" w:cs="Times New Roman"/>
          <w:b/>
          <w:bCs/>
          <w:sz w:val="32"/>
          <w:szCs w:val="32"/>
        </w:rPr>
        <w:lastRenderedPageBreak/>
        <w:t xml:space="preserve">4. </w:t>
      </w:r>
      <w:bookmarkStart w:id="10" w:name="_bookmark8"/>
      <w:bookmarkEnd w:id="10"/>
      <w:r w:rsidRPr="0026512B">
        <w:rPr>
          <w:rFonts w:ascii="Times New Roman" w:hAnsi="Times New Roman" w:cs="Times New Roman"/>
          <w:b/>
          <w:bCs/>
          <w:sz w:val="32"/>
          <w:szCs w:val="32"/>
        </w:rPr>
        <w:t>Качество подготовки обучающихся</w:t>
      </w:r>
    </w:p>
    <w:p w14:paraId="12122010" w14:textId="77777777" w:rsidR="0026512B" w:rsidRPr="0026512B" w:rsidRDefault="0026512B" w:rsidP="0026512B">
      <w:pPr>
        <w:kinsoku w:val="0"/>
        <w:overflowPunct w:val="0"/>
        <w:autoSpaceDE w:val="0"/>
        <w:autoSpaceDN w:val="0"/>
        <w:adjustRightInd w:val="0"/>
        <w:spacing w:before="241" w:after="0" w:line="240" w:lineRule="auto"/>
        <w:ind w:left="947"/>
        <w:outlineLvl w:val="1"/>
        <w:rPr>
          <w:rFonts w:ascii="Times New Roman" w:hAnsi="Times New Roman" w:cs="Times New Roman"/>
          <w:b/>
          <w:bCs/>
          <w:sz w:val="28"/>
          <w:szCs w:val="28"/>
        </w:rPr>
      </w:pPr>
      <w:r w:rsidRPr="0026512B">
        <w:rPr>
          <w:rFonts w:ascii="Times New Roman" w:hAnsi="Times New Roman" w:cs="Times New Roman"/>
          <w:b/>
          <w:bCs/>
          <w:sz w:val="28"/>
          <w:szCs w:val="28"/>
        </w:rPr>
        <w:t>4.1. Результаты итоговой аттестации обучающихся</w:t>
      </w:r>
    </w:p>
    <w:p w14:paraId="511F329B" w14:textId="340419DA" w:rsidR="0026512B" w:rsidRPr="0026512B" w:rsidRDefault="0026512B" w:rsidP="006E068A">
      <w:pPr>
        <w:kinsoku w:val="0"/>
        <w:overflowPunct w:val="0"/>
        <w:autoSpaceDE w:val="0"/>
        <w:autoSpaceDN w:val="0"/>
        <w:adjustRightInd w:val="0"/>
        <w:spacing w:before="156" w:after="0" w:line="276" w:lineRule="auto"/>
        <w:ind w:left="239" w:right="1061" w:firstLine="719"/>
        <w:rPr>
          <w:rFonts w:ascii="Times New Roman" w:hAnsi="Times New Roman" w:cs="Times New Roman"/>
          <w:sz w:val="28"/>
          <w:szCs w:val="28"/>
        </w:rPr>
      </w:pPr>
      <w:r w:rsidRPr="0026512B">
        <w:rPr>
          <w:rFonts w:ascii="Times New Roman" w:hAnsi="Times New Roman" w:cs="Times New Roman"/>
          <w:sz w:val="28"/>
          <w:szCs w:val="28"/>
        </w:rPr>
        <w:t>В 20</w:t>
      </w:r>
      <w:r w:rsidR="00CF2816">
        <w:rPr>
          <w:rFonts w:ascii="Times New Roman" w:hAnsi="Times New Roman" w:cs="Times New Roman"/>
          <w:sz w:val="28"/>
          <w:szCs w:val="28"/>
        </w:rPr>
        <w:t>20</w:t>
      </w:r>
      <w:r w:rsidRPr="0026512B">
        <w:rPr>
          <w:rFonts w:ascii="Times New Roman" w:hAnsi="Times New Roman" w:cs="Times New Roman"/>
          <w:sz w:val="28"/>
          <w:szCs w:val="28"/>
        </w:rPr>
        <w:t xml:space="preserve"> году </w:t>
      </w:r>
      <w:r w:rsidR="00B00074">
        <w:rPr>
          <w:rFonts w:ascii="Times New Roman" w:hAnsi="Times New Roman" w:cs="Times New Roman"/>
          <w:sz w:val="28"/>
          <w:szCs w:val="28"/>
        </w:rPr>
        <w:t xml:space="preserve">было </w:t>
      </w:r>
      <w:r w:rsidR="005477DB">
        <w:rPr>
          <w:rFonts w:ascii="Times New Roman" w:hAnsi="Times New Roman" w:cs="Times New Roman"/>
          <w:sz w:val="28"/>
          <w:szCs w:val="28"/>
        </w:rPr>
        <w:t>выпущено 32 учащихся</w:t>
      </w:r>
      <w:r w:rsidR="00B00074">
        <w:rPr>
          <w:rFonts w:ascii="Times New Roman" w:hAnsi="Times New Roman" w:cs="Times New Roman"/>
          <w:sz w:val="28"/>
          <w:szCs w:val="28"/>
        </w:rPr>
        <w:t xml:space="preserve"> </w:t>
      </w:r>
    </w:p>
    <w:p w14:paraId="1C763A1F"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bookmarkStart w:id="11" w:name="_bookmark9"/>
      <w:bookmarkEnd w:id="11"/>
    </w:p>
    <w:p w14:paraId="7EA07466" w14:textId="19FB7701" w:rsidR="0026512B" w:rsidRPr="0026512B" w:rsidRDefault="0026512B" w:rsidP="0026512B">
      <w:pPr>
        <w:kinsoku w:val="0"/>
        <w:overflowPunct w:val="0"/>
        <w:autoSpaceDE w:val="0"/>
        <w:autoSpaceDN w:val="0"/>
        <w:adjustRightInd w:val="0"/>
        <w:spacing w:before="49" w:after="0" w:line="240" w:lineRule="auto"/>
        <w:ind w:left="239" w:right="682" w:firstLine="707"/>
        <w:jc w:val="both"/>
        <w:outlineLvl w:val="1"/>
        <w:rPr>
          <w:rFonts w:ascii="Times New Roman" w:hAnsi="Times New Roman" w:cs="Times New Roman"/>
          <w:b/>
          <w:bCs/>
          <w:sz w:val="28"/>
          <w:szCs w:val="28"/>
        </w:rPr>
      </w:pPr>
      <w:r w:rsidRPr="0026512B">
        <w:rPr>
          <w:rFonts w:ascii="Times New Roman" w:hAnsi="Times New Roman" w:cs="Times New Roman"/>
          <w:b/>
          <w:bCs/>
          <w:sz w:val="28"/>
          <w:szCs w:val="28"/>
        </w:rPr>
        <w:t>4.</w:t>
      </w:r>
      <w:proofErr w:type="gramStart"/>
      <w:r w:rsidRPr="0026512B">
        <w:rPr>
          <w:rFonts w:ascii="Times New Roman" w:hAnsi="Times New Roman" w:cs="Times New Roman"/>
          <w:b/>
          <w:bCs/>
          <w:sz w:val="28"/>
          <w:szCs w:val="28"/>
        </w:rPr>
        <w:t>3.Творческие</w:t>
      </w:r>
      <w:proofErr w:type="gramEnd"/>
      <w:r w:rsidRPr="0026512B">
        <w:rPr>
          <w:rFonts w:ascii="Times New Roman" w:hAnsi="Times New Roman" w:cs="Times New Roman"/>
          <w:b/>
          <w:bCs/>
          <w:sz w:val="28"/>
          <w:szCs w:val="28"/>
        </w:rPr>
        <w:t xml:space="preserve"> мероприятия, , участие обучающихся в международных и всероссийских конкурсах, характеристика просветительской деятельности</w:t>
      </w:r>
    </w:p>
    <w:p w14:paraId="6C9E75A6" w14:textId="50DB99D3" w:rsidR="0026512B" w:rsidRPr="0026512B" w:rsidRDefault="0026512B" w:rsidP="0026512B">
      <w:pPr>
        <w:kinsoku w:val="0"/>
        <w:overflowPunct w:val="0"/>
        <w:autoSpaceDE w:val="0"/>
        <w:autoSpaceDN w:val="0"/>
        <w:adjustRightInd w:val="0"/>
        <w:spacing w:before="115" w:after="0" w:line="278" w:lineRule="auto"/>
        <w:ind w:left="239" w:right="687" w:firstLine="707"/>
        <w:jc w:val="both"/>
        <w:rPr>
          <w:rFonts w:ascii="Times New Roman" w:hAnsi="Times New Roman" w:cs="Times New Roman"/>
          <w:sz w:val="28"/>
          <w:szCs w:val="28"/>
        </w:rPr>
      </w:pPr>
      <w:r w:rsidRPr="0026512B">
        <w:rPr>
          <w:rFonts w:ascii="Times New Roman" w:hAnsi="Times New Roman" w:cs="Times New Roman"/>
          <w:sz w:val="28"/>
          <w:szCs w:val="28"/>
        </w:rPr>
        <w:t>По итогам 20</w:t>
      </w:r>
      <w:r w:rsidR="005477DB">
        <w:rPr>
          <w:rFonts w:ascii="Times New Roman" w:hAnsi="Times New Roman" w:cs="Times New Roman"/>
          <w:sz w:val="28"/>
          <w:szCs w:val="28"/>
        </w:rPr>
        <w:t>19</w:t>
      </w:r>
      <w:r w:rsidR="00CB6486">
        <w:rPr>
          <w:rFonts w:ascii="Times New Roman" w:hAnsi="Times New Roman" w:cs="Times New Roman"/>
          <w:sz w:val="28"/>
          <w:szCs w:val="28"/>
        </w:rPr>
        <w:t>-2020</w:t>
      </w:r>
      <w:r w:rsidRPr="0026512B">
        <w:rPr>
          <w:rFonts w:ascii="Times New Roman" w:hAnsi="Times New Roman" w:cs="Times New Roman"/>
          <w:sz w:val="28"/>
          <w:szCs w:val="28"/>
        </w:rPr>
        <w:t xml:space="preserve"> года Школой реализованы все запланированные творческие мероприятия.</w:t>
      </w:r>
    </w:p>
    <w:p w14:paraId="1614403E" w14:textId="35A9F9F1" w:rsidR="00A66254" w:rsidRPr="0026512B" w:rsidRDefault="0026512B" w:rsidP="00A66254">
      <w:pPr>
        <w:kinsoku w:val="0"/>
        <w:overflowPunct w:val="0"/>
        <w:autoSpaceDE w:val="0"/>
        <w:autoSpaceDN w:val="0"/>
        <w:adjustRightInd w:val="0"/>
        <w:spacing w:after="0" w:line="276" w:lineRule="auto"/>
        <w:ind w:left="239" w:right="685" w:firstLine="707"/>
        <w:jc w:val="both"/>
        <w:rPr>
          <w:rFonts w:ascii="Times New Roman" w:hAnsi="Times New Roman" w:cs="Times New Roman"/>
          <w:sz w:val="28"/>
          <w:szCs w:val="28"/>
        </w:rPr>
      </w:pPr>
      <w:r w:rsidRPr="0026512B">
        <w:rPr>
          <w:rFonts w:ascii="Times New Roman" w:hAnsi="Times New Roman" w:cs="Times New Roman"/>
          <w:sz w:val="28"/>
          <w:szCs w:val="28"/>
        </w:rPr>
        <w:t>На протяжении 2019</w:t>
      </w:r>
      <w:r w:rsidR="005477DB">
        <w:rPr>
          <w:rFonts w:ascii="Times New Roman" w:hAnsi="Times New Roman" w:cs="Times New Roman"/>
          <w:sz w:val="28"/>
          <w:szCs w:val="28"/>
        </w:rPr>
        <w:t>-2020</w:t>
      </w:r>
      <w:r w:rsidRPr="0026512B">
        <w:rPr>
          <w:rFonts w:ascii="Times New Roman" w:hAnsi="Times New Roman" w:cs="Times New Roman"/>
          <w:sz w:val="28"/>
          <w:szCs w:val="28"/>
        </w:rPr>
        <w:t xml:space="preserve"> учебного года учащиеся и коллективы Школы принимали активное участие в </w:t>
      </w:r>
      <w:r w:rsidR="006E068A">
        <w:rPr>
          <w:rFonts w:ascii="Times New Roman" w:hAnsi="Times New Roman" w:cs="Times New Roman"/>
          <w:sz w:val="28"/>
          <w:szCs w:val="28"/>
        </w:rPr>
        <w:t xml:space="preserve">конкурсах, </w:t>
      </w:r>
      <w:r w:rsidRPr="0026512B">
        <w:rPr>
          <w:rFonts w:ascii="Times New Roman" w:hAnsi="Times New Roman" w:cs="Times New Roman"/>
          <w:sz w:val="28"/>
          <w:szCs w:val="28"/>
        </w:rPr>
        <w:t xml:space="preserve">фестивалях и иных творческих и образовательных проектах различного уровня, в которых приняли участие </w:t>
      </w:r>
      <w:r w:rsidR="006E068A">
        <w:rPr>
          <w:rFonts w:ascii="Times New Roman" w:hAnsi="Times New Roman" w:cs="Times New Roman"/>
          <w:sz w:val="28"/>
          <w:szCs w:val="28"/>
        </w:rPr>
        <w:t>39</w:t>
      </w:r>
      <w:r w:rsidRPr="0026512B">
        <w:rPr>
          <w:rFonts w:ascii="Times New Roman" w:hAnsi="Times New Roman" w:cs="Times New Roman"/>
          <w:sz w:val="28"/>
          <w:szCs w:val="28"/>
        </w:rPr>
        <w:t xml:space="preserve"> человек. В рамках реализации плана </w:t>
      </w:r>
      <w:r w:rsidR="00A66254">
        <w:rPr>
          <w:rFonts w:ascii="Times New Roman" w:hAnsi="Times New Roman" w:cs="Times New Roman"/>
          <w:sz w:val="28"/>
          <w:szCs w:val="28"/>
        </w:rPr>
        <w:t>выставочной</w:t>
      </w:r>
      <w:r w:rsidRPr="0026512B">
        <w:rPr>
          <w:rFonts w:ascii="Times New Roman" w:hAnsi="Times New Roman" w:cs="Times New Roman"/>
          <w:sz w:val="28"/>
          <w:szCs w:val="28"/>
        </w:rPr>
        <w:t xml:space="preserve"> и творческой работы в залах Школы </w:t>
      </w:r>
      <w:r w:rsidR="00A66254">
        <w:rPr>
          <w:rFonts w:ascii="Times New Roman" w:hAnsi="Times New Roman" w:cs="Times New Roman"/>
          <w:sz w:val="28"/>
          <w:szCs w:val="28"/>
        </w:rPr>
        <w:t>160 человек.</w:t>
      </w:r>
    </w:p>
    <w:p w14:paraId="73FD2C57" w14:textId="373CD3B8" w:rsidR="0026512B" w:rsidRPr="0026512B" w:rsidRDefault="00E36F6D" w:rsidP="0026512B">
      <w:pPr>
        <w:kinsoku w:val="0"/>
        <w:overflowPunct w:val="0"/>
        <w:autoSpaceDE w:val="0"/>
        <w:autoSpaceDN w:val="0"/>
        <w:adjustRightInd w:val="0"/>
        <w:spacing w:before="37" w:after="0" w:line="276" w:lineRule="auto"/>
        <w:ind w:left="239" w:right="681" w:firstLine="707"/>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Выставочная </w:t>
      </w:r>
      <w:r w:rsidR="0026512B" w:rsidRPr="0026512B">
        <w:rPr>
          <w:rFonts w:ascii="Times New Roman" w:hAnsi="Times New Roman" w:cs="Times New Roman"/>
          <w:sz w:val="28"/>
          <w:szCs w:val="28"/>
        </w:rPr>
        <w:t xml:space="preserve"> деятельность</w:t>
      </w:r>
      <w:proofErr w:type="gramEnd"/>
      <w:r w:rsidR="0026512B" w:rsidRPr="0026512B">
        <w:rPr>
          <w:rFonts w:ascii="Times New Roman" w:hAnsi="Times New Roman" w:cs="Times New Roman"/>
          <w:sz w:val="28"/>
          <w:szCs w:val="28"/>
        </w:rPr>
        <w:t xml:space="preserve"> является неотъемлемой частью образовательного процесса в </w:t>
      </w:r>
      <w:r w:rsidR="00A66254">
        <w:rPr>
          <w:rFonts w:ascii="Times New Roman" w:hAnsi="Times New Roman" w:cs="Times New Roman"/>
          <w:sz w:val="28"/>
          <w:szCs w:val="28"/>
        </w:rPr>
        <w:t>Школе</w:t>
      </w:r>
      <w:r w:rsidR="0026512B" w:rsidRPr="0026512B">
        <w:rPr>
          <w:rFonts w:ascii="Times New Roman" w:hAnsi="Times New Roman" w:cs="Times New Roman"/>
          <w:sz w:val="28"/>
          <w:szCs w:val="28"/>
        </w:rPr>
        <w:t xml:space="preserve">. </w:t>
      </w:r>
    </w:p>
    <w:p w14:paraId="529B013D"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32F4BF71" w14:textId="77777777" w:rsidR="0026512B" w:rsidRPr="0026512B" w:rsidRDefault="0026512B" w:rsidP="0026512B">
      <w:pPr>
        <w:kinsoku w:val="0"/>
        <w:overflowPunct w:val="0"/>
        <w:autoSpaceDE w:val="0"/>
        <w:autoSpaceDN w:val="0"/>
        <w:adjustRightInd w:val="0"/>
        <w:spacing w:before="51" w:after="0" w:line="240" w:lineRule="auto"/>
        <w:ind w:left="749" w:right="874"/>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6001FA55"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46ED84E4" w14:textId="77777777" w:rsidR="0026512B" w:rsidRPr="0026512B" w:rsidRDefault="0026512B" w:rsidP="0026512B">
      <w:pPr>
        <w:kinsoku w:val="0"/>
        <w:overflowPunct w:val="0"/>
        <w:autoSpaceDE w:val="0"/>
        <w:autoSpaceDN w:val="0"/>
        <w:adjustRightInd w:val="0"/>
        <w:spacing w:before="49" w:after="0" w:line="240" w:lineRule="auto"/>
        <w:ind w:left="1581"/>
        <w:outlineLvl w:val="1"/>
        <w:rPr>
          <w:rFonts w:ascii="Times New Roman" w:hAnsi="Times New Roman" w:cs="Times New Roman"/>
          <w:b/>
          <w:bCs/>
          <w:sz w:val="28"/>
          <w:szCs w:val="28"/>
        </w:rPr>
      </w:pPr>
      <w:r w:rsidRPr="0026512B">
        <w:rPr>
          <w:rFonts w:ascii="Times New Roman" w:hAnsi="Times New Roman" w:cs="Times New Roman"/>
          <w:b/>
          <w:bCs/>
          <w:sz w:val="28"/>
          <w:szCs w:val="28"/>
        </w:rPr>
        <w:t>Количество участников творческих мероприятий</w:t>
      </w:r>
    </w:p>
    <w:p w14:paraId="210FFBE4" w14:textId="77777777" w:rsidR="0026512B" w:rsidRPr="0026512B" w:rsidRDefault="0026512B" w:rsidP="0026512B">
      <w:pPr>
        <w:kinsoku w:val="0"/>
        <w:overflowPunct w:val="0"/>
        <w:autoSpaceDE w:val="0"/>
        <w:autoSpaceDN w:val="0"/>
        <w:adjustRightInd w:val="0"/>
        <w:spacing w:before="57" w:after="0" w:line="240" w:lineRule="auto"/>
        <w:ind w:right="687"/>
        <w:jc w:val="right"/>
        <w:rPr>
          <w:rFonts w:ascii="Times New Roman" w:hAnsi="Times New Roman" w:cs="Times New Roman"/>
          <w:sz w:val="28"/>
          <w:szCs w:val="28"/>
        </w:rPr>
      </w:pPr>
      <w:r w:rsidRPr="0026512B">
        <w:rPr>
          <w:rFonts w:ascii="Times New Roman" w:hAnsi="Times New Roman" w:cs="Times New Roman"/>
          <w:sz w:val="28"/>
          <w:szCs w:val="28"/>
        </w:rPr>
        <w:t>Таблица 12</w:t>
      </w:r>
    </w:p>
    <w:p w14:paraId="7D3F243A"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tbl>
      <w:tblPr>
        <w:tblStyle w:val="a6"/>
        <w:tblW w:w="9776" w:type="dxa"/>
        <w:tblLook w:val="04A0" w:firstRow="1" w:lastRow="0" w:firstColumn="1" w:lastColumn="0" w:noHBand="0" w:noVBand="1"/>
      </w:tblPr>
      <w:tblGrid>
        <w:gridCol w:w="436"/>
        <w:gridCol w:w="2581"/>
        <w:gridCol w:w="1277"/>
        <w:gridCol w:w="1449"/>
        <w:gridCol w:w="1437"/>
        <w:gridCol w:w="2596"/>
      </w:tblGrid>
      <w:tr w:rsidR="00131C85" w:rsidRPr="00131C85" w14:paraId="14A5839E" w14:textId="77777777" w:rsidTr="00F504AC">
        <w:tc>
          <w:tcPr>
            <w:tcW w:w="436" w:type="dxa"/>
          </w:tcPr>
          <w:p w14:paraId="1FD85210" w14:textId="77777777" w:rsidR="00131C85" w:rsidRPr="00131C85" w:rsidRDefault="00131C85" w:rsidP="00131C85"/>
        </w:tc>
        <w:tc>
          <w:tcPr>
            <w:tcW w:w="2762" w:type="dxa"/>
          </w:tcPr>
          <w:p w14:paraId="48D0F26C" w14:textId="77777777" w:rsidR="00131C85" w:rsidRPr="00131C85" w:rsidRDefault="00131C85" w:rsidP="00131C85">
            <w:pPr>
              <w:jc w:val="center"/>
              <w:rPr>
                <w:rFonts w:ascii="Times New Roman" w:hAnsi="Times New Roman" w:cs="Times New Roman"/>
              </w:rPr>
            </w:pPr>
            <w:r w:rsidRPr="00131C85">
              <w:rPr>
                <w:rFonts w:ascii="Times New Roman" w:hAnsi="Times New Roman" w:cs="Times New Roman"/>
              </w:rPr>
              <w:t>Название</w:t>
            </w:r>
          </w:p>
        </w:tc>
        <w:tc>
          <w:tcPr>
            <w:tcW w:w="1277" w:type="dxa"/>
          </w:tcPr>
          <w:p w14:paraId="12F1056F" w14:textId="77777777" w:rsidR="00131C85" w:rsidRPr="00131C85" w:rsidRDefault="00131C85" w:rsidP="00131C85">
            <w:pPr>
              <w:jc w:val="center"/>
              <w:rPr>
                <w:rFonts w:ascii="Times New Roman" w:hAnsi="Times New Roman" w:cs="Times New Roman"/>
              </w:rPr>
            </w:pPr>
            <w:r w:rsidRPr="00131C85">
              <w:rPr>
                <w:rFonts w:ascii="Times New Roman" w:hAnsi="Times New Roman" w:cs="Times New Roman"/>
              </w:rPr>
              <w:t>Лауреаты 1 степени</w:t>
            </w:r>
          </w:p>
        </w:tc>
        <w:tc>
          <w:tcPr>
            <w:tcW w:w="1259" w:type="dxa"/>
          </w:tcPr>
          <w:p w14:paraId="436A31E4" w14:textId="77777777" w:rsidR="00131C85" w:rsidRPr="00131C85" w:rsidRDefault="00131C85" w:rsidP="00131C85">
            <w:pPr>
              <w:jc w:val="center"/>
              <w:rPr>
                <w:rFonts w:ascii="Times New Roman" w:hAnsi="Times New Roman" w:cs="Times New Roman"/>
              </w:rPr>
            </w:pPr>
            <w:r w:rsidRPr="00131C85">
              <w:rPr>
                <w:rFonts w:ascii="Times New Roman" w:hAnsi="Times New Roman" w:cs="Times New Roman"/>
              </w:rPr>
              <w:t>Лауреаты 2 степени</w:t>
            </w:r>
          </w:p>
        </w:tc>
        <w:tc>
          <w:tcPr>
            <w:tcW w:w="1273" w:type="dxa"/>
          </w:tcPr>
          <w:p w14:paraId="5C08C501" w14:textId="77777777" w:rsidR="00131C85" w:rsidRPr="00131C85" w:rsidRDefault="00131C85" w:rsidP="00131C85">
            <w:pPr>
              <w:jc w:val="center"/>
              <w:rPr>
                <w:rFonts w:ascii="Times New Roman" w:hAnsi="Times New Roman" w:cs="Times New Roman"/>
              </w:rPr>
            </w:pPr>
            <w:r w:rsidRPr="00131C85">
              <w:rPr>
                <w:rFonts w:ascii="Times New Roman" w:hAnsi="Times New Roman" w:cs="Times New Roman"/>
              </w:rPr>
              <w:t>Лауреаты 3 степени</w:t>
            </w:r>
          </w:p>
        </w:tc>
        <w:tc>
          <w:tcPr>
            <w:tcW w:w="2769" w:type="dxa"/>
          </w:tcPr>
          <w:p w14:paraId="577A94A6" w14:textId="77777777" w:rsidR="00131C85" w:rsidRPr="00131C85" w:rsidRDefault="00131C85" w:rsidP="00131C85">
            <w:pPr>
              <w:jc w:val="center"/>
              <w:rPr>
                <w:rFonts w:ascii="Times New Roman" w:hAnsi="Times New Roman" w:cs="Times New Roman"/>
              </w:rPr>
            </w:pPr>
            <w:r w:rsidRPr="00131C85">
              <w:rPr>
                <w:rFonts w:ascii="Times New Roman" w:hAnsi="Times New Roman" w:cs="Times New Roman"/>
              </w:rPr>
              <w:t>Участники</w:t>
            </w:r>
          </w:p>
        </w:tc>
      </w:tr>
      <w:tr w:rsidR="00131C85" w:rsidRPr="00131C85" w14:paraId="7FE4F5A8" w14:textId="77777777" w:rsidTr="00F504AC">
        <w:tc>
          <w:tcPr>
            <w:tcW w:w="436" w:type="dxa"/>
          </w:tcPr>
          <w:p w14:paraId="2CB6F9AD"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1</w:t>
            </w:r>
          </w:p>
        </w:tc>
        <w:tc>
          <w:tcPr>
            <w:tcW w:w="2762" w:type="dxa"/>
          </w:tcPr>
          <w:p w14:paraId="02951AF2"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Всероссийский конкурс изобразительного искусства "Уши, ноги и хвосты"</w:t>
            </w:r>
          </w:p>
          <w:p w14:paraId="2D377920"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"Добрый Дедушка Мороз сказку зимнюю принес"</w:t>
            </w:r>
          </w:p>
          <w:p w14:paraId="442E97D8" w14:textId="77777777" w:rsidR="00131C85" w:rsidRPr="00131C85" w:rsidRDefault="00131C85" w:rsidP="00131C85">
            <w:pPr>
              <w:spacing w:beforeAutospacing="1" w:after="240"/>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09.01.2020</w:t>
            </w:r>
          </w:p>
        </w:tc>
        <w:tc>
          <w:tcPr>
            <w:tcW w:w="1277" w:type="dxa"/>
            <w:shd w:val="clear" w:color="auto" w:fill="D9E2F3" w:themeFill="accent1" w:themeFillTint="33"/>
          </w:tcPr>
          <w:p w14:paraId="4A84146E" w14:textId="77777777" w:rsidR="00131C85" w:rsidRPr="00131C85" w:rsidRDefault="00131C85" w:rsidP="00131C85">
            <w:pPr>
              <w:rPr>
                <w:rFonts w:ascii="Times New Roman" w:hAnsi="Times New Roman" w:cs="Times New Roman"/>
              </w:rPr>
            </w:pPr>
          </w:p>
          <w:p w14:paraId="4810AD6E"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Ларионова Елизавета (Полухина М.А)</w:t>
            </w:r>
          </w:p>
        </w:tc>
        <w:tc>
          <w:tcPr>
            <w:tcW w:w="1259" w:type="dxa"/>
            <w:shd w:val="clear" w:color="auto" w:fill="D9E2F3" w:themeFill="accent1" w:themeFillTint="33"/>
          </w:tcPr>
          <w:p w14:paraId="42DA3D43" w14:textId="77777777" w:rsidR="00131C85" w:rsidRPr="00131C85" w:rsidRDefault="00131C85" w:rsidP="00131C85">
            <w:pPr>
              <w:rPr>
                <w:rFonts w:ascii="Times New Roman" w:hAnsi="Times New Roman" w:cs="Times New Roman"/>
              </w:rPr>
            </w:pPr>
          </w:p>
          <w:p w14:paraId="496D072F" w14:textId="77777777" w:rsidR="00131C85" w:rsidRPr="00131C85" w:rsidRDefault="00131C85" w:rsidP="00131C85">
            <w:pPr>
              <w:rPr>
                <w:rFonts w:ascii="Times New Roman" w:hAnsi="Times New Roman" w:cs="Times New Roman"/>
              </w:rPr>
            </w:pPr>
            <w:proofErr w:type="spellStart"/>
            <w:r w:rsidRPr="00131C85">
              <w:rPr>
                <w:rFonts w:ascii="Times New Roman" w:hAnsi="Times New Roman" w:cs="Times New Roman"/>
              </w:rPr>
              <w:t>Шапилова</w:t>
            </w:r>
            <w:proofErr w:type="spellEnd"/>
            <w:r w:rsidRPr="00131C85">
              <w:rPr>
                <w:rFonts w:ascii="Times New Roman" w:hAnsi="Times New Roman" w:cs="Times New Roman"/>
              </w:rPr>
              <w:t xml:space="preserve"> Мария (Полухина М.А.)</w:t>
            </w:r>
          </w:p>
          <w:p w14:paraId="76B979BA" w14:textId="77777777" w:rsidR="00131C85" w:rsidRPr="00131C85" w:rsidRDefault="00131C85" w:rsidP="00131C85">
            <w:pPr>
              <w:rPr>
                <w:rFonts w:ascii="Times New Roman" w:hAnsi="Times New Roman" w:cs="Times New Roman"/>
              </w:rPr>
            </w:pPr>
          </w:p>
          <w:p w14:paraId="447FC4BD" w14:textId="77777777" w:rsidR="00131C85" w:rsidRPr="00131C85" w:rsidRDefault="00131C85" w:rsidP="00131C85">
            <w:pPr>
              <w:rPr>
                <w:rFonts w:ascii="Times New Roman" w:hAnsi="Times New Roman" w:cs="Times New Roman"/>
              </w:rPr>
            </w:pPr>
            <w:proofErr w:type="spellStart"/>
            <w:r w:rsidRPr="00131C85">
              <w:rPr>
                <w:rFonts w:ascii="Times New Roman" w:hAnsi="Times New Roman" w:cs="Times New Roman"/>
              </w:rPr>
              <w:t>Заузолкова</w:t>
            </w:r>
            <w:proofErr w:type="spellEnd"/>
            <w:r w:rsidRPr="00131C85">
              <w:rPr>
                <w:rFonts w:ascii="Times New Roman" w:hAnsi="Times New Roman" w:cs="Times New Roman"/>
              </w:rPr>
              <w:t xml:space="preserve"> Софья (Полухина М.А)</w:t>
            </w:r>
          </w:p>
        </w:tc>
        <w:tc>
          <w:tcPr>
            <w:tcW w:w="1273" w:type="dxa"/>
            <w:shd w:val="clear" w:color="auto" w:fill="D9E2F3" w:themeFill="accent1" w:themeFillTint="33"/>
          </w:tcPr>
          <w:p w14:paraId="74AB5D59" w14:textId="77777777" w:rsidR="00131C85" w:rsidRPr="00131C85" w:rsidRDefault="00131C85" w:rsidP="00131C85">
            <w:pPr>
              <w:rPr>
                <w:rFonts w:ascii="Times New Roman" w:hAnsi="Times New Roman" w:cs="Times New Roman"/>
              </w:rPr>
            </w:pPr>
          </w:p>
          <w:p w14:paraId="6D29259A" w14:textId="77777777" w:rsidR="00131C85" w:rsidRPr="00131C85" w:rsidRDefault="00131C85" w:rsidP="00131C85">
            <w:pPr>
              <w:rPr>
                <w:rFonts w:ascii="Times New Roman" w:hAnsi="Times New Roman" w:cs="Times New Roman"/>
              </w:rPr>
            </w:pPr>
            <w:proofErr w:type="spellStart"/>
            <w:r w:rsidRPr="00131C85">
              <w:rPr>
                <w:rFonts w:ascii="Times New Roman" w:hAnsi="Times New Roman" w:cs="Times New Roman"/>
              </w:rPr>
              <w:t>Тенчикова</w:t>
            </w:r>
            <w:proofErr w:type="spellEnd"/>
            <w:r w:rsidRPr="00131C85">
              <w:rPr>
                <w:rFonts w:ascii="Times New Roman" w:hAnsi="Times New Roman" w:cs="Times New Roman"/>
              </w:rPr>
              <w:t xml:space="preserve"> Надежда (Мороз В.Г.)</w:t>
            </w:r>
          </w:p>
        </w:tc>
        <w:tc>
          <w:tcPr>
            <w:tcW w:w="2769" w:type="dxa"/>
          </w:tcPr>
          <w:p w14:paraId="5E9471F7" w14:textId="77777777" w:rsidR="00131C85" w:rsidRPr="00131C85" w:rsidRDefault="00131C85" w:rsidP="00131C85">
            <w:pPr>
              <w:rPr>
                <w:rFonts w:ascii="Times New Roman" w:hAnsi="Times New Roman" w:cs="Times New Roman"/>
              </w:rPr>
            </w:pPr>
          </w:p>
        </w:tc>
      </w:tr>
      <w:tr w:rsidR="00131C85" w:rsidRPr="00131C85" w14:paraId="7DF92017" w14:textId="77777777" w:rsidTr="00F504AC">
        <w:tc>
          <w:tcPr>
            <w:tcW w:w="436" w:type="dxa"/>
          </w:tcPr>
          <w:p w14:paraId="0DB12193"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2</w:t>
            </w:r>
          </w:p>
        </w:tc>
        <w:tc>
          <w:tcPr>
            <w:tcW w:w="2762" w:type="dxa"/>
          </w:tcPr>
          <w:p w14:paraId="5F61BB79"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Всероссийский конкурс изобразительного искусства "Ангел вдохновения"</w:t>
            </w:r>
          </w:p>
          <w:p w14:paraId="4361FE34"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"Скрип шагов вдоль улиц белых"</w:t>
            </w:r>
          </w:p>
          <w:p w14:paraId="2161E44A"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hAnsi="Times New Roman" w:cs="Times New Roman"/>
                <w:color w:val="000000" w:themeColor="text1"/>
                <w:sz w:val="20"/>
                <w:szCs w:val="20"/>
              </w:rPr>
              <w:t>27.01.2020</w:t>
            </w:r>
          </w:p>
          <w:p w14:paraId="437FA4BA" w14:textId="77777777" w:rsidR="00131C85" w:rsidRPr="00131C85" w:rsidRDefault="00131C85" w:rsidP="00131C85">
            <w:pPr>
              <w:rPr>
                <w:rFonts w:ascii="Times New Roman" w:hAnsi="Times New Roman" w:cs="Times New Roman"/>
                <w:sz w:val="20"/>
                <w:szCs w:val="20"/>
              </w:rPr>
            </w:pPr>
          </w:p>
        </w:tc>
        <w:tc>
          <w:tcPr>
            <w:tcW w:w="1277" w:type="dxa"/>
            <w:shd w:val="clear" w:color="auto" w:fill="D9E2F3" w:themeFill="accent1" w:themeFillTint="33"/>
          </w:tcPr>
          <w:p w14:paraId="12DF561B" w14:textId="77777777" w:rsidR="00131C85" w:rsidRPr="00131C85" w:rsidRDefault="00131C85" w:rsidP="00131C85">
            <w:pPr>
              <w:rPr>
                <w:rFonts w:ascii="Times New Roman" w:hAnsi="Times New Roman" w:cs="Times New Roman"/>
              </w:rPr>
            </w:pPr>
          </w:p>
          <w:p w14:paraId="1CF6F7D1" w14:textId="77777777" w:rsidR="00131C85" w:rsidRPr="00131C85" w:rsidRDefault="00131C85" w:rsidP="00131C85">
            <w:pPr>
              <w:rPr>
                <w:rFonts w:ascii="Times New Roman" w:hAnsi="Times New Roman" w:cs="Times New Roman"/>
              </w:rPr>
            </w:pPr>
            <w:proofErr w:type="spellStart"/>
            <w:r w:rsidRPr="00131C85">
              <w:rPr>
                <w:rFonts w:ascii="Times New Roman" w:hAnsi="Times New Roman" w:cs="Times New Roman"/>
              </w:rPr>
              <w:t>Чуракова</w:t>
            </w:r>
            <w:proofErr w:type="spellEnd"/>
            <w:r w:rsidRPr="00131C85">
              <w:rPr>
                <w:rFonts w:ascii="Times New Roman" w:hAnsi="Times New Roman" w:cs="Times New Roman"/>
              </w:rPr>
              <w:t xml:space="preserve"> Ульяна (Новикова А.Г.)</w:t>
            </w:r>
          </w:p>
        </w:tc>
        <w:tc>
          <w:tcPr>
            <w:tcW w:w="1259" w:type="dxa"/>
          </w:tcPr>
          <w:p w14:paraId="498DD4A2" w14:textId="77777777" w:rsidR="00131C85" w:rsidRPr="00131C85" w:rsidRDefault="00131C85" w:rsidP="00131C85">
            <w:pPr>
              <w:rPr>
                <w:rFonts w:ascii="Times New Roman" w:hAnsi="Times New Roman" w:cs="Times New Roman"/>
              </w:rPr>
            </w:pPr>
          </w:p>
        </w:tc>
        <w:tc>
          <w:tcPr>
            <w:tcW w:w="1273" w:type="dxa"/>
            <w:shd w:val="clear" w:color="auto" w:fill="D9E2F3" w:themeFill="accent1" w:themeFillTint="33"/>
          </w:tcPr>
          <w:p w14:paraId="61231E2C" w14:textId="77777777" w:rsidR="00131C85" w:rsidRPr="00131C85" w:rsidRDefault="00131C85" w:rsidP="00131C85">
            <w:pPr>
              <w:rPr>
                <w:rFonts w:ascii="Times New Roman" w:hAnsi="Times New Roman" w:cs="Times New Roman"/>
              </w:rPr>
            </w:pPr>
          </w:p>
          <w:p w14:paraId="1B49573A" w14:textId="77777777" w:rsidR="00131C85" w:rsidRPr="00131C85" w:rsidRDefault="00131C85" w:rsidP="00131C85">
            <w:pPr>
              <w:rPr>
                <w:rFonts w:ascii="Times New Roman" w:hAnsi="Times New Roman" w:cs="Times New Roman"/>
              </w:rPr>
            </w:pPr>
            <w:r w:rsidRPr="00131C85">
              <w:rPr>
                <w:rFonts w:ascii="Times New Roman" w:hAnsi="Times New Roman" w:cs="Times New Roman"/>
                <w:shd w:val="clear" w:color="auto" w:fill="D9E2F3" w:themeFill="accent1" w:themeFillTint="33"/>
              </w:rPr>
              <w:t>Ларионова Елизавета (Полухина М.А)</w:t>
            </w:r>
          </w:p>
        </w:tc>
        <w:tc>
          <w:tcPr>
            <w:tcW w:w="2769" w:type="dxa"/>
          </w:tcPr>
          <w:p w14:paraId="67A40C5B" w14:textId="77777777" w:rsidR="00131C85" w:rsidRPr="00131C85" w:rsidRDefault="00131C85" w:rsidP="00131C85">
            <w:pPr>
              <w:rPr>
                <w:rFonts w:ascii="Times New Roman" w:hAnsi="Times New Roman" w:cs="Times New Roman"/>
              </w:rPr>
            </w:pPr>
          </w:p>
          <w:p w14:paraId="1B7AF96B"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 xml:space="preserve">Марченко Дарья, </w:t>
            </w:r>
          </w:p>
          <w:p w14:paraId="57BF4919" w14:textId="77777777" w:rsidR="00131C85" w:rsidRPr="00131C85" w:rsidRDefault="00131C85" w:rsidP="00131C85">
            <w:pPr>
              <w:rPr>
                <w:rFonts w:ascii="Times New Roman" w:hAnsi="Times New Roman" w:cs="Times New Roman"/>
              </w:rPr>
            </w:pPr>
            <w:proofErr w:type="spellStart"/>
            <w:r w:rsidRPr="00131C85">
              <w:rPr>
                <w:rFonts w:ascii="Times New Roman" w:hAnsi="Times New Roman" w:cs="Times New Roman"/>
              </w:rPr>
              <w:t>Новоженина</w:t>
            </w:r>
            <w:proofErr w:type="spellEnd"/>
            <w:r w:rsidRPr="00131C85">
              <w:rPr>
                <w:rFonts w:ascii="Times New Roman" w:hAnsi="Times New Roman" w:cs="Times New Roman"/>
              </w:rPr>
              <w:t xml:space="preserve"> Анастасия, Рябова София,</w:t>
            </w:r>
          </w:p>
          <w:p w14:paraId="60642C02"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 xml:space="preserve">Савельева Ангелина (Новикова </w:t>
            </w:r>
            <w:proofErr w:type="gramStart"/>
            <w:r w:rsidRPr="00131C85">
              <w:rPr>
                <w:rFonts w:ascii="Times New Roman" w:hAnsi="Times New Roman" w:cs="Times New Roman"/>
              </w:rPr>
              <w:t>А.Г</w:t>
            </w:r>
            <w:proofErr w:type="gramEnd"/>
            <w:r w:rsidRPr="00131C85">
              <w:rPr>
                <w:rFonts w:ascii="Times New Roman" w:hAnsi="Times New Roman" w:cs="Times New Roman"/>
              </w:rPr>
              <w:t>)</w:t>
            </w:r>
          </w:p>
        </w:tc>
      </w:tr>
      <w:tr w:rsidR="00131C85" w:rsidRPr="00131C85" w14:paraId="316FF37F" w14:textId="77777777" w:rsidTr="00F504AC">
        <w:tc>
          <w:tcPr>
            <w:tcW w:w="436" w:type="dxa"/>
          </w:tcPr>
          <w:p w14:paraId="59510A9D"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3</w:t>
            </w:r>
          </w:p>
        </w:tc>
        <w:tc>
          <w:tcPr>
            <w:tcW w:w="2762" w:type="dxa"/>
          </w:tcPr>
          <w:p w14:paraId="15111768"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 xml:space="preserve">Всероссийский конкурс изобразительного </w:t>
            </w:r>
            <w:r w:rsidRPr="00131C85">
              <w:rPr>
                <w:rFonts w:ascii="Times New Roman" w:eastAsia="Times New Roman" w:hAnsi="Times New Roman" w:cs="Times New Roman"/>
                <w:bCs/>
                <w:color w:val="000000" w:themeColor="text1"/>
                <w:sz w:val="20"/>
                <w:szCs w:val="20"/>
                <w:lang w:eastAsia="ru-RU"/>
              </w:rPr>
              <w:lastRenderedPageBreak/>
              <w:t>искусства "Уши, ноги и хвосты"</w:t>
            </w:r>
          </w:p>
          <w:p w14:paraId="4BBBB99C" w14:textId="77777777" w:rsidR="00131C85" w:rsidRPr="00131C85" w:rsidRDefault="00131C85" w:rsidP="00131C85">
            <w:pPr>
              <w:spacing w:before="100" w:beforeAutospacing="1" w:after="100" w:afterAutospacing="1"/>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w:t>
            </w:r>
            <w:r w:rsidRPr="00131C85">
              <w:rPr>
                <w:rFonts w:ascii="Times New Roman" w:eastAsia="Times New Roman" w:hAnsi="Times New Roman" w:cs="Times New Roman"/>
                <w:color w:val="000000" w:themeColor="text1"/>
                <w:sz w:val="20"/>
                <w:szCs w:val="20"/>
                <w:lang w:eastAsia="ru-RU"/>
              </w:rPr>
              <w:t>Знакомьтесь, вот моя семья. Здесь папа, мама, кот и я</w:t>
            </w:r>
            <w:r w:rsidRPr="00131C85">
              <w:rPr>
                <w:rFonts w:ascii="Times New Roman" w:eastAsia="Times New Roman" w:hAnsi="Times New Roman" w:cs="Times New Roman"/>
                <w:bCs/>
                <w:color w:val="000000" w:themeColor="text1"/>
                <w:sz w:val="20"/>
                <w:szCs w:val="20"/>
                <w:lang w:eastAsia="ru-RU"/>
              </w:rPr>
              <w:t>"</w:t>
            </w:r>
          </w:p>
          <w:p w14:paraId="7BCC84CA" w14:textId="77777777" w:rsidR="00131C85" w:rsidRPr="00131C85" w:rsidRDefault="00131C85" w:rsidP="00131C85">
            <w:pPr>
              <w:spacing w:before="100" w:beforeAutospacing="1" w:after="100" w:afterAutospacing="1"/>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20.02.2020</w:t>
            </w:r>
          </w:p>
          <w:p w14:paraId="700F2188" w14:textId="77777777" w:rsidR="00131C85" w:rsidRPr="00131C85" w:rsidRDefault="00131C85" w:rsidP="00131C85">
            <w:pPr>
              <w:rPr>
                <w:rFonts w:ascii="Times New Roman" w:hAnsi="Times New Roman" w:cs="Times New Roman"/>
                <w:sz w:val="20"/>
                <w:szCs w:val="20"/>
              </w:rPr>
            </w:pPr>
          </w:p>
        </w:tc>
        <w:tc>
          <w:tcPr>
            <w:tcW w:w="1277" w:type="dxa"/>
          </w:tcPr>
          <w:p w14:paraId="0F864AD5" w14:textId="77777777" w:rsidR="00131C85" w:rsidRPr="00131C85" w:rsidRDefault="00131C85" w:rsidP="00131C85">
            <w:pPr>
              <w:rPr>
                <w:rFonts w:ascii="Times New Roman" w:hAnsi="Times New Roman" w:cs="Times New Roman"/>
              </w:rPr>
            </w:pPr>
          </w:p>
        </w:tc>
        <w:tc>
          <w:tcPr>
            <w:tcW w:w="1259" w:type="dxa"/>
          </w:tcPr>
          <w:p w14:paraId="2DF17A90" w14:textId="77777777" w:rsidR="00131C85" w:rsidRPr="00131C85" w:rsidRDefault="00131C85" w:rsidP="00131C85">
            <w:pPr>
              <w:rPr>
                <w:rFonts w:ascii="Times New Roman" w:hAnsi="Times New Roman" w:cs="Times New Roman"/>
              </w:rPr>
            </w:pPr>
          </w:p>
        </w:tc>
        <w:tc>
          <w:tcPr>
            <w:tcW w:w="1273" w:type="dxa"/>
            <w:shd w:val="clear" w:color="auto" w:fill="D9E2F3" w:themeFill="accent1" w:themeFillTint="33"/>
          </w:tcPr>
          <w:p w14:paraId="23F7AE19" w14:textId="77777777" w:rsidR="00131C85" w:rsidRPr="00131C85" w:rsidRDefault="00131C85" w:rsidP="00131C85">
            <w:pPr>
              <w:rPr>
                <w:rFonts w:ascii="Times New Roman" w:hAnsi="Times New Roman" w:cs="Times New Roman"/>
              </w:rPr>
            </w:pPr>
          </w:p>
          <w:p w14:paraId="6FDEA901"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 xml:space="preserve">Ларионова Елизавета </w:t>
            </w:r>
            <w:r w:rsidRPr="00131C85">
              <w:rPr>
                <w:rFonts w:ascii="Times New Roman" w:hAnsi="Times New Roman" w:cs="Times New Roman"/>
              </w:rPr>
              <w:lastRenderedPageBreak/>
              <w:t>(Полухина М.А)</w:t>
            </w:r>
          </w:p>
        </w:tc>
        <w:tc>
          <w:tcPr>
            <w:tcW w:w="2769" w:type="dxa"/>
          </w:tcPr>
          <w:p w14:paraId="4C0686D8" w14:textId="77777777" w:rsidR="00131C85" w:rsidRPr="00131C85" w:rsidRDefault="00131C85" w:rsidP="00131C85">
            <w:pPr>
              <w:rPr>
                <w:rFonts w:ascii="Times New Roman" w:hAnsi="Times New Roman" w:cs="Times New Roman"/>
              </w:rPr>
            </w:pPr>
          </w:p>
        </w:tc>
      </w:tr>
      <w:tr w:rsidR="00131C85" w:rsidRPr="00131C85" w14:paraId="1E90B8D4" w14:textId="77777777" w:rsidTr="00F504AC">
        <w:tc>
          <w:tcPr>
            <w:tcW w:w="436" w:type="dxa"/>
          </w:tcPr>
          <w:p w14:paraId="2EDD1F9C"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4</w:t>
            </w:r>
          </w:p>
        </w:tc>
        <w:tc>
          <w:tcPr>
            <w:tcW w:w="2762" w:type="dxa"/>
          </w:tcPr>
          <w:p w14:paraId="741280A8" w14:textId="77777777" w:rsidR="00131C85" w:rsidRPr="00131C85" w:rsidRDefault="00131C85" w:rsidP="00131C85">
            <w:pPr>
              <w:spacing w:beforeAutospacing="1" w:after="240"/>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Всероссийский конкурс изобразительного искусства "Живые истории"</w:t>
            </w:r>
          </w:p>
          <w:p w14:paraId="04DE96D5" w14:textId="77777777" w:rsidR="00131C85" w:rsidRPr="00131C85" w:rsidRDefault="00131C85" w:rsidP="00131C85">
            <w:pPr>
              <w:spacing w:beforeAutospacing="1" w:afterAutospacing="1"/>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07.03.2020</w:t>
            </w:r>
          </w:p>
          <w:p w14:paraId="6A4D2F23" w14:textId="77777777" w:rsidR="00131C85" w:rsidRPr="00131C85" w:rsidRDefault="00131C85" w:rsidP="00131C85">
            <w:pPr>
              <w:rPr>
                <w:rFonts w:ascii="Times New Roman" w:hAnsi="Times New Roman" w:cs="Times New Roman"/>
              </w:rPr>
            </w:pPr>
          </w:p>
        </w:tc>
        <w:tc>
          <w:tcPr>
            <w:tcW w:w="1277" w:type="dxa"/>
          </w:tcPr>
          <w:p w14:paraId="2E162FAD" w14:textId="77777777" w:rsidR="00131C85" w:rsidRPr="00131C85" w:rsidRDefault="00131C85" w:rsidP="00131C85">
            <w:pPr>
              <w:rPr>
                <w:rFonts w:ascii="Times New Roman" w:hAnsi="Times New Roman" w:cs="Times New Roman"/>
              </w:rPr>
            </w:pPr>
          </w:p>
        </w:tc>
        <w:tc>
          <w:tcPr>
            <w:tcW w:w="1259" w:type="dxa"/>
          </w:tcPr>
          <w:p w14:paraId="242FD126" w14:textId="77777777" w:rsidR="00131C85" w:rsidRPr="00131C85" w:rsidRDefault="00131C85" w:rsidP="00131C85">
            <w:pPr>
              <w:rPr>
                <w:rFonts w:ascii="Times New Roman" w:hAnsi="Times New Roman" w:cs="Times New Roman"/>
              </w:rPr>
            </w:pPr>
          </w:p>
        </w:tc>
        <w:tc>
          <w:tcPr>
            <w:tcW w:w="1273" w:type="dxa"/>
            <w:shd w:val="clear" w:color="auto" w:fill="D9E2F3" w:themeFill="accent1" w:themeFillTint="33"/>
          </w:tcPr>
          <w:p w14:paraId="5977555A" w14:textId="77777777" w:rsidR="00131C85" w:rsidRPr="00131C85" w:rsidRDefault="00131C85" w:rsidP="00131C85">
            <w:pPr>
              <w:rPr>
                <w:rFonts w:ascii="Times New Roman" w:hAnsi="Times New Roman" w:cs="Times New Roman"/>
              </w:rPr>
            </w:pPr>
          </w:p>
          <w:p w14:paraId="52124086" w14:textId="77777777" w:rsidR="00131C85" w:rsidRPr="00131C85" w:rsidRDefault="00131C85" w:rsidP="00131C85">
            <w:pPr>
              <w:rPr>
                <w:rFonts w:ascii="Times New Roman" w:hAnsi="Times New Roman" w:cs="Times New Roman"/>
              </w:rPr>
            </w:pPr>
            <w:proofErr w:type="spellStart"/>
            <w:r w:rsidRPr="00131C85">
              <w:rPr>
                <w:rFonts w:ascii="Times New Roman" w:hAnsi="Times New Roman" w:cs="Times New Roman"/>
              </w:rPr>
              <w:t>Шапилова</w:t>
            </w:r>
            <w:proofErr w:type="spellEnd"/>
            <w:r w:rsidRPr="00131C85">
              <w:rPr>
                <w:rFonts w:ascii="Times New Roman" w:hAnsi="Times New Roman" w:cs="Times New Roman"/>
              </w:rPr>
              <w:t xml:space="preserve"> Мария (Полухина М.А.)</w:t>
            </w:r>
          </w:p>
          <w:p w14:paraId="214244ED" w14:textId="77777777" w:rsidR="00131C85" w:rsidRPr="00131C85" w:rsidRDefault="00131C85" w:rsidP="00131C85">
            <w:pPr>
              <w:rPr>
                <w:rFonts w:ascii="Times New Roman" w:hAnsi="Times New Roman" w:cs="Times New Roman"/>
              </w:rPr>
            </w:pPr>
          </w:p>
        </w:tc>
        <w:tc>
          <w:tcPr>
            <w:tcW w:w="2769" w:type="dxa"/>
          </w:tcPr>
          <w:p w14:paraId="065AEF53" w14:textId="77777777" w:rsidR="00131C85" w:rsidRPr="00131C85" w:rsidRDefault="00131C85" w:rsidP="00131C85">
            <w:pPr>
              <w:rPr>
                <w:rFonts w:ascii="Times New Roman" w:hAnsi="Times New Roman" w:cs="Times New Roman"/>
              </w:rPr>
            </w:pPr>
          </w:p>
          <w:p w14:paraId="699BF19B"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Гончарова Ульяна (Полухина М.А)</w:t>
            </w:r>
          </w:p>
        </w:tc>
      </w:tr>
      <w:tr w:rsidR="00131C85" w:rsidRPr="00131C85" w14:paraId="6E2AA390" w14:textId="77777777" w:rsidTr="00F504AC">
        <w:tc>
          <w:tcPr>
            <w:tcW w:w="436" w:type="dxa"/>
          </w:tcPr>
          <w:p w14:paraId="310F579C"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5</w:t>
            </w:r>
          </w:p>
        </w:tc>
        <w:tc>
          <w:tcPr>
            <w:tcW w:w="2762" w:type="dxa"/>
          </w:tcPr>
          <w:p w14:paraId="34A0D729" w14:textId="77777777" w:rsidR="00131C85" w:rsidRPr="00131C85" w:rsidRDefault="00131C85" w:rsidP="00131C85">
            <w:pPr>
              <w:jc w:val="center"/>
              <w:rPr>
                <w:rFonts w:ascii="Times New Roman" w:hAnsi="Times New Roman" w:cs="Times New Roman"/>
                <w:sz w:val="20"/>
                <w:szCs w:val="20"/>
              </w:rPr>
            </w:pPr>
            <w:r w:rsidRPr="00131C85">
              <w:rPr>
                <w:rFonts w:ascii="Times New Roman" w:hAnsi="Times New Roman" w:cs="Times New Roman"/>
                <w:sz w:val="20"/>
                <w:szCs w:val="20"/>
              </w:rPr>
              <w:t>Московская областная выставка-конкурс «Дмитровская палитра»</w:t>
            </w:r>
          </w:p>
          <w:p w14:paraId="196B116B" w14:textId="77777777" w:rsidR="00131C85" w:rsidRPr="00131C85" w:rsidRDefault="00131C85" w:rsidP="00131C85">
            <w:pPr>
              <w:jc w:val="center"/>
              <w:rPr>
                <w:rFonts w:ascii="Times New Roman" w:hAnsi="Times New Roman" w:cs="Times New Roman"/>
                <w:sz w:val="20"/>
                <w:szCs w:val="20"/>
              </w:rPr>
            </w:pPr>
          </w:p>
          <w:p w14:paraId="3B880153" w14:textId="77777777" w:rsidR="00131C85" w:rsidRPr="00131C85" w:rsidRDefault="00131C85" w:rsidP="00131C85">
            <w:pPr>
              <w:jc w:val="center"/>
              <w:rPr>
                <w:rFonts w:ascii="Times New Roman" w:hAnsi="Times New Roman" w:cs="Times New Roman"/>
                <w:sz w:val="20"/>
                <w:szCs w:val="20"/>
              </w:rPr>
            </w:pPr>
            <w:r w:rsidRPr="00131C85">
              <w:rPr>
                <w:rFonts w:ascii="Times New Roman" w:hAnsi="Times New Roman" w:cs="Times New Roman"/>
                <w:sz w:val="20"/>
                <w:szCs w:val="20"/>
              </w:rPr>
              <w:t>20.02.2020</w:t>
            </w:r>
          </w:p>
        </w:tc>
        <w:tc>
          <w:tcPr>
            <w:tcW w:w="1277" w:type="dxa"/>
          </w:tcPr>
          <w:p w14:paraId="6BA7A39E" w14:textId="77777777" w:rsidR="00131C85" w:rsidRPr="00131C85" w:rsidRDefault="00131C85" w:rsidP="00131C85">
            <w:pPr>
              <w:jc w:val="center"/>
              <w:rPr>
                <w:rFonts w:ascii="Times New Roman" w:hAnsi="Times New Roman" w:cs="Times New Roman"/>
                <w:color w:val="FF0000"/>
              </w:rPr>
            </w:pPr>
          </w:p>
        </w:tc>
        <w:tc>
          <w:tcPr>
            <w:tcW w:w="1259" w:type="dxa"/>
          </w:tcPr>
          <w:p w14:paraId="193CD5C5" w14:textId="77777777" w:rsidR="00131C85" w:rsidRPr="00131C85" w:rsidRDefault="00131C85" w:rsidP="00131C85">
            <w:pPr>
              <w:jc w:val="center"/>
              <w:rPr>
                <w:rFonts w:ascii="Times New Roman" w:hAnsi="Times New Roman" w:cs="Times New Roman"/>
                <w:color w:val="FF0000"/>
              </w:rPr>
            </w:pPr>
          </w:p>
        </w:tc>
        <w:tc>
          <w:tcPr>
            <w:tcW w:w="1273" w:type="dxa"/>
            <w:shd w:val="clear" w:color="auto" w:fill="D9E2F3" w:themeFill="accent1" w:themeFillTint="33"/>
          </w:tcPr>
          <w:p w14:paraId="4DE1934C" w14:textId="77777777" w:rsidR="00131C85" w:rsidRPr="00131C85" w:rsidRDefault="00131C85" w:rsidP="00131C85">
            <w:pPr>
              <w:jc w:val="center"/>
              <w:rPr>
                <w:rFonts w:ascii="Times New Roman" w:hAnsi="Times New Roman" w:cs="Times New Roman"/>
                <w:color w:val="FF0000"/>
              </w:rPr>
            </w:pPr>
            <w:proofErr w:type="spellStart"/>
            <w:r w:rsidRPr="00131C85">
              <w:rPr>
                <w:rFonts w:ascii="Times New Roman" w:hAnsi="Times New Roman" w:cs="Times New Roman"/>
              </w:rPr>
              <w:t>Посанчукова</w:t>
            </w:r>
            <w:proofErr w:type="spellEnd"/>
            <w:r w:rsidRPr="00131C85">
              <w:rPr>
                <w:rFonts w:ascii="Times New Roman" w:hAnsi="Times New Roman" w:cs="Times New Roman"/>
              </w:rPr>
              <w:t xml:space="preserve"> Мария (Давыдова М.А.)</w:t>
            </w:r>
          </w:p>
        </w:tc>
        <w:tc>
          <w:tcPr>
            <w:tcW w:w="2769" w:type="dxa"/>
          </w:tcPr>
          <w:p w14:paraId="61DCB54E" w14:textId="77777777" w:rsidR="00131C85" w:rsidRPr="00131C85" w:rsidRDefault="00131C85" w:rsidP="00131C85">
            <w:pPr>
              <w:rPr>
                <w:rFonts w:ascii="Times New Roman" w:hAnsi="Times New Roman" w:cs="Times New Roman"/>
              </w:rPr>
            </w:pPr>
          </w:p>
          <w:p w14:paraId="6B246459"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 xml:space="preserve">Волкова Дарья (Мороз В.Г.), Резвых Диана, </w:t>
            </w:r>
            <w:proofErr w:type="spellStart"/>
            <w:r w:rsidRPr="00131C85">
              <w:rPr>
                <w:rFonts w:ascii="Times New Roman" w:hAnsi="Times New Roman" w:cs="Times New Roman"/>
              </w:rPr>
              <w:t>Гнетова</w:t>
            </w:r>
            <w:proofErr w:type="spellEnd"/>
            <w:r w:rsidRPr="00131C85">
              <w:rPr>
                <w:rFonts w:ascii="Times New Roman" w:hAnsi="Times New Roman" w:cs="Times New Roman"/>
              </w:rPr>
              <w:t xml:space="preserve"> Ангелина, </w:t>
            </w:r>
            <w:proofErr w:type="spellStart"/>
            <w:r w:rsidRPr="00131C85">
              <w:rPr>
                <w:rFonts w:ascii="Times New Roman" w:hAnsi="Times New Roman" w:cs="Times New Roman"/>
              </w:rPr>
              <w:t>Посанчукова</w:t>
            </w:r>
            <w:proofErr w:type="spellEnd"/>
            <w:r w:rsidRPr="00131C85">
              <w:rPr>
                <w:rFonts w:ascii="Times New Roman" w:hAnsi="Times New Roman" w:cs="Times New Roman"/>
              </w:rPr>
              <w:t xml:space="preserve"> Мария, Комарова Влада, Сорокина Мария, Назаренко Полина, Бичурина Вероника (Давыдова М.А.)</w:t>
            </w:r>
          </w:p>
        </w:tc>
      </w:tr>
      <w:tr w:rsidR="00131C85" w:rsidRPr="00131C85" w14:paraId="7524C441" w14:textId="77777777" w:rsidTr="00F504AC">
        <w:tc>
          <w:tcPr>
            <w:tcW w:w="436" w:type="dxa"/>
          </w:tcPr>
          <w:p w14:paraId="74D1C79E"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6</w:t>
            </w:r>
          </w:p>
        </w:tc>
        <w:tc>
          <w:tcPr>
            <w:tcW w:w="2762" w:type="dxa"/>
          </w:tcPr>
          <w:p w14:paraId="2EE3DF6D"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Всероссийский конкурс изобразительного искусства "Ангел вдохновения"</w:t>
            </w:r>
          </w:p>
          <w:p w14:paraId="76FF2924" w14:textId="77777777" w:rsidR="00131C85" w:rsidRPr="00131C85" w:rsidRDefault="00131C85" w:rsidP="00131C85">
            <w:pPr>
              <w:spacing w:beforeAutospacing="1" w:after="240"/>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"Наука не может быть скукой…"</w:t>
            </w:r>
          </w:p>
          <w:p w14:paraId="35DA5466" w14:textId="77777777" w:rsidR="00131C85" w:rsidRPr="00131C85" w:rsidRDefault="00131C85" w:rsidP="00131C85">
            <w:pPr>
              <w:spacing w:beforeAutospacing="1" w:afterAutospacing="1"/>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31.03.2020</w:t>
            </w:r>
          </w:p>
          <w:p w14:paraId="13E48C86" w14:textId="77777777" w:rsidR="00131C85" w:rsidRPr="00131C85" w:rsidRDefault="00131C85" w:rsidP="00131C85">
            <w:pPr>
              <w:rPr>
                <w:rFonts w:ascii="Times New Roman" w:hAnsi="Times New Roman" w:cs="Times New Roman"/>
                <w:color w:val="000000" w:themeColor="text1"/>
              </w:rPr>
            </w:pPr>
          </w:p>
        </w:tc>
        <w:tc>
          <w:tcPr>
            <w:tcW w:w="1277" w:type="dxa"/>
            <w:shd w:val="clear" w:color="auto" w:fill="D9E2F3" w:themeFill="accent1" w:themeFillTint="33"/>
          </w:tcPr>
          <w:p w14:paraId="41EF9E63" w14:textId="77777777" w:rsidR="00131C85" w:rsidRPr="00131C85" w:rsidRDefault="00131C85" w:rsidP="00131C85">
            <w:pPr>
              <w:rPr>
                <w:rFonts w:ascii="Times New Roman" w:hAnsi="Times New Roman" w:cs="Times New Roman"/>
              </w:rPr>
            </w:pPr>
          </w:p>
          <w:p w14:paraId="209C0E2A"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Михайлова Мария (Полухина М.А)</w:t>
            </w:r>
          </w:p>
        </w:tc>
        <w:tc>
          <w:tcPr>
            <w:tcW w:w="1259" w:type="dxa"/>
            <w:shd w:val="clear" w:color="auto" w:fill="D9E2F3" w:themeFill="accent1" w:themeFillTint="33"/>
          </w:tcPr>
          <w:p w14:paraId="1DD81EB4" w14:textId="77777777" w:rsidR="00131C85" w:rsidRPr="00131C85" w:rsidRDefault="00131C85" w:rsidP="00131C85">
            <w:pPr>
              <w:rPr>
                <w:rFonts w:ascii="Times New Roman" w:hAnsi="Times New Roman" w:cs="Times New Roman"/>
              </w:rPr>
            </w:pPr>
          </w:p>
          <w:p w14:paraId="071E90C6" w14:textId="77777777" w:rsidR="00131C85" w:rsidRPr="00131C85" w:rsidRDefault="00131C85" w:rsidP="00131C85">
            <w:pPr>
              <w:rPr>
                <w:rFonts w:ascii="Times New Roman" w:hAnsi="Times New Roman" w:cs="Times New Roman"/>
              </w:rPr>
            </w:pPr>
            <w:proofErr w:type="spellStart"/>
            <w:r w:rsidRPr="00131C85">
              <w:rPr>
                <w:rFonts w:ascii="Times New Roman" w:hAnsi="Times New Roman" w:cs="Times New Roman"/>
              </w:rPr>
              <w:t>Иоганнес</w:t>
            </w:r>
            <w:proofErr w:type="spellEnd"/>
            <w:r w:rsidRPr="00131C85">
              <w:rPr>
                <w:rFonts w:ascii="Times New Roman" w:hAnsi="Times New Roman" w:cs="Times New Roman"/>
              </w:rPr>
              <w:t xml:space="preserve"> Оливия (Полухина М.А)</w:t>
            </w:r>
          </w:p>
        </w:tc>
        <w:tc>
          <w:tcPr>
            <w:tcW w:w="1273" w:type="dxa"/>
          </w:tcPr>
          <w:p w14:paraId="3AA4A3F1" w14:textId="77777777" w:rsidR="00131C85" w:rsidRPr="00131C85" w:rsidRDefault="00131C85" w:rsidP="00131C85">
            <w:pPr>
              <w:rPr>
                <w:rFonts w:ascii="Times New Roman" w:hAnsi="Times New Roman" w:cs="Times New Roman"/>
              </w:rPr>
            </w:pPr>
          </w:p>
        </w:tc>
        <w:tc>
          <w:tcPr>
            <w:tcW w:w="2769" w:type="dxa"/>
          </w:tcPr>
          <w:p w14:paraId="59322E3D" w14:textId="77777777" w:rsidR="00131C85" w:rsidRPr="00131C85" w:rsidRDefault="00131C85" w:rsidP="00131C85">
            <w:pPr>
              <w:rPr>
                <w:rFonts w:ascii="Times New Roman" w:hAnsi="Times New Roman" w:cs="Times New Roman"/>
              </w:rPr>
            </w:pPr>
          </w:p>
        </w:tc>
      </w:tr>
      <w:tr w:rsidR="00131C85" w:rsidRPr="00131C85" w14:paraId="592F3FF6" w14:textId="77777777" w:rsidTr="00F504AC">
        <w:tc>
          <w:tcPr>
            <w:tcW w:w="436" w:type="dxa"/>
          </w:tcPr>
          <w:p w14:paraId="1E89F99C"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7</w:t>
            </w:r>
          </w:p>
        </w:tc>
        <w:tc>
          <w:tcPr>
            <w:tcW w:w="2762" w:type="dxa"/>
          </w:tcPr>
          <w:p w14:paraId="2E39A339"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Всероссийский конкурс изобразительного искусства «Маэстро»</w:t>
            </w:r>
          </w:p>
          <w:p w14:paraId="74379B78" w14:textId="77777777" w:rsidR="00131C85" w:rsidRPr="00131C85" w:rsidRDefault="00131C85" w:rsidP="00131C85">
            <w:pPr>
              <w:spacing w:beforeAutospacing="1" w:after="240"/>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"Остановись, Мгновение!"</w:t>
            </w:r>
          </w:p>
          <w:p w14:paraId="14543BAA" w14:textId="77777777" w:rsidR="00131C85" w:rsidRPr="00131C85" w:rsidRDefault="00131C85" w:rsidP="00131C85">
            <w:pPr>
              <w:spacing w:beforeAutospacing="1" w:afterAutospacing="1"/>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16.05.2020</w:t>
            </w:r>
          </w:p>
          <w:p w14:paraId="7E819FFA" w14:textId="77777777" w:rsidR="00131C85" w:rsidRPr="00131C85" w:rsidRDefault="00131C85" w:rsidP="00131C85">
            <w:pPr>
              <w:rPr>
                <w:rFonts w:ascii="Times New Roman" w:hAnsi="Times New Roman" w:cs="Times New Roman"/>
              </w:rPr>
            </w:pPr>
          </w:p>
        </w:tc>
        <w:tc>
          <w:tcPr>
            <w:tcW w:w="1277" w:type="dxa"/>
            <w:shd w:val="clear" w:color="auto" w:fill="D9E2F3" w:themeFill="accent1" w:themeFillTint="33"/>
          </w:tcPr>
          <w:p w14:paraId="4DE33500" w14:textId="77777777" w:rsidR="00131C85" w:rsidRPr="00131C85" w:rsidRDefault="00131C85" w:rsidP="00131C85">
            <w:pPr>
              <w:rPr>
                <w:rFonts w:ascii="Times New Roman" w:hAnsi="Times New Roman" w:cs="Times New Roman"/>
              </w:rPr>
            </w:pPr>
          </w:p>
          <w:p w14:paraId="20753285"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Бичурина Вероника (Полухина М.А)</w:t>
            </w:r>
          </w:p>
          <w:p w14:paraId="4B1FD2E9" w14:textId="77777777" w:rsidR="00131C85" w:rsidRPr="00131C85" w:rsidRDefault="00131C85" w:rsidP="00131C85">
            <w:pPr>
              <w:rPr>
                <w:rFonts w:ascii="Times New Roman" w:hAnsi="Times New Roman" w:cs="Times New Roman"/>
              </w:rPr>
            </w:pPr>
          </w:p>
          <w:p w14:paraId="1EEB1022"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Комарова Влада (Полухина М.А)</w:t>
            </w:r>
          </w:p>
          <w:p w14:paraId="3AD6B9E0" w14:textId="77777777" w:rsidR="00131C85" w:rsidRPr="00131C85" w:rsidRDefault="00131C85" w:rsidP="00131C85">
            <w:pPr>
              <w:rPr>
                <w:rFonts w:ascii="Times New Roman" w:hAnsi="Times New Roman" w:cs="Times New Roman"/>
              </w:rPr>
            </w:pPr>
          </w:p>
          <w:p w14:paraId="5AA591D4"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Михайлова Мария (Полухина М.А)</w:t>
            </w:r>
          </w:p>
          <w:p w14:paraId="1CD8487C" w14:textId="77777777" w:rsidR="00131C85" w:rsidRPr="00131C85" w:rsidRDefault="00131C85" w:rsidP="00131C85">
            <w:pPr>
              <w:rPr>
                <w:rFonts w:ascii="Times New Roman" w:hAnsi="Times New Roman" w:cs="Times New Roman"/>
              </w:rPr>
            </w:pPr>
          </w:p>
          <w:p w14:paraId="3061880D" w14:textId="77777777" w:rsidR="00131C85" w:rsidRPr="00131C85" w:rsidRDefault="00131C85" w:rsidP="00131C85">
            <w:pPr>
              <w:rPr>
                <w:rFonts w:ascii="Times New Roman" w:hAnsi="Times New Roman" w:cs="Times New Roman"/>
              </w:rPr>
            </w:pPr>
          </w:p>
        </w:tc>
        <w:tc>
          <w:tcPr>
            <w:tcW w:w="1259" w:type="dxa"/>
          </w:tcPr>
          <w:p w14:paraId="28AD2DBF" w14:textId="77777777" w:rsidR="00131C85" w:rsidRPr="00131C85" w:rsidRDefault="00131C85" w:rsidP="00131C85">
            <w:pPr>
              <w:rPr>
                <w:rFonts w:ascii="Times New Roman" w:hAnsi="Times New Roman" w:cs="Times New Roman"/>
              </w:rPr>
            </w:pPr>
          </w:p>
        </w:tc>
        <w:tc>
          <w:tcPr>
            <w:tcW w:w="1273" w:type="dxa"/>
          </w:tcPr>
          <w:p w14:paraId="16C0B5C1" w14:textId="77777777" w:rsidR="00131C85" w:rsidRPr="00131C85" w:rsidRDefault="00131C85" w:rsidP="00131C85">
            <w:pPr>
              <w:rPr>
                <w:rFonts w:ascii="Times New Roman" w:hAnsi="Times New Roman" w:cs="Times New Roman"/>
              </w:rPr>
            </w:pPr>
          </w:p>
        </w:tc>
        <w:tc>
          <w:tcPr>
            <w:tcW w:w="2769" w:type="dxa"/>
          </w:tcPr>
          <w:p w14:paraId="7A097DE2" w14:textId="77777777" w:rsidR="00131C85" w:rsidRPr="00131C85" w:rsidRDefault="00131C85" w:rsidP="00131C85">
            <w:pPr>
              <w:rPr>
                <w:rFonts w:ascii="Times New Roman" w:hAnsi="Times New Roman" w:cs="Times New Roman"/>
              </w:rPr>
            </w:pPr>
          </w:p>
        </w:tc>
      </w:tr>
      <w:tr w:rsidR="00131C85" w:rsidRPr="00131C85" w14:paraId="7831541B" w14:textId="77777777" w:rsidTr="00F504AC">
        <w:tc>
          <w:tcPr>
            <w:tcW w:w="436" w:type="dxa"/>
          </w:tcPr>
          <w:p w14:paraId="04B599C3"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lastRenderedPageBreak/>
              <w:t>8</w:t>
            </w:r>
          </w:p>
        </w:tc>
        <w:tc>
          <w:tcPr>
            <w:tcW w:w="2762" w:type="dxa"/>
          </w:tcPr>
          <w:p w14:paraId="45D875B4"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Всероссийский конкурс изобразительного искусства "Ангел вдохновения"</w:t>
            </w:r>
          </w:p>
          <w:p w14:paraId="1C284625" w14:textId="77777777" w:rsidR="00131C85" w:rsidRPr="00131C85" w:rsidRDefault="00131C85" w:rsidP="00131C85">
            <w:pPr>
              <w:spacing w:before="100" w:beforeAutospacing="1" w:after="100" w:afterAutospacing="1"/>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color w:val="000000" w:themeColor="text1"/>
                <w:sz w:val="20"/>
                <w:szCs w:val="20"/>
                <w:lang w:eastAsia="ru-RU"/>
              </w:rPr>
              <w:t>«Пусть в военных окопах, и стужа, и зной…»</w:t>
            </w:r>
          </w:p>
          <w:p w14:paraId="5017C56B" w14:textId="77777777" w:rsidR="00131C85" w:rsidRPr="00131C85" w:rsidRDefault="00131C85" w:rsidP="00131C85">
            <w:pPr>
              <w:spacing w:beforeAutospacing="1" w:after="240"/>
              <w:jc w:val="center"/>
              <w:outlineLvl w:val="4"/>
              <w:rPr>
                <w:rFonts w:ascii="Times New Roman" w:eastAsia="Times New Roman" w:hAnsi="Times New Roman" w:cs="Times New Roman"/>
                <w:color w:val="000000" w:themeColor="text1"/>
                <w:sz w:val="20"/>
                <w:szCs w:val="20"/>
                <w:lang w:eastAsia="ru-RU"/>
              </w:rPr>
            </w:pPr>
          </w:p>
          <w:p w14:paraId="3AFD7AC1" w14:textId="77777777" w:rsidR="00131C85" w:rsidRPr="00131C85" w:rsidRDefault="00131C85" w:rsidP="00131C85">
            <w:pPr>
              <w:spacing w:beforeAutospacing="1" w:afterAutospacing="1"/>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25.05.2020</w:t>
            </w:r>
          </w:p>
          <w:p w14:paraId="295B12A2" w14:textId="77777777" w:rsidR="00131C85" w:rsidRPr="00131C85" w:rsidRDefault="00131C85" w:rsidP="00131C85">
            <w:pPr>
              <w:rPr>
                <w:rFonts w:ascii="Times New Roman" w:hAnsi="Times New Roman" w:cs="Times New Roman"/>
                <w:color w:val="000000" w:themeColor="text1"/>
              </w:rPr>
            </w:pPr>
          </w:p>
        </w:tc>
        <w:tc>
          <w:tcPr>
            <w:tcW w:w="1277" w:type="dxa"/>
            <w:shd w:val="clear" w:color="auto" w:fill="D9E2F3" w:themeFill="accent1" w:themeFillTint="33"/>
          </w:tcPr>
          <w:p w14:paraId="25E6A67F" w14:textId="77777777" w:rsidR="00131C85" w:rsidRPr="00131C85" w:rsidRDefault="00131C85" w:rsidP="00131C85">
            <w:pPr>
              <w:rPr>
                <w:rFonts w:ascii="Times New Roman" w:hAnsi="Times New Roman" w:cs="Times New Roman"/>
              </w:rPr>
            </w:pPr>
          </w:p>
          <w:p w14:paraId="1C8E2138" w14:textId="77777777" w:rsidR="00131C85" w:rsidRPr="00131C85" w:rsidRDefault="00131C85" w:rsidP="00131C85">
            <w:pPr>
              <w:rPr>
                <w:rFonts w:ascii="Times New Roman" w:hAnsi="Times New Roman" w:cs="Times New Roman"/>
                <w:color w:val="000000" w:themeColor="text1"/>
              </w:rPr>
            </w:pPr>
            <w:proofErr w:type="spellStart"/>
            <w:r w:rsidRPr="00131C85">
              <w:rPr>
                <w:rFonts w:ascii="Times New Roman" w:hAnsi="Times New Roman" w:cs="Times New Roman"/>
              </w:rPr>
              <w:t>Иоганнес</w:t>
            </w:r>
            <w:proofErr w:type="spellEnd"/>
            <w:r w:rsidRPr="00131C85">
              <w:rPr>
                <w:rFonts w:ascii="Times New Roman" w:hAnsi="Times New Roman" w:cs="Times New Roman"/>
              </w:rPr>
              <w:t xml:space="preserve"> Оливия (Полухина М.А)</w:t>
            </w:r>
          </w:p>
        </w:tc>
        <w:tc>
          <w:tcPr>
            <w:tcW w:w="1259" w:type="dxa"/>
          </w:tcPr>
          <w:p w14:paraId="139D14F9" w14:textId="77777777" w:rsidR="00131C85" w:rsidRPr="00131C85" w:rsidRDefault="00131C85" w:rsidP="00131C85">
            <w:pPr>
              <w:rPr>
                <w:rFonts w:ascii="Times New Roman" w:hAnsi="Times New Roman" w:cs="Times New Roman"/>
                <w:color w:val="000000" w:themeColor="text1"/>
              </w:rPr>
            </w:pPr>
          </w:p>
        </w:tc>
        <w:tc>
          <w:tcPr>
            <w:tcW w:w="1273" w:type="dxa"/>
          </w:tcPr>
          <w:p w14:paraId="0C3A4DB5" w14:textId="77777777" w:rsidR="00131C85" w:rsidRPr="00131C85" w:rsidRDefault="00131C85" w:rsidP="00131C85">
            <w:pPr>
              <w:rPr>
                <w:rFonts w:ascii="Times New Roman" w:hAnsi="Times New Roman" w:cs="Times New Roman"/>
                <w:color w:val="000000" w:themeColor="text1"/>
              </w:rPr>
            </w:pPr>
          </w:p>
        </w:tc>
        <w:tc>
          <w:tcPr>
            <w:tcW w:w="2769" w:type="dxa"/>
          </w:tcPr>
          <w:p w14:paraId="33C3C38A" w14:textId="77777777" w:rsidR="00131C85" w:rsidRPr="00131C85" w:rsidRDefault="00131C85" w:rsidP="00131C85">
            <w:pPr>
              <w:rPr>
                <w:rFonts w:ascii="Times New Roman" w:hAnsi="Times New Roman" w:cs="Times New Roman"/>
                <w:color w:val="000000" w:themeColor="text1"/>
              </w:rPr>
            </w:pPr>
          </w:p>
        </w:tc>
      </w:tr>
      <w:tr w:rsidR="00131C85" w:rsidRPr="00131C85" w14:paraId="66675280" w14:textId="77777777" w:rsidTr="00F504AC">
        <w:tc>
          <w:tcPr>
            <w:tcW w:w="436" w:type="dxa"/>
          </w:tcPr>
          <w:p w14:paraId="17747AE2"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9</w:t>
            </w:r>
          </w:p>
        </w:tc>
        <w:tc>
          <w:tcPr>
            <w:tcW w:w="2762" w:type="dxa"/>
          </w:tcPr>
          <w:p w14:paraId="6A9AF94E" w14:textId="77777777" w:rsidR="00131C85" w:rsidRPr="00131C85" w:rsidRDefault="00131C85" w:rsidP="00131C85">
            <w:pPr>
              <w:spacing w:beforeAutospacing="1" w:after="240"/>
              <w:jc w:val="center"/>
              <w:outlineLvl w:val="4"/>
              <w:rPr>
                <w:rFonts w:ascii="Times New Roman" w:eastAsia="Times New Roman" w:hAnsi="Times New Roman" w:cs="Times New Roman"/>
                <w:bCs/>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Всероссийский конкурс изобразительного искусства "Уши, ноги и хвосты"</w:t>
            </w:r>
          </w:p>
          <w:p w14:paraId="565B10EF" w14:textId="77777777" w:rsidR="00131C85" w:rsidRPr="00131C85" w:rsidRDefault="00131C85" w:rsidP="00131C85">
            <w:pPr>
              <w:spacing w:beforeAutospacing="1" w:after="240"/>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«Цветы нам дарят настроенье, и пробуждают вдохновенье…»</w:t>
            </w:r>
          </w:p>
          <w:p w14:paraId="7EA5745E" w14:textId="77777777" w:rsidR="00131C85" w:rsidRPr="00131C85" w:rsidRDefault="00131C85" w:rsidP="00131C85">
            <w:pPr>
              <w:spacing w:beforeAutospacing="1" w:afterAutospacing="1"/>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30.05.2020</w:t>
            </w:r>
          </w:p>
          <w:p w14:paraId="2C6E284B" w14:textId="77777777" w:rsidR="00131C85" w:rsidRPr="00131C85" w:rsidRDefault="00131C85" w:rsidP="00131C85">
            <w:pPr>
              <w:rPr>
                <w:rFonts w:ascii="Times New Roman" w:hAnsi="Times New Roman" w:cs="Times New Roman"/>
                <w:color w:val="000000" w:themeColor="text1"/>
              </w:rPr>
            </w:pPr>
          </w:p>
        </w:tc>
        <w:tc>
          <w:tcPr>
            <w:tcW w:w="1277" w:type="dxa"/>
            <w:shd w:val="clear" w:color="auto" w:fill="D9E2F3" w:themeFill="accent1" w:themeFillTint="33"/>
          </w:tcPr>
          <w:p w14:paraId="190C9FB0" w14:textId="77777777" w:rsidR="00131C85" w:rsidRPr="00131C85" w:rsidRDefault="00131C85" w:rsidP="00131C85">
            <w:pPr>
              <w:rPr>
                <w:rFonts w:ascii="Times New Roman" w:hAnsi="Times New Roman" w:cs="Times New Roman"/>
              </w:rPr>
            </w:pPr>
          </w:p>
          <w:p w14:paraId="1456DFA2" w14:textId="77777777" w:rsidR="00131C85" w:rsidRPr="00131C85" w:rsidRDefault="00131C85" w:rsidP="00131C85">
            <w:pPr>
              <w:rPr>
                <w:rFonts w:ascii="Times New Roman" w:hAnsi="Times New Roman" w:cs="Times New Roman"/>
                <w:color w:val="000000" w:themeColor="text1"/>
              </w:rPr>
            </w:pPr>
            <w:proofErr w:type="spellStart"/>
            <w:r w:rsidRPr="00131C85">
              <w:rPr>
                <w:rFonts w:ascii="Times New Roman" w:hAnsi="Times New Roman" w:cs="Times New Roman"/>
              </w:rPr>
              <w:t>Тенчикова</w:t>
            </w:r>
            <w:proofErr w:type="spellEnd"/>
            <w:r w:rsidRPr="00131C85">
              <w:rPr>
                <w:rFonts w:ascii="Times New Roman" w:hAnsi="Times New Roman" w:cs="Times New Roman"/>
              </w:rPr>
              <w:t xml:space="preserve"> Надежда (Мороз В.Г.)</w:t>
            </w:r>
          </w:p>
        </w:tc>
        <w:tc>
          <w:tcPr>
            <w:tcW w:w="1259" w:type="dxa"/>
          </w:tcPr>
          <w:p w14:paraId="63CE0245" w14:textId="77777777" w:rsidR="00131C85" w:rsidRPr="00131C85" w:rsidRDefault="00131C85" w:rsidP="00131C85">
            <w:pPr>
              <w:rPr>
                <w:rFonts w:ascii="Times New Roman" w:hAnsi="Times New Roman" w:cs="Times New Roman"/>
                <w:color w:val="000000" w:themeColor="text1"/>
              </w:rPr>
            </w:pPr>
          </w:p>
        </w:tc>
        <w:tc>
          <w:tcPr>
            <w:tcW w:w="1273" w:type="dxa"/>
            <w:shd w:val="clear" w:color="auto" w:fill="D9E2F3" w:themeFill="accent1" w:themeFillTint="33"/>
          </w:tcPr>
          <w:p w14:paraId="713A08A6" w14:textId="77777777" w:rsidR="00131C85" w:rsidRPr="00131C85" w:rsidRDefault="00131C85" w:rsidP="00131C85">
            <w:pPr>
              <w:rPr>
                <w:rFonts w:ascii="Times New Roman" w:hAnsi="Times New Roman" w:cs="Times New Roman"/>
              </w:rPr>
            </w:pPr>
          </w:p>
          <w:p w14:paraId="5A6AC49C" w14:textId="77777777" w:rsidR="00131C85" w:rsidRPr="00131C85" w:rsidRDefault="00131C85" w:rsidP="00131C85">
            <w:pPr>
              <w:rPr>
                <w:rFonts w:ascii="Times New Roman" w:hAnsi="Times New Roman" w:cs="Times New Roman"/>
                <w:color w:val="000000" w:themeColor="text1"/>
              </w:rPr>
            </w:pPr>
            <w:proofErr w:type="spellStart"/>
            <w:r w:rsidRPr="00131C85">
              <w:rPr>
                <w:rFonts w:ascii="Times New Roman" w:hAnsi="Times New Roman" w:cs="Times New Roman"/>
                <w:shd w:val="clear" w:color="auto" w:fill="D9E2F3" w:themeFill="accent1" w:themeFillTint="33"/>
              </w:rPr>
              <w:t>Заузолкова</w:t>
            </w:r>
            <w:proofErr w:type="spellEnd"/>
            <w:r w:rsidRPr="00131C85">
              <w:rPr>
                <w:rFonts w:ascii="Times New Roman" w:hAnsi="Times New Roman" w:cs="Times New Roman"/>
                <w:shd w:val="clear" w:color="auto" w:fill="D9E2F3" w:themeFill="accent1" w:themeFillTint="33"/>
              </w:rPr>
              <w:t xml:space="preserve"> Софья (Полухина М.А)</w:t>
            </w:r>
          </w:p>
        </w:tc>
        <w:tc>
          <w:tcPr>
            <w:tcW w:w="2769" w:type="dxa"/>
          </w:tcPr>
          <w:p w14:paraId="4D057BB3" w14:textId="77777777" w:rsidR="00131C85" w:rsidRPr="00131C85" w:rsidRDefault="00131C85" w:rsidP="00131C85">
            <w:pPr>
              <w:rPr>
                <w:rFonts w:ascii="Times New Roman" w:hAnsi="Times New Roman" w:cs="Times New Roman"/>
                <w:color w:val="000000" w:themeColor="text1"/>
              </w:rPr>
            </w:pPr>
          </w:p>
        </w:tc>
      </w:tr>
      <w:tr w:rsidR="00131C85" w:rsidRPr="00131C85" w14:paraId="5B3A736E" w14:textId="77777777" w:rsidTr="00F504AC">
        <w:tc>
          <w:tcPr>
            <w:tcW w:w="436" w:type="dxa"/>
          </w:tcPr>
          <w:p w14:paraId="24D4D57D"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10</w:t>
            </w:r>
          </w:p>
        </w:tc>
        <w:tc>
          <w:tcPr>
            <w:tcW w:w="2762" w:type="dxa"/>
          </w:tcPr>
          <w:p w14:paraId="140EDFD9" w14:textId="77777777" w:rsidR="00131C85" w:rsidRPr="00131C85" w:rsidRDefault="00131C85" w:rsidP="00131C85">
            <w:pPr>
              <w:spacing w:beforeAutospacing="1" w:after="240"/>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Абсолютные победители творческого сезона 2019-2020</w:t>
            </w:r>
          </w:p>
          <w:p w14:paraId="19AE4D98" w14:textId="77777777" w:rsidR="00131C85" w:rsidRPr="00131C85" w:rsidRDefault="00131C85" w:rsidP="00131C85">
            <w:pPr>
              <w:spacing w:beforeAutospacing="1" w:afterAutospacing="1"/>
              <w:jc w:val="center"/>
              <w:outlineLvl w:val="4"/>
              <w:rPr>
                <w:rFonts w:ascii="Times New Roman" w:eastAsia="Times New Roman" w:hAnsi="Times New Roman" w:cs="Times New Roman"/>
                <w:color w:val="000000" w:themeColor="text1"/>
                <w:sz w:val="20"/>
                <w:szCs w:val="20"/>
                <w:lang w:eastAsia="ru-RU"/>
              </w:rPr>
            </w:pPr>
            <w:r w:rsidRPr="00131C85">
              <w:rPr>
                <w:rFonts w:ascii="Times New Roman" w:eastAsia="Times New Roman" w:hAnsi="Times New Roman" w:cs="Times New Roman"/>
                <w:bCs/>
                <w:color w:val="000000" w:themeColor="text1"/>
                <w:sz w:val="20"/>
                <w:szCs w:val="20"/>
                <w:lang w:eastAsia="ru-RU"/>
              </w:rPr>
              <w:t>15.08.2020</w:t>
            </w:r>
          </w:p>
          <w:p w14:paraId="4EE377D1" w14:textId="77777777" w:rsidR="00131C85" w:rsidRPr="00131C85" w:rsidRDefault="00131C85" w:rsidP="00131C85">
            <w:pPr>
              <w:rPr>
                <w:rFonts w:ascii="Times New Roman" w:hAnsi="Times New Roman" w:cs="Times New Roman"/>
              </w:rPr>
            </w:pPr>
          </w:p>
        </w:tc>
        <w:tc>
          <w:tcPr>
            <w:tcW w:w="1277" w:type="dxa"/>
            <w:shd w:val="clear" w:color="auto" w:fill="D9E2F3" w:themeFill="accent1" w:themeFillTint="33"/>
          </w:tcPr>
          <w:p w14:paraId="07785E3A" w14:textId="77777777" w:rsidR="00131C85" w:rsidRPr="00131C85" w:rsidRDefault="00131C85" w:rsidP="00131C85">
            <w:pPr>
              <w:rPr>
                <w:rFonts w:ascii="Times New Roman" w:hAnsi="Times New Roman" w:cs="Times New Roman"/>
              </w:rPr>
            </w:pPr>
          </w:p>
          <w:p w14:paraId="2FC38D9F"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Бичурина Вероника (Полухина М.А)-</w:t>
            </w:r>
            <w:proofErr w:type="spellStart"/>
            <w:proofErr w:type="gramStart"/>
            <w:r w:rsidRPr="00131C85">
              <w:rPr>
                <w:rFonts w:ascii="Times New Roman" w:hAnsi="Times New Roman" w:cs="Times New Roman"/>
                <w:b/>
              </w:rPr>
              <w:t>абс.побед</w:t>
            </w:r>
            <w:proofErr w:type="spellEnd"/>
            <w:proofErr w:type="gramEnd"/>
            <w:r w:rsidRPr="00131C85">
              <w:rPr>
                <w:rFonts w:ascii="Times New Roman" w:hAnsi="Times New Roman" w:cs="Times New Roman"/>
                <w:b/>
              </w:rPr>
              <w:t>.</w:t>
            </w:r>
          </w:p>
          <w:p w14:paraId="7C1CC93A" w14:textId="77777777" w:rsidR="00131C85" w:rsidRPr="00131C85" w:rsidRDefault="00131C85" w:rsidP="00131C85">
            <w:pPr>
              <w:rPr>
                <w:rFonts w:ascii="Times New Roman" w:hAnsi="Times New Roman" w:cs="Times New Roman"/>
              </w:rPr>
            </w:pPr>
          </w:p>
        </w:tc>
        <w:tc>
          <w:tcPr>
            <w:tcW w:w="1259" w:type="dxa"/>
          </w:tcPr>
          <w:p w14:paraId="7760A64F" w14:textId="77777777" w:rsidR="00131C85" w:rsidRPr="00131C85" w:rsidRDefault="00131C85" w:rsidP="00131C85">
            <w:pPr>
              <w:rPr>
                <w:rFonts w:ascii="Times New Roman" w:hAnsi="Times New Roman" w:cs="Times New Roman"/>
              </w:rPr>
            </w:pPr>
          </w:p>
        </w:tc>
        <w:tc>
          <w:tcPr>
            <w:tcW w:w="1273" w:type="dxa"/>
          </w:tcPr>
          <w:p w14:paraId="51D928CC" w14:textId="77777777" w:rsidR="00131C85" w:rsidRPr="00131C85" w:rsidRDefault="00131C85" w:rsidP="00131C85">
            <w:pPr>
              <w:rPr>
                <w:rFonts w:ascii="Times New Roman" w:hAnsi="Times New Roman" w:cs="Times New Roman"/>
              </w:rPr>
            </w:pPr>
          </w:p>
        </w:tc>
        <w:tc>
          <w:tcPr>
            <w:tcW w:w="2769" w:type="dxa"/>
          </w:tcPr>
          <w:p w14:paraId="12FEFCF1" w14:textId="77777777" w:rsidR="00131C85" w:rsidRPr="00131C85" w:rsidRDefault="00131C85" w:rsidP="00131C85">
            <w:pPr>
              <w:rPr>
                <w:rFonts w:ascii="Times New Roman" w:hAnsi="Times New Roman" w:cs="Times New Roman"/>
              </w:rPr>
            </w:pPr>
          </w:p>
        </w:tc>
      </w:tr>
      <w:tr w:rsidR="00131C85" w:rsidRPr="00131C85" w14:paraId="1F3E51D3" w14:textId="77777777" w:rsidTr="00F504AC">
        <w:tc>
          <w:tcPr>
            <w:tcW w:w="436" w:type="dxa"/>
          </w:tcPr>
          <w:p w14:paraId="6C6B208B" w14:textId="77777777" w:rsidR="00131C85" w:rsidRPr="00131C85" w:rsidRDefault="00131C85" w:rsidP="00131C85">
            <w:pPr>
              <w:rPr>
                <w:rFonts w:ascii="Times New Roman" w:hAnsi="Times New Roman" w:cs="Times New Roman"/>
              </w:rPr>
            </w:pPr>
          </w:p>
          <w:p w14:paraId="64CC6FAD"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11</w:t>
            </w:r>
          </w:p>
        </w:tc>
        <w:tc>
          <w:tcPr>
            <w:tcW w:w="2762" w:type="dxa"/>
          </w:tcPr>
          <w:p w14:paraId="11E5315E" w14:textId="77777777" w:rsidR="00131C85" w:rsidRPr="00131C85" w:rsidRDefault="00131C85" w:rsidP="00131C85">
            <w:pPr>
              <w:keepNext/>
              <w:keepLines/>
              <w:shd w:val="clear" w:color="auto" w:fill="FFFFFF"/>
              <w:spacing w:line="276" w:lineRule="auto"/>
              <w:jc w:val="center"/>
              <w:outlineLvl w:val="1"/>
              <w:rPr>
                <w:rFonts w:ascii="Times New Roman" w:eastAsiaTheme="majorEastAsia" w:hAnsi="Times New Roman" w:cs="Times New Roman"/>
                <w:bCs/>
                <w:sz w:val="20"/>
                <w:szCs w:val="20"/>
              </w:rPr>
            </w:pPr>
          </w:p>
          <w:p w14:paraId="20A39DBF" w14:textId="77777777" w:rsidR="00131C85" w:rsidRPr="00131C85" w:rsidRDefault="00131C85" w:rsidP="00131C85">
            <w:pPr>
              <w:keepNext/>
              <w:keepLines/>
              <w:shd w:val="clear" w:color="auto" w:fill="FFFFFF"/>
              <w:spacing w:line="276" w:lineRule="auto"/>
              <w:jc w:val="center"/>
              <w:outlineLvl w:val="1"/>
              <w:rPr>
                <w:rFonts w:ascii="Times New Roman" w:eastAsiaTheme="majorEastAsia" w:hAnsi="Times New Roman" w:cs="Times New Roman"/>
                <w:bCs/>
                <w:sz w:val="20"/>
                <w:szCs w:val="20"/>
              </w:rPr>
            </w:pPr>
            <w:r w:rsidRPr="00131C85">
              <w:rPr>
                <w:rFonts w:ascii="Times New Roman" w:eastAsiaTheme="majorEastAsia" w:hAnsi="Times New Roman" w:cs="Times New Roman"/>
                <w:bCs/>
                <w:sz w:val="20"/>
                <w:szCs w:val="20"/>
              </w:rPr>
              <w:t xml:space="preserve">Всероссийский конкурс учебных работ "Перспектива" </w:t>
            </w:r>
          </w:p>
          <w:p w14:paraId="3FE75D83" w14:textId="77777777" w:rsidR="00131C85" w:rsidRPr="00131C85" w:rsidRDefault="00131C85" w:rsidP="00131C85">
            <w:pPr>
              <w:keepNext/>
              <w:keepLines/>
              <w:shd w:val="clear" w:color="auto" w:fill="FFFFFF"/>
              <w:spacing w:line="276" w:lineRule="auto"/>
              <w:jc w:val="center"/>
              <w:outlineLvl w:val="1"/>
              <w:rPr>
                <w:rFonts w:ascii="Times New Roman" w:eastAsiaTheme="majorEastAsia" w:hAnsi="Times New Roman" w:cs="Times New Roman"/>
                <w:bCs/>
                <w:sz w:val="20"/>
                <w:szCs w:val="20"/>
              </w:rPr>
            </w:pPr>
          </w:p>
          <w:p w14:paraId="29FB3C1D" w14:textId="77777777" w:rsidR="00131C85" w:rsidRPr="00131C85" w:rsidRDefault="00131C85" w:rsidP="00131C85">
            <w:pPr>
              <w:keepNext/>
              <w:keepLines/>
              <w:shd w:val="clear" w:color="auto" w:fill="FFFFFF"/>
              <w:spacing w:line="276" w:lineRule="auto"/>
              <w:jc w:val="center"/>
              <w:outlineLvl w:val="1"/>
              <w:rPr>
                <w:rFonts w:ascii="Times New Roman" w:eastAsiaTheme="majorEastAsia" w:hAnsi="Times New Roman" w:cs="Times New Roman"/>
                <w:bCs/>
                <w:sz w:val="20"/>
                <w:szCs w:val="20"/>
              </w:rPr>
            </w:pPr>
            <w:r w:rsidRPr="00131C85">
              <w:rPr>
                <w:rFonts w:ascii="Times New Roman" w:eastAsiaTheme="majorEastAsia" w:hAnsi="Times New Roman" w:cs="Times New Roman"/>
                <w:bCs/>
                <w:sz w:val="20"/>
                <w:szCs w:val="20"/>
              </w:rPr>
              <w:t>07.09 - 30.09.2020</w:t>
            </w:r>
          </w:p>
          <w:p w14:paraId="263DEFFD" w14:textId="77777777" w:rsidR="00131C85" w:rsidRPr="00131C85" w:rsidRDefault="00131C85" w:rsidP="00131C85">
            <w:pPr>
              <w:rPr>
                <w:rFonts w:ascii="Times New Roman" w:hAnsi="Times New Roman" w:cs="Times New Roman"/>
              </w:rPr>
            </w:pPr>
          </w:p>
        </w:tc>
        <w:tc>
          <w:tcPr>
            <w:tcW w:w="1277" w:type="dxa"/>
            <w:shd w:val="clear" w:color="auto" w:fill="D9E2F3" w:themeFill="accent1" w:themeFillTint="33"/>
          </w:tcPr>
          <w:p w14:paraId="312C9361" w14:textId="77777777" w:rsidR="00131C85" w:rsidRPr="00131C85" w:rsidRDefault="00131C85" w:rsidP="00131C85">
            <w:pPr>
              <w:rPr>
                <w:rFonts w:ascii="Times New Roman" w:hAnsi="Times New Roman" w:cs="Times New Roman"/>
              </w:rPr>
            </w:pPr>
          </w:p>
          <w:p w14:paraId="161EBB3F"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Комарова Влада (Полухина М.А)</w:t>
            </w:r>
          </w:p>
          <w:p w14:paraId="34020C8C" w14:textId="77777777" w:rsidR="00131C85" w:rsidRPr="00131C85" w:rsidRDefault="00131C85" w:rsidP="00131C85">
            <w:pPr>
              <w:rPr>
                <w:rFonts w:ascii="Times New Roman" w:hAnsi="Times New Roman" w:cs="Times New Roman"/>
              </w:rPr>
            </w:pPr>
          </w:p>
        </w:tc>
        <w:tc>
          <w:tcPr>
            <w:tcW w:w="1259" w:type="dxa"/>
            <w:shd w:val="clear" w:color="auto" w:fill="D9E2F3" w:themeFill="accent1" w:themeFillTint="33"/>
          </w:tcPr>
          <w:p w14:paraId="4DA8143A" w14:textId="77777777" w:rsidR="00131C85" w:rsidRPr="00131C85" w:rsidRDefault="00131C85" w:rsidP="00131C85">
            <w:pPr>
              <w:rPr>
                <w:rFonts w:ascii="Times New Roman" w:hAnsi="Times New Roman" w:cs="Times New Roman"/>
              </w:rPr>
            </w:pPr>
          </w:p>
          <w:p w14:paraId="441CC5D8" w14:textId="77777777" w:rsidR="00131C85" w:rsidRPr="00131C85" w:rsidRDefault="00131C85" w:rsidP="00131C85">
            <w:pPr>
              <w:rPr>
                <w:rFonts w:ascii="Times New Roman" w:hAnsi="Times New Roman" w:cs="Times New Roman"/>
              </w:rPr>
            </w:pPr>
            <w:proofErr w:type="spellStart"/>
            <w:r w:rsidRPr="00131C85">
              <w:rPr>
                <w:rFonts w:ascii="Times New Roman" w:hAnsi="Times New Roman" w:cs="Times New Roman"/>
                <w:shd w:val="clear" w:color="auto" w:fill="D9E2F3" w:themeFill="accent1" w:themeFillTint="33"/>
              </w:rPr>
              <w:t>Гордюшкина</w:t>
            </w:r>
            <w:proofErr w:type="spellEnd"/>
            <w:r w:rsidRPr="00131C85">
              <w:rPr>
                <w:rFonts w:ascii="Times New Roman" w:hAnsi="Times New Roman" w:cs="Times New Roman"/>
                <w:shd w:val="clear" w:color="auto" w:fill="D9E2F3" w:themeFill="accent1" w:themeFillTint="33"/>
              </w:rPr>
              <w:t xml:space="preserve"> Анастасия (Новикова А.Г.)</w:t>
            </w:r>
          </w:p>
        </w:tc>
        <w:tc>
          <w:tcPr>
            <w:tcW w:w="1273" w:type="dxa"/>
            <w:shd w:val="clear" w:color="auto" w:fill="D9E2F3" w:themeFill="accent1" w:themeFillTint="33"/>
          </w:tcPr>
          <w:p w14:paraId="1EDEC1F8" w14:textId="77777777" w:rsidR="00131C85" w:rsidRPr="00131C85" w:rsidRDefault="00131C85" w:rsidP="00131C85">
            <w:pPr>
              <w:rPr>
                <w:rFonts w:ascii="Times New Roman" w:hAnsi="Times New Roman" w:cs="Times New Roman"/>
              </w:rPr>
            </w:pPr>
          </w:p>
          <w:p w14:paraId="62C3FA0B" w14:textId="77777777" w:rsidR="00131C85" w:rsidRPr="00131C85" w:rsidRDefault="00131C85" w:rsidP="00131C85">
            <w:pPr>
              <w:shd w:val="clear" w:color="auto" w:fill="D9E2F3" w:themeFill="accent1" w:themeFillTint="33"/>
              <w:rPr>
                <w:rFonts w:ascii="Times New Roman" w:hAnsi="Times New Roman" w:cs="Times New Roman"/>
              </w:rPr>
            </w:pPr>
            <w:r w:rsidRPr="00131C85">
              <w:rPr>
                <w:rFonts w:ascii="Times New Roman" w:hAnsi="Times New Roman" w:cs="Times New Roman"/>
              </w:rPr>
              <w:t>Бичурина Вероника (Полухина М.А) (дважды лауреат 3 степени)</w:t>
            </w:r>
          </w:p>
          <w:p w14:paraId="135C659F"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Арбузов Даниил (Мороз В.Г.)</w:t>
            </w:r>
          </w:p>
        </w:tc>
        <w:tc>
          <w:tcPr>
            <w:tcW w:w="2769" w:type="dxa"/>
          </w:tcPr>
          <w:p w14:paraId="5AB32E45" w14:textId="77777777" w:rsidR="00131C85" w:rsidRPr="00131C85" w:rsidRDefault="00131C85" w:rsidP="00131C85">
            <w:pPr>
              <w:rPr>
                <w:rFonts w:ascii="Times New Roman" w:hAnsi="Times New Roman" w:cs="Times New Roman"/>
              </w:rPr>
            </w:pPr>
          </w:p>
          <w:p w14:paraId="2702FF09"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 xml:space="preserve">Бичурина Вероника, Комарова </w:t>
            </w:r>
            <w:proofErr w:type="gramStart"/>
            <w:r w:rsidRPr="00131C85">
              <w:rPr>
                <w:rFonts w:ascii="Times New Roman" w:hAnsi="Times New Roman" w:cs="Times New Roman"/>
              </w:rPr>
              <w:t>Влада(</w:t>
            </w:r>
            <w:proofErr w:type="gramEnd"/>
            <w:r w:rsidRPr="00131C85">
              <w:rPr>
                <w:rFonts w:ascii="Times New Roman" w:hAnsi="Times New Roman" w:cs="Times New Roman"/>
              </w:rPr>
              <w:t>Полухина М.А);</w:t>
            </w:r>
          </w:p>
          <w:p w14:paraId="38FEBA50" w14:textId="77777777" w:rsidR="00131C85" w:rsidRPr="00131C85" w:rsidRDefault="00131C85" w:rsidP="00131C85">
            <w:pPr>
              <w:rPr>
                <w:rFonts w:ascii="Times New Roman" w:hAnsi="Times New Roman" w:cs="Times New Roman"/>
              </w:rPr>
            </w:pPr>
            <w:r w:rsidRPr="00131C85">
              <w:rPr>
                <w:rFonts w:ascii="Times New Roman" w:hAnsi="Times New Roman" w:cs="Times New Roman"/>
              </w:rPr>
              <w:t xml:space="preserve">Арбузов Даниил (Мороз В.Г.); </w:t>
            </w:r>
            <w:proofErr w:type="spellStart"/>
            <w:r w:rsidRPr="00131C85">
              <w:rPr>
                <w:rFonts w:ascii="Times New Roman" w:hAnsi="Times New Roman" w:cs="Times New Roman"/>
              </w:rPr>
              <w:t>Гордюшкина</w:t>
            </w:r>
            <w:proofErr w:type="spellEnd"/>
            <w:r w:rsidRPr="00131C85">
              <w:rPr>
                <w:rFonts w:ascii="Times New Roman" w:hAnsi="Times New Roman" w:cs="Times New Roman"/>
              </w:rPr>
              <w:t xml:space="preserve"> Анастасия (Новикова А.Г.)</w:t>
            </w:r>
          </w:p>
        </w:tc>
      </w:tr>
    </w:tbl>
    <w:p w14:paraId="269760A5" w14:textId="77777777" w:rsidR="0026512B" w:rsidRPr="0026512B" w:rsidRDefault="0026512B" w:rsidP="0026512B">
      <w:pPr>
        <w:kinsoku w:val="0"/>
        <w:overflowPunct w:val="0"/>
        <w:autoSpaceDE w:val="0"/>
        <w:autoSpaceDN w:val="0"/>
        <w:adjustRightInd w:val="0"/>
        <w:spacing w:before="8" w:after="0" w:line="240" w:lineRule="auto"/>
        <w:rPr>
          <w:rFonts w:ascii="Times New Roman" w:hAnsi="Times New Roman" w:cs="Times New Roman"/>
        </w:rPr>
      </w:pPr>
    </w:p>
    <w:p w14:paraId="186367DF" w14:textId="7781BA1D" w:rsidR="0026512B" w:rsidRPr="0026512B" w:rsidRDefault="0026512B" w:rsidP="0026512B">
      <w:pPr>
        <w:kinsoku w:val="0"/>
        <w:overflowPunct w:val="0"/>
        <w:autoSpaceDE w:val="0"/>
        <w:autoSpaceDN w:val="0"/>
        <w:adjustRightInd w:val="0"/>
        <w:spacing w:before="49" w:after="0" w:line="276" w:lineRule="auto"/>
        <w:ind w:left="254" w:right="682" w:firstLine="707"/>
        <w:jc w:val="both"/>
        <w:rPr>
          <w:rFonts w:ascii="Times New Roman" w:hAnsi="Times New Roman" w:cs="Times New Roman"/>
          <w:sz w:val="28"/>
          <w:szCs w:val="28"/>
        </w:rPr>
      </w:pPr>
      <w:r w:rsidRPr="0026512B">
        <w:rPr>
          <w:rFonts w:ascii="Times New Roman" w:hAnsi="Times New Roman" w:cs="Times New Roman"/>
          <w:sz w:val="28"/>
          <w:szCs w:val="28"/>
        </w:rPr>
        <w:t xml:space="preserve">На протяжении отчетного периода преподавателями Школы велась активная творческая и методическая деятельность: участие в работе жюри </w:t>
      </w:r>
      <w:r w:rsidR="0048143E">
        <w:rPr>
          <w:rFonts w:ascii="Times New Roman" w:hAnsi="Times New Roman" w:cs="Times New Roman"/>
          <w:sz w:val="28"/>
          <w:szCs w:val="28"/>
        </w:rPr>
        <w:t xml:space="preserve">городских </w:t>
      </w:r>
      <w:r w:rsidRPr="0026512B">
        <w:rPr>
          <w:rFonts w:ascii="Times New Roman" w:hAnsi="Times New Roman" w:cs="Times New Roman"/>
          <w:sz w:val="28"/>
          <w:szCs w:val="28"/>
        </w:rPr>
        <w:t xml:space="preserve">конкурсов  </w:t>
      </w:r>
    </w:p>
    <w:p w14:paraId="01F20601"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054D8403" w14:textId="77777777" w:rsidR="00255794" w:rsidRDefault="00255794" w:rsidP="0026512B">
      <w:pPr>
        <w:kinsoku w:val="0"/>
        <w:overflowPunct w:val="0"/>
        <w:autoSpaceDE w:val="0"/>
        <w:autoSpaceDN w:val="0"/>
        <w:adjustRightInd w:val="0"/>
        <w:spacing w:before="49" w:after="0" w:line="240" w:lineRule="auto"/>
        <w:ind w:left="947"/>
        <w:outlineLvl w:val="1"/>
        <w:rPr>
          <w:rFonts w:ascii="Times New Roman" w:hAnsi="Times New Roman" w:cs="Times New Roman"/>
          <w:b/>
          <w:bCs/>
          <w:sz w:val="28"/>
          <w:szCs w:val="28"/>
        </w:rPr>
      </w:pPr>
      <w:bookmarkStart w:id="12" w:name="_bookmark10"/>
      <w:bookmarkEnd w:id="12"/>
    </w:p>
    <w:p w14:paraId="4573209A" w14:textId="77777777" w:rsidR="00255794" w:rsidRDefault="00255794" w:rsidP="0026512B">
      <w:pPr>
        <w:kinsoku w:val="0"/>
        <w:overflowPunct w:val="0"/>
        <w:autoSpaceDE w:val="0"/>
        <w:autoSpaceDN w:val="0"/>
        <w:adjustRightInd w:val="0"/>
        <w:spacing w:before="49" w:after="0" w:line="240" w:lineRule="auto"/>
        <w:ind w:left="947"/>
        <w:outlineLvl w:val="1"/>
        <w:rPr>
          <w:rFonts w:ascii="Times New Roman" w:hAnsi="Times New Roman" w:cs="Times New Roman"/>
          <w:b/>
          <w:bCs/>
          <w:sz w:val="28"/>
          <w:szCs w:val="28"/>
        </w:rPr>
      </w:pPr>
    </w:p>
    <w:p w14:paraId="34081712" w14:textId="77777777" w:rsidR="00255794" w:rsidRDefault="00255794" w:rsidP="0026512B">
      <w:pPr>
        <w:kinsoku w:val="0"/>
        <w:overflowPunct w:val="0"/>
        <w:autoSpaceDE w:val="0"/>
        <w:autoSpaceDN w:val="0"/>
        <w:adjustRightInd w:val="0"/>
        <w:spacing w:before="49" w:after="0" w:line="240" w:lineRule="auto"/>
        <w:ind w:left="947"/>
        <w:outlineLvl w:val="1"/>
        <w:rPr>
          <w:rFonts w:ascii="Times New Roman" w:hAnsi="Times New Roman" w:cs="Times New Roman"/>
          <w:b/>
          <w:bCs/>
          <w:sz w:val="28"/>
          <w:szCs w:val="28"/>
        </w:rPr>
      </w:pPr>
    </w:p>
    <w:p w14:paraId="3CDD103B" w14:textId="6CB69892" w:rsidR="0026512B" w:rsidRDefault="0026512B" w:rsidP="0026512B">
      <w:pPr>
        <w:kinsoku w:val="0"/>
        <w:overflowPunct w:val="0"/>
        <w:autoSpaceDE w:val="0"/>
        <w:autoSpaceDN w:val="0"/>
        <w:adjustRightInd w:val="0"/>
        <w:spacing w:before="49" w:after="0" w:line="240" w:lineRule="auto"/>
        <w:ind w:left="947"/>
        <w:outlineLvl w:val="1"/>
        <w:rPr>
          <w:rFonts w:ascii="Times New Roman" w:hAnsi="Times New Roman" w:cs="Times New Roman"/>
          <w:b/>
          <w:bCs/>
          <w:sz w:val="28"/>
          <w:szCs w:val="28"/>
        </w:rPr>
      </w:pPr>
      <w:r w:rsidRPr="0026512B">
        <w:rPr>
          <w:rFonts w:ascii="Times New Roman" w:hAnsi="Times New Roman" w:cs="Times New Roman"/>
          <w:b/>
          <w:bCs/>
          <w:sz w:val="28"/>
          <w:szCs w:val="28"/>
        </w:rPr>
        <w:t>4.4. Востребованность выпускников</w:t>
      </w:r>
    </w:p>
    <w:p w14:paraId="76DBA551" w14:textId="17727FCA" w:rsidR="0026512B" w:rsidRPr="006459EA" w:rsidRDefault="0026512B" w:rsidP="0026512B">
      <w:pPr>
        <w:kinsoku w:val="0"/>
        <w:overflowPunct w:val="0"/>
        <w:autoSpaceDE w:val="0"/>
        <w:autoSpaceDN w:val="0"/>
        <w:adjustRightInd w:val="0"/>
        <w:spacing w:before="6" w:after="0" w:line="240" w:lineRule="auto"/>
        <w:rPr>
          <w:rFonts w:ascii="Times New Roman" w:hAnsi="Times New Roman" w:cs="Times New Roman"/>
          <w:sz w:val="26"/>
          <w:szCs w:val="26"/>
        </w:rPr>
      </w:pPr>
    </w:p>
    <w:p w14:paraId="63620F4E" w14:textId="77777777" w:rsidR="0026512B" w:rsidRPr="0026512B" w:rsidRDefault="0026512B" w:rsidP="0026512B">
      <w:pPr>
        <w:kinsoku w:val="0"/>
        <w:overflowPunct w:val="0"/>
        <w:autoSpaceDE w:val="0"/>
        <w:autoSpaceDN w:val="0"/>
        <w:adjustRightInd w:val="0"/>
        <w:spacing w:after="0" w:line="560" w:lineRule="atLeast"/>
        <w:ind w:left="719" w:firstLine="707"/>
        <w:outlineLvl w:val="1"/>
        <w:rPr>
          <w:rFonts w:ascii="Times New Roman" w:hAnsi="Times New Roman" w:cs="Times New Roman"/>
          <w:b/>
          <w:bCs/>
          <w:sz w:val="28"/>
          <w:szCs w:val="28"/>
        </w:rPr>
      </w:pPr>
      <w:r w:rsidRPr="0026512B">
        <w:rPr>
          <w:rFonts w:ascii="Times New Roman" w:hAnsi="Times New Roman" w:cs="Times New Roman"/>
          <w:b/>
          <w:bCs/>
          <w:sz w:val="28"/>
          <w:szCs w:val="28"/>
        </w:rPr>
        <w:lastRenderedPageBreak/>
        <w:t>4.</w:t>
      </w:r>
      <w:proofErr w:type="gramStart"/>
      <w:r w:rsidRPr="0026512B">
        <w:rPr>
          <w:rFonts w:ascii="Times New Roman" w:hAnsi="Times New Roman" w:cs="Times New Roman"/>
          <w:b/>
          <w:bCs/>
          <w:sz w:val="28"/>
          <w:szCs w:val="28"/>
        </w:rPr>
        <w:t>5.Условия</w:t>
      </w:r>
      <w:proofErr w:type="gramEnd"/>
      <w:r w:rsidRPr="0026512B">
        <w:rPr>
          <w:rFonts w:ascii="Times New Roman" w:hAnsi="Times New Roman" w:cs="Times New Roman"/>
          <w:b/>
          <w:bCs/>
          <w:sz w:val="28"/>
          <w:szCs w:val="28"/>
        </w:rPr>
        <w:t>, определяющие качество подготовки обучающихся</w:t>
      </w:r>
      <w:bookmarkStart w:id="13" w:name="_bookmark12"/>
      <w:bookmarkEnd w:id="13"/>
      <w:r w:rsidRPr="0026512B">
        <w:rPr>
          <w:rFonts w:ascii="Times New Roman" w:hAnsi="Times New Roman" w:cs="Times New Roman"/>
          <w:b/>
          <w:bCs/>
          <w:sz w:val="28"/>
          <w:szCs w:val="28"/>
        </w:rPr>
        <w:t xml:space="preserve"> 4.5.1.Кадровое обеспечение подготовки обучающихся</w:t>
      </w:r>
    </w:p>
    <w:p w14:paraId="43F21F58" w14:textId="77777777" w:rsidR="0026512B" w:rsidRPr="0026512B" w:rsidRDefault="0026512B" w:rsidP="0026512B">
      <w:pPr>
        <w:kinsoku w:val="0"/>
        <w:overflowPunct w:val="0"/>
        <w:autoSpaceDE w:val="0"/>
        <w:autoSpaceDN w:val="0"/>
        <w:adjustRightInd w:val="0"/>
        <w:spacing w:before="116" w:after="0" w:line="240" w:lineRule="auto"/>
        <w:ind w:left="1286"/>
        <w:rPr>
          <w:rFonts w:ascii="Times New Roman" w:hAnsi="Times New Roman" w:cs="Times New Roman"/>
          <w:sz w:val="28"/>
          <w:szCs w:val="28"/>
        </w:rPr>
      </w:pPr>
      <w:r w:rsidRPr="0026512B">
        <w:rPr>
          <w:rFonts w:ascii="Times New Roman" w:hAnsi="Times New Roman" w:cs="Times New Roman"/>
          <w:sz w:val="28"/>
          <w:szCs w:val="28"/>
        </w:rPr>
        <w:t>Школа обладает высокопрофессиональными педагогическими кадрами.</w:t>
      </w:r>
    </w:p>
    <w:p w14:paraId="3AA93E0C" w14:textId="77777777" w:rsidR="0026512B" w:rsidRPr="0026512B" w:rsidRDefault="0026512B" w:rsidP="0026512B">
      <w:pPr>
        <w:kinsoku w:val="0"/>
        <w:overflowPunct w:val="0"/>
        <w:autoSpaceDE w:val="0"/>
        <w:autoSpaceDN w:val="0"/>
        <w:adjustRightInd w:val="0"/>
        <w:spacing w:before="240" w:after="0" w:line="240" w:lineRule="auto"/>
        <w:ind w:left="1439"/>
        <w:outlineLvl w:val="2"/>
        <w:rPr>
          <w:rFonts w:ascii="Times New Roman" w:hAnsi="Times New Roman" w:cs="Times New Roman"/>
          <w:b/>
          <w:bCs/>
          <w:i/>
          <w:iCs/>
          <w:sz w:val="28"/>
          <w:szCs w:val="28"/>
        </w:rPr>
      </w:pPr>
      <w:r w:rsidRPr="0026512B">
        <w:rPr>
          <w:rFonts w:ascii="Times New Roman" w:hAnsi="Times New Roman" w:cs="Times New Roman"/>
          <w:b/>
          <w:bCs/>
          <w:i/>
          <w:iCs/>
          <w:sz w:val="28"/>
          <w:szCs w:val="28"/>
        </w:rPr>
        <w:t>Общие сведения о педагогических кадрах:</w:t>
      </w:r>
    </w:p>
    <w:p w14:paraId="09BE2C5A" w14:textId="77777777" w:rsidR="0026512B" w:rsidRPr="0026512B" w:rsidRDefault="0026512B" w:rsidP="0026512B">
      <w:pPr>
        <w:kinsoku w:val="0"/>
        <w:overflowPunct w:val="0"/>
        <w:autoSpaceDE w:val="0"/>
        <w:autoSpaceDN w:val="0"/>
        <w:adjustRightInd w:val="0"/>
        <w:spacing w:before="43" w:after="55" w:line="240" w:lineRule="auto"/>
        <w:ind w:left="719"/>
        <w:jc w:val="both"/>
        <w:rPr>
          <w:rFonts w:ascii="Times New Roman" w:hAnsi="Times New Roman" w:cs="Times New Roman"/>
          <w:sz w:val="28"/>
          <w:szCs w:val="28"/>
        </w:rPr>
      </w:pPr>
      <w:r w:rsidRPr="0026512B">
        <w:rPr>
          <w:rFonts w:ascii="Times New Roman" w:hAnsi="Times New Roman" w:cs="Times New Roman"/>
          <w:sz w:val="28"/>
          <w:szCs w:val="28"/>
        </w:rPr>
        <w:t>Всего педагогических работников, из них основных и совместителей:</w:t>
      </w:r>
    </w:p>
    <w:tbl>
      <w:tblPr>
        <w:tblW w:w="0" w:type="auto"/>
        <w:tblInd w:w="231" w:type="dxa"/>
        <w:tblLayout w:type="fixed"/>
        <w:tblCellMar>
          <w:left w:w="0" w:type="dxa"/>
          <w:right w:w="0" w:type="dxa"/>
        </w:tblCellMar>
        <w:tblLook w:val="0000" w:firstRow="0" w:lastRow="0" w:firstColumn="0" w:lastColumn="0" w:noHBand="0" w:noVBand="0"/>
      </w:tblPr>
      <w:tblGrid>
        <w:gridCol w:w="3118"/>
        <w:gridCol w:w="3403"/>
        <w:gridCol w:w="3401"/>
      </w:tblGrid>
      <w:tr w:rsidR="0026512B" w:rsidRPr="0026512B" w14:paraId="0D809813" w14:textId="77777777">
        <w:trPr>
          <w:trHeight w:val="369"/>
        </w:trPr>
        <w:tc>
          <w:tcPr>
            <w:tcW w:w="3118" w:type="dxa"/>
            <w:tcBorders>
              <w:top w:val="single" w:sz="4" w:space="0" w:color="000000"/>
              <w:left w:val="single" w:sz="4" w:space="0" w:color="000000"/>
              <w:bottom w:val="single" w:sz="4" w:space="0" w:color="000000"/>
              <w:right w:val="single" w:sz="4" w:space="0" w:color="000000"/>
            </w:tcBorders>
          </w:tcPr>
          <w:p w14:paraId="5FB831F0" w14:textId="77777777" w:rsidR="0026512B" w:rsidRPr="0026512B" w:rsidRDefault="0026512B" w:rsidP="0026512B">
            <w:pPr>
              <w:kinsoku w:val="0"/>
              <w:overflowPunct w:val="0"/>
              <w:autoSpaceDE w:val="0"/>
              <w:autoSpaceDN w:val="0"/>
              <w:adjustRightInd w:val="0"/>
              <w:spacing w:after="0" w:line="320" w:lineRule="exact"/>
              <w:ind w:left="1185" w:right="1180"/>
              <w:jc w:val="center"/>
              <w:rPr>
                <w:rFonts w:ascii="Times New Roman" w:hAnsi="Times New Roman" w:cs="Times New Roman"/>
                <w:b/>
                <w:bCs/>
                <w:sz w:val="28"/>
                <w:szCs w:val="28"/>
              </w:rPr>
            </w:pPr>
            <w:r w:rsidRPr="0026512B">
              <w:rPr>
                <w:rFonts w:ascii="Times New Roman" w:hAnsi="Times New Roman" w:cs="Times New Roman"/>
                <w:b/>
                <w:bCs/>
                <w:sz w:val="28"/>
                <w:szCs w:val="28"/>
              </w:rPr>
              <w:t>Всего</w:t>
            </w:r>
          </w:p>
        </w:tc>
        <w:tc>
          <w:tcPr>
            <w:tcW w:w="3403" w:type="dxa"/>
            <w:tcBorders>
              <w:top w:val="single" w:sz="4" w:space="0" w:color="000000"/>
              <w:left w:val="single" w:sz="4" w:space="0" w:color="000000"/>
              <w:bottom w:val="single" w:sz="4" w:space="0" w:color="000000"/>
              <w:right w:val="single" w:sz="4" w:space="0" w:color="000000"/>
            </w:tcBorders>
          </w:tcPr>
          <w:p w14:paraId="3860BBB3" w14:textId="77777777" w:rsidR="0026512B" w:rsidRPr="0026512B" w:rsidRDefault="0026512B" w:rsidP="0026512B">
            <w:pPr>
              <w:kinsoku w:val="0"/>
              <w:overflowPunct w:val="0"/>
              <w:autoSpaceDE w:val="0"/>
              <w:autoSpaceDN w:val="0"/>
              <w:adjustRightInd w:val="0"/>
              <w:spacing w:after="0" w:line="320" w:lineRule="exact"/>
              <w:ind w:left="317" w:right="307"/>
              <w:jc w:val="center"/>
              <w:rPr>
                <w:rFonts w:ascii="Times New Roman" w:hAnsi="Times New Roman" w:cs="Times New Roman"/>
                <w:b/>
                <w:bCs/>
                <w:sz w:val="28"/>
                <w:szCs w:val="28"/>
              </w:rPr>
            </w:pPr>
            <w:r w:rsidRPr="0026512B">
              <w:rPr>
                <w:rFonts w:ascii="Times New Roman" w:hAnsi="Times New Roman" w:cs="Times New Roman"/>
                <w:b/>
                <w:bCs/>
                <w:sz w:val="28"/>
                <w:szCs w:val="28"/>
              </w:rPr>
              <w:t>Основные работники</w:t>
            </w:r>
          </w:p>
        </w:tc>
        <w:tc>
          <w:tcPr>
            <w:tcW w:w="3401" w:type="dxa"/>
            <w:tcBorders>
              <w:top w:val="single" w:sz="4" w:space="0" w:color="000000"/>
              <w:left w:val="single" w:sz="4" w:space="0" w:color="000000"/>
              <w:bottom w:val="single" w:sz="4" w:space="0" w:color="000000"/>
              <w:right w:val="single" w:sz="4" w:space="0" w:color="000000"/>
            </w:tcBorders>
          </w:tcPr>
          <w:p w14:paraId="720D9100" w14:textId="77777777" w:rsidR="0026512B" w:rsidRPr="0026512B" w:rsidRDefault="0026512B" w:rsidP="0026512B">
            <w:pPr>
              <w:kinsoku w:val="0"/>
              <w:overflowPunct w:val="0"/>
              <w:autoSpaceDE w:val="0"/>
              <w:autoSpaceDN w:val="0"/>
              <w:adjustRightInd w:val="0"/>
              <w:spacing w:after="0" w:line="320" w:lineRule="exact"/>
              <w:ind w:left="776" w:right="762"/>
              <w:jc w:val="center"/>
              <w:rPr>
                <w:rFonts w:ascii="Times New Roman" w:hAnsi="Times New Roman" w:cs="Times New Roman"/>
                <w:b/>
                <w:bCs/>
                <w:sz w:val="28"/>
                <w:szCs w:val="28"/>
              </w:rPr>
            </w:pPr>
            <w:r w:rsidRPr="0026512B">
              <w:rPr>
                <w:rFonts w:ascii="Times New Roman" w:hAnsi="Times New Roman" w:cs="Times New Roman"/>
                <w:b/>
                <w:bCs/>
                <w:sz w:val="28"/>
                <w:szCs w:val="28"/>
              </w:rPr>
              <w:t>Совместители</w:t>
            </w:r>
          </w:p>
        </w:tc>
      </w:tr>
      <w:tr w:rsidR="0026512B" w:rsidRPr="0026512B" w14:paraId="42B0B44C" w14:textId="77777777">
        <w:trPr>
          <w:trHeight w:val="371"/>
        </w:trPr>
        <w:tc>
          <w:tcPr>
            <w:tcW w:w="3118" w:type="dxa"/>
            <w:tcBorders>
              <w:top w:val="single" w:sz="4" w:space="0" w:color="000000"/>
              <w:left w:val="single" w:sz="4" w:space="0" w:color="000000"/>
              <w:bottom w:val="single" w:sz="4" w:space="0" w:color="000000"/>
              <w:right w:val="single" w:sz="4" w:space="0" w:color="000000"/>
            </w:tcBorders>
          </w:tcPr>
          <w:p w14:paraId="1956DA1C" w14:textId="06ED63EA" w:rsidR="0026512B" w:rsidRPr="0026512B" w:rsidRDefault="006459EA" w:rsidP="0026512B">
            <w:pPr>
              <w:kinsoku w:val="0"/>
              <w:overflowPunct w:val="0"/>
              <w:autoSpaceDE w:val="0"/>
              <w:autoSpaceDN w:val="0"/>
              <w:adjustRightInd w:val="0"/>
              <w:spacing w:after="0" w:line="317" w:lineRule="exact"/>
              <w:ind w:left="1185" w:right="1180"/>
              <w:jc w:val="center"/>
              <w:rPr>
                <w:rFonts w:ascii="Times New Roman" w:hAnsi="Times New Roman" w:cs="Times New Roman"/>
                <w:sz w:val="28"/>
                <w:szCs w:val="28"/>
              </w:rPr>
            </w:pPr>
            <w:r>
              <w:rPr>
                <w:rFonts w:ascii="Times New Roman" w:hAnsi="Times New Roman" w:cs="Times New Roman"/>
                <w:sz w:val="28"/>
                <w:szCs w:val="28"/>
              </w:rPr>
              <w:t>10</w:t>
            </w:r>
          </w:p>
        </w:tc>
        <w:tc>
          <w:tcPr>
            <w:tcW w:w="3403" w:type="dxa"/>
            <w:tcBorders>
              <w:top w:val="single" w:sz="4" w:space="0" w:color="000000"/>
              <w:left w:val="single" w:sz="4" w:space="0" w:color="000000"/>
              <w:bottom w:val="single" w:sz="4" w:space="0" w:color="000000"/>
              <w:right w:val="single" w:sz="4" w:space="0" w:color="000000"/>
            </w:tcBorders>
          </w:tcPr>
          <w:p w14:paraId="33FA2968" w14:textId="20463803" w:rsidR="0026512B" w:rsidRPr="0026512B" w:rsidRDefault="006459EA" w:rsidP="0026512B">
            <w:pPr>
              <w:kinsoku w:val="0"/>
              <w:overflowPunct w:val="0"/>
              <w:autoSpaceDE w:val="0"/>
              <w:autoSpaceDN w:val="0"/>
              <w:adjustRightInd w:val="0"/>
              <w:spacing w:after="0" w:line="317" w:lineRule="exact"/>
              <w:ind w:left="315" w:right="307"/>
              <w:jc w:val="center"/>
              <w:rPr>
                <w:rFonts w:ascii="Times New Roman" w:hAnsi="Times New Roman" w:cs="Times New Roman"/>
                <w:sz w:val="28"/>
                <w:szCs w:val="28"/>
              </w:rPr>
            </w:pPr>
            <w:r>
              <w:rPr>
                <w:rFonts w:ascii="Times New Roman" w:hAnsi="Times New Roman" w:cs="Times New Roman"/>
                <w:sz w:val="28"/>
                <w:szCs w:val="28"/>
              </w:rPr>
              <w:t>8</w:t>
            </w:r>
          </w:p>
        </w:tc>
        <w:tc>
          <w:tcPr>
            <w:tcW w:w="3401" w:type="dxa"/>
            <w:tcBorders>
              <w:top w:val="single" w:sz="4" w:space="0" w:color="000000"/>
              <w:left w:val="single" w:sz="4" w:space="0" w:color="000000"/>
              <w:bottom w:val="single" w:sz="4" w:space="0" w:color="000000"/>
              <w:right w:val="single" w:sz="4" w:space="0" w:color="000000"/>
            </w:tcBorders>
          </w:tcPr>
          <w:p w14:paraId="1F134E54" w14:textId="59189192" w:rsidR="0026512B" w:rsidRPr="0026512B" w:rsidRDefault="006459EA" w:rsidP="0026512B">
            <w:pPr>
              <w:kinsoku w:val="0"/>
              <w:overflowPunct w:val="0"/>
              <w:autoSpaceDE w:val="0"/>
              <w:autoSpaceDN w:val="0"/>
              <w:adjustRightInd w:val="0"/>
              <w:spacing w:after="0" w:line="317" w:lineRule="exact"/>
              <w:ind w:left="15"/>
              <w:jc w:val="center"/>
              <w:rPr>
                <w:rFonts w:ascii="Times New Roman" w:hAnsi="Times New Roman" w:cs="Times New Roman"/>
                <w:sz w:val="28"/>
                <w:szCs w:val="28"/>
              </w:rPr>
            </w:pPr>
            <w:r>
              <w:rPr>
                <w:rFonts w:ascii="Times New Roman" w:hAnsi="Times New Roman" w:cs="Times New Roman"/>
                <w:sz w:val="28"/>
                <w:szCs w:val="28"/>
              </w:rPr>
              <w:t>2</w:t>
            </w:r>
          </w:p>
        </w:tc>
      </w:tr>
    </w:tbl>
    <w:p w14:paraId="1001A1E7" w14:textId="77777777" w:rsidR="0026512B" w:rsidRPr="0026512B" w:rsidRDefault="0026512B" w:rsidP="0026512B">
      <w:pPr>
        <w:kinsoku w:val="0"/>
        <w:overflowPunct w:val="0"/>
        <w:autoSpaceDE w:val="0"/>
        <w:autoSpaceDN w:val="0"/>
        <w:adjustRightInd w:val="0"/>
        <w:spacing w:before="6" w:after="0" w:line="240" w:lineRule="auto"/>
        <w:rPr>
          <w:rFonts w:ascii="Times New Roman" w:hAnsi="Times New Roman" w:cs="Times New Roman"/>
          <w:sz w:val="31"/>
          <w:szCs w:val="31"/>
        </w:rPr>
      </w:pPr>
    </w:p>
    <w:p w14:paraId="29ACC9AD" w14:textId="77777777" w:rsidR="0026512B" w:rsidRPr="0026512B" w:rsidRDefault="0026512B" w:rsidP="0026512B">
      <w:pPr>
        <w:kinsoku w:val="0"/>
        <w:overflowPunct w:val="0"/>
        <w:autoSpaceDE w:val="0"/>
        <w:autoSpaceDN w:val="0"/>
        <w:adjustRightInd w:val="0"/>
        <w:spacing w:after="57" w:line="240" w:lineRule="auto"/>
        <w:ind w:left="719"/>
        <w:jc w:val="both"/>
        <w:rPr>
          <w:rFonts w:ascii="Times New Roman" w:hAnsi="Times New Roman" w:cs="Times New Roman"/>
          <w:sz w:val="28"/>
          <w:szCs w:val="28"/>
        </w:rPr>
      </w:pPr>
      <w:r w:rsidRPr="0026512B">
        <w:rPr>
          <w:rFonts w:ascii="Times New Roman" w:hAnsi="Times New Roman" w:cs="Times New Roman"/>
          <w:sz w:val="28"/>
          <w:szCs w:val="28"/>
        </w:rPr>
        <w:t>Образование педагогических кадров:</w:t>
      </w:r>
    </w:p>
    <w:tbl>
      <w:tblPr>
        <w:tblW w:w="0" w:type="auto"/>
        <w:tblInd w:w="255" w:type="dxa"/>
        <w:tblLayout w:type="fixed"/>
        <w:tblCellMar>
          <w:left w:w="0" w:type="dxa"/>
          <w:right w:w="0" w:type="dxa"/>
        </w:tblCellMar>
        <w:tblLook w:val="0000" w:firstRow="0" w:lastRow="0" w:firstColumn="0" w:lastColumn="0" w:noHBand="0" w:noVBand="0"/>
      </w:tblPr>
      <w:tblGrid>
        <w:gridCol w:w="3094"/>
        <w:gridCol w:w="3545"/>
        <w:gridCol w:w="3286"/>
      </w:tblGrid>
      <w:tr w:rsidR="0026512B" w:rsidRPr="0026512B" w14:paraId="76679D45" w14:textId="77777777">
        <w:trPr>
          <w:trHeight w:val="739"/>
        </w:trPr>
        <w:tc>
          <w:tcPr>
            <w:tcW w:w="3094" w:type="dxa"/>
            <w:tcBorders>
              <w:top w:val="single" w:sz="4" w:space="0" w:color="000000"/>
              <w:left w:val="single" w:sz="4" w:space="0" w:color="000000"/>
              <w:bottom w:val="single" w:sz="4" w:space="0" w:color="000000"/>
              <w:right w:val="single" w:sz="4" w:space="0" w:color="000000"/>
            </w:tcBorders>
          </w:tcPr>
          <w:p w14:paraId="64C1B282" w14:textId="77777777" w:rsidR="0026512B" w:rsidRPr="0026512B" w:rsidRDefault="0026512B" w:rsidP="0026512B">
            <w:pPr>
              <w:kinsoku w:val="0"/>
              <w:overflowPunct w:val="0"/>
              <w:autoSpaceDE w:val="0"/>
              <w:autoSpaceDN w:val="0"/>
              <w:adjustRightInd w:val="0"/>
              <w:spacing w:after="0" w:line="320" w:lineRule="exact"/>
              <w:ind w:left="1009" w:right="1001"/>
              <w:jc w:val="center"/>
              <w:rPr>
                <w:rFonts w:ascii="Times New Roman" w:hAnsi="Times New Roman" w:cs="Times New Roman"/>
                <w:b/>
                <w:bCs/>
                <w:sz w:val="28"/>
                <w:szCs w:val="28"/>
              </w:rPr>
            </w:pPr>
            <w:r w:rsidRPr="0026512B">
              <w:rPr>
                <w:rFonts w:ascii="Times New Roman" w:hAnsi="Times New Roman" w:cs="Times New Roman"/>
                <w:b/>
                <w:bCs/>
                <w:sz w:val="28"/>
                <w:szCs w:val="28"/>
              </w:rPr>
              <w:t>Среднее</w:t>
            </w:r>
          </w:p>
        </w:tc>
        <w:tc>
          <w:tcPr>
            <w:tcW w:w="3545" w:type="dxa"/>
            <w:tcBorders>
              <w:top w:val="single" w:sz="4" w:space="0" w:color="000000"/>
              <w:left w:val="single" w:sz="4" w:space="0" w:color="000000"/>
              <w:bottom w:val="single" w:sz="4" w:space="0" w:color="000000"/>
              <w:right w:val="single" w:sz="4" w:space="0" w:color="000000"/>
            </w:tcBorders>
          </w:tcPr>
          <w:p w14:paraId="75EA1C0F" w14:textId="77777777" w:rsidR="0026512B" w:rsidRPr="0026512B" w:rsidRDefault="0026512B" w:rsidP="0026512B">
            <w:pPr>
              <w:kinsoku w:val="0"/>
              <w:overflowPunct w:val="0"/>
              <w:autoSpaceDE w:val="0"/>
              <w:autoSpaceDN w:val="0"/>
              <w:adjustRightInd w:val="0"/>
              <w:spacing w:after="0" w:line="320" w:lineRule="exact"/>
              <w:ind w:left="573" w:right="564"/>
              <w:jc w:val="center"/>
              <w:rPr>
                <w:rFonts w:ascii="Times New Roman" w:hAnsi="Times New Roman" w:cs="Times New Roman"/>
                <w:b/>
                <w:bCs/>
                <w:sz w:val="28"/>
                <w:szCs w:val="28"/>
              </w:rPr>
            </w:pPr>
            <w:r w:rsidRPr="0026512B">
              <w:rPr>
                <w:rFonts w:ascii="Times New Roman" w:hAnsi="Times New Roman" w:cs="Times New Roman"/>
                <w:b/>
                <w:bCs/>
                <w:sz w:val="28"/>
                <w:szCs w:val="28"/>
              </w:rPr>
              <w:t>Среднее</w:t>
            </w:r>
          </w:p>
          <w:p w14:paraId="31436ECD" w14:textId="77777777" w:rsidR="0026512B" w:rsidRPr="0026512B" w:rsidRDefault="0026512B" w:rsidP="0026512B">
            <w:pPr>
              <w:kinsoku w:val="0"/>
              <w:overflowPunct w:val="0"/>
              <w:autoSpaceDE w:val="0"/>
              <w:autoSpaceDN w:val="0"/>
              <w:adjustRightInd w:val="0"/>
              <w:spacing w:before="47" w:after="0" w:line="240" w:lineRule="auto"/>
              <w:ind w:left="573" w:right="564"/>
              <w:jc w:val="center"/>
              <w:rPr>
                <w:rFonts w:ascii="Times New Roman" w:hAnsi="Times New Roman" w:cs="Times New Roman"/>
                <w:b/>
                <w:bCs/>
                <w:sz w:val="28"/>
                <w:szCs w:val="28"/>
              </w:rPr>
            </w:pPr>
            <w:r w:rsidRPr="0026512B">
              <w:rPr>
                <w:rFonts w:ascii="Times New Roman" w:hAnsi="Times New Roman" w:cs="Times New Roman"/>
                <w:b/>
                <w:bCs/>
                <w:sz w:val="28"/>
                <w:szCs w:val="28"/>
              </w:rPr>
              <w:t>профессиональное</w:t>
            </w:r>
          </w:p>
        </w:tc>
        <w:tc>
          <w:tcPr>
            <w:tcW w:w="3286" w:type="dxa"/>
            <w:tcBorders>
              <w:top w:val="single" w:sz="4" w:space="0" w:color="000000"/>
              <w:left w:val="single" w:sz="4" w:space="0" w:color="000000"/>
              <w:bottom w:val="single" w:sz="4" w:space="0" w:color="000000"/>
              <w:right w:val="single" w:sz="4" w:space="0" w:color="000000"/>
            </w:tcBorders>
          </w:tcPr>
          <w:p w14:paraId="02FE71FD" w14:textId="77777777" w:rsidR="0026512B" w:rsidRPr="0026512B" w:rsidRDefault="0026512B" w:rsidP="0026512B">
            <w:pPr>
              <w:kinsoku w:val="0"/>
              <w:overflowPunct w:val="0"/>
              <w:autoSpaceDE w:val="0"/>
              <w:autoSpaceDN w:val="0"/>
              <w:adjustRightInd w:val="0"/>
              <w:spacing w:after="0" w:line="320" w:lineRule="exact"/>
              <w:ind w:left="1115" w:right="1105"/>
              <w:jc w:val="center"/>
              <w:rPr>
                <w:rFonts w:ascii="Times New Roman" w:hAnsi="Times New Roman" w:cs="Times New Roman"/>
                <w:b/>
                <w:bCs/>
                <w:sz w:val="28"/>
                <w:szCs w:val="28"/>
              </w:rPr>
            </w:pPr>
            <w:r w:rsidRPr="0026512B">
              <w:rPr>
                <w:rFonts w:ascii="Times New Roman" w:hAnsi="Times New Roman" w:cs="Times New Roman"/>
                <w:b/>
                <w:bCs/>
                <w:sz w:val="28"/>
                <w:szCs w:val="28"/>
              </w:rPr>
              <w:t>Высшее</w:t>
            </w:r>
          </w:p>
        </w:tc>
      </w:tr>
      <w:tr w:rsidR="0026512B" w:rsidRPr="0026512B" w14:paraId="7CE20F09" w14:textId="77777777">
        <w:trPr>
          <w:trHeight w:val="371"/>
        </w:trPr>
        <w:tc>
          <w:tcPr>
            <w:tcW w:w="3094" w:type="dxa"/>
            <w:tcBorders>
              <w:top w:val="single" w:sz="4" w:space="0" w:color="000000"/>
              <w:left w:val="single" w:sz="4" w:space="0" w:color="000000"/>
              <w:bottom w:val="single" w:sz="4" w:space="0" w:color="000000"/>
              <w:right w:val="single" w:sz="4" w:space="0" w:color="000000"/>
            </w:tcBorders>
          </w:tcPr>
          <w:p w14:paraId="00096046" w14:textId="77777777" w:rsidR="0026512B" w:rsidRPr="0026512B" w:rsidRDefault="0026512B" w:rsidP="0026512B">
            <w:pPr>
              <w:kinsoku w:val="0"/>
              <w:overflowPunct w:val="0"/>
              <w:autoSpaceDE w:val="0"/>
              <w:autoSpaceDN w:val="0"/>
              <w:adjustRightInd w:val="0"/>
              <w:spacing w:after="0" w:line="317" w:lineRule="exact"/>
              <w:ind w:left="7"/>
              <w:jc w:val="center"/>
              <w:rPr>
                <w:rFonts w:ascii="Times New Roman" w:hAnsi="Times New Roman" w:cs="Times New Roman"/>
                <w:sz w:val="28"/>
                <w:szCs w:val="28"/>
              </w:rPr>
            </w:pPr>
            <w:r w:rsidRPr="0026512B">
              <w:rPr>
                <w:rFonts w:ascii="Times New Roman" w:hAnsi="Times New Roman" w:cs="Times New Roman"/>
                <w:sz w:val="28"/>
                <w:szCs w:val="28"/>
              </w:rPr>
              <w:t>0</w:t>
            </w:r>
          </w:p>
        </w:tc>
        <w:tc>
          <w:tcPr>
            <w:tcW w:w="3545" w:type="dxa"/>
            <w:tcBorders>
              <w:top w:val="single" w:sz="4" w:space="0" w:color="000000"/>
              <w:left w:val="single" w:sz="4" w:space="0" w:color="000000"/>
              <w:bottom w:val="single" w:sz="4" w:space="0" w:color="000000"/>
              <w:right w:val="single" w:sz="4" w:space="0" w:color="000000"/>
            </w:tcBorders>
          </w:tcPr>
          <w:p w14:paraId="02BF1FBF" w14:textId="172A2EAF" w:rsidR="0026512B" w:rsidRPr="0026512B" w:rsidRDefault="006459EA" w:rsidP="0026512B">
            <w:pPr>
              <w:kinsoku w:val="0"/>
              <w:overflowPunct w:val="0"/>
              <w:autoSpaceDE w:val="0"/>
              <w:autoSpaceDN w:val="0"/>
              <w:adjustRightInd w:val="0"/>
              <w:spacing w:after="0" w:line="317" w:lineRule="exact"/>
              <w:ind w:left="573" w:right="561"/>
              <w:jc w:val="center"/>
              <w:rPr>
                <w:rFonts w:ascii="Times New Roman" w:hAnsi="Times New Roman" w:cs="Times New Roman"/>
                <w:sz w:val="28"/>
                <w:szCs w:val="28"/>
              </w:rPr>
            </w:pPr>
            <w:r>
              <w:rPr>
                <w:rFonts w:ascii="Times New Roman" w:hAnsi="Times New Roman" w:cs="Times New Roman"/>
                <w:sz w:val="28"/>
                <w:szCs w:val="28"/>
              </w:rPr>
              <w:t>10</w:t>
            </w:r>
          </w:p>
        </w:tc>
        <w:tc>
          <w:tcPr>
            <w:tcW w:w="3286" w:type="dxa"/>
            <w:tcBorders>
              <w:top w:val="single" w:sz="4" w:space="0" w:color="000000"/>
              <w:left w:val="single" w:sz="4" w:space="0" w:color="000000"/>
              <w:bottom w:val="single" w:sz="4" w:space="0" w:color="000000"/>
              <w:right w:val="single" w:sz="4" w:space="0" w:color="000000"/>
            </w:tcBorders>
          </w:tcPr>
          <w:p w14:paraId="79318C58" w14:textId="55BDED58" w:rsidR="0026512B" w:rsidRPr="0026512B" w:rsidRDefault="006459EA" w:rsidP="0026512B">
            <w:pPr>
              <w:kinsoku w:val="0"/>
              <w:overflowPunct w:val="0"/>
              <w:autoSpaceDE w:val="0"/>
              <w:autoSpaceDN w:val="0"/>
              <w:adjustRightInd w:val="0"/>
              <w:spacing w:after="0" w:line="317" w:lineRule="exact"/>
              <w:ind w:left="1115" w:right="1103"/>
              <w:jc w:val="center"/>
              <w:rPr>
                <w:rFonts w:ascii="Times New Roman" w:hAnsi="Times New Roman" w:cs="Times New Roman"/>
                <w:sz w:val="28"/>
                <w:szCs w:val="28"/>
              </w:rPr>
            </w:pPr>
            <w:r>
              <w:rPr>
                <w:rFonts w:ascii="Times New Roman" w:hAnsi="Times New Roman" w:cs="Times New Roman"/>
                <w:sz w:val="28"/>
                <w:szCs w:val="28"/>
              </w:rPr>
              <w:t>10</w:t>
            </w:r>
          </w:p>
        </w:tc>
      </w:tr>
    </w:tbl>
    <w:p w14:paraId="0767B8D8" w14:textId="72473935" w:rsidR="0026512B" w:rsidRDefault="0026512B" w:rsidP="0026512B">
      <w:pPr>
        <w:kinsoku w:val="0"/>
        <w:overflowPunct w:val="0"/>
        <w:autoSpaceDE w:val="0"/>
        <w:autoSpaceDN w:val="0"/>
        <w:adjustRightInd w:val="0"/>
        <w:spacing w:before="113" w:after="55" w:line="240" w:lineRule="auto"/>
        <w:ind w:left="719"/>
        <w:jc w:val="both"/>
        <w:rPr>
          <w:rFonts w:ascii="Times New Roman" w:hAnsi="Times New Roman" w:cs="Times New Roman"/>
          <w:sz w:val="28"/>
          <w:szCs w:val="28"/>
        </w:rPr>
      </w:pPr>
      <w:r w:rsidRPr="0026512B">
        <w:rPr>
          <w:rFonts w:ascii="Times New Roman" w:hAnsi="Times New Roman" w:cs="Times New Roman"/>
          <w:sz w:val="28"/>
          <w:szCs w:val="28"/>
        </w:rPr>
        <w:t>Квалификация педагогических кадров:</w:t>
      </w:r>
    </w:p>
    <w:p w14:paraId="316AAA34" w14:textId="77777777" w:rsidR="006459EA" w:rsidRPr="0026512B" w:rsidRDefault="006459EA" w:rsidP="0026512B">
      <w:pPr>
        <w:kinsoku w:val="0"/>
        <w:overflowPunct w:val="0"/>
        <w:autoSpaceDE w:val="0"/>
        <w:autoSpaceDN w:val="0"/>
        <w:adjustRightInd w:val="0"/>
        <w:spacing w:before="113" w:after="55" w:line="240" w:lineRule="auto"/>
        <w:ind w:left="719"/>
        <w:jc w:val="both"/>
        <w:rPr>
          <w:rFonts w:ascii="Times New Roman" w:hAnsi="Times New Roman" w:cs="Times New Roman"/>
          <w:sz w:val="28"/>
          <w:szCs w:val="28"/>
        </w:rPr>
      </w:pPr>
    </w:p>
    <w:p w14:paraId="3A859E1A" w14:textId="431EF55E" w:rsidR="0026512B" w:rsidRPr="0026512B" w:rsidRDefault="0026512B" w:rsidP="00C701B5">
      <w:pPr>
        <w:kinsoku w:val="0"/>
        <w:overflowPunct w:val="0"/>
        <w:autoSpaceDE w:val="0"/>
        <w:autoSpaceDN w:val="0"/>
        <w:adjustRightInd w:val="0"/>
        <w:spacing w:after="0" w:line="240" w:lineRule="auto"/>
        <w:ind w:left="463"/>
        <w:rPr>
          <w:rFonts w:ascii="Times New Roman" w:hAnsi="Times New Roman" w:cs="Times New Roman"/>
          <w:sz w:val="20"/>
          <w:szCs w:val="20"/>
        </w:rPr>
      </w:pPr>
      <w:r w:rsidRPr="0026512B">
        <w:rPr>
          <w:rFonts w:ascii="Times New Roman" w:hAnsi="Times New Roman" w:cs="Times New Roman"/>
          <w:noProof/>
          <w:sz w:val="20"/>
          <w:szCs w:val="20"/>
        </w:rPr>
        <mc:AlternateContent>
          <mc:Choice Requires="wps">
            <w:drawing>
              <wp:inline distT="0" distB="0" distL="0" distR="0" wp14:anchorId="6A85FCB7" wp14:editId="3D17B644">
                <wp:extent cx="5485447" cy="1195070"/>
                <wp:effectExtent l="0" t="0" r="1270" b="508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447" cy="119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2"/>
                              <w:gridCol w:w="1358"/>
                              <w:gridCol w:w="1282"/>
                              <w:gridCol w:w="1070"/>
                            </w:tblGrid>
                            <w:tr w:rsidR="00CF2816" w14:paraId="52BFE6BF" w14:textId="77777777" w:rsidTr="00C701B5">
                              <w:trPr>
                                <w:trHeight w:val="1110"/>
                              </w:trPr>
                              <w:tc>
                                <w:tcPr>
                                  <w:tcW w:w="4832" w:type="dxa"/>
                                </w:tcPr>
                                <w:p w14:paraId="0834A4BF" w14:textId="77777777" w:rsidR="00CF2816" w:rsidRDefault="00CF2816">
                                  <w:pPr>
                                    <w:pStyle w:val="TableParagraph"/>
                                    <w:kinsoku w:val="0"/>
                                    <w:overflowPunct w:val="0"/>
                                    <w:spacing w:before="10"/>
                                    <w:rPr>
                                      <w:sz w:val="31"/>
                                      <w:szCs w:val="31"/>
                                    </w:rPr>
                                  </w:pPr>
                                </w:p>
                                <w:p w14:paraId="66A0DF98" w14:textId="77777777" w:rsidR="00CF2816" w:rsidRDefault="00CF2816">
                                  <w:pPr>
                                    <w:pStyle w:val="TableParagraph"/>
                                    <w:kinsoku w:val="0"/>
                                    <w:overflowPunct w:val="0"/>
                                    <w:rPr>
                                      <w:b/>
                                      <w:bCs/>
                                      <w:sz w:val="28"/>
                                      <w:szCs w:val="28"/>
                                    </w:rPr>
                                  </w:pPr>
                                  <w:r>
                                    <w:rPr>
                                      <w:b/>
                                      <w:bCs/>
                                      <w:sz w:val="28"/>
                                      <w:szCs w:val="28"/>
                                    </w:rPr>
                                    <w:t>Стаж работы</w:t>
                                  </w:r>
                                </w:p>
                              </w:tc>
                              <w:tc>
                                <w:tcPr>
                                  <w:tcW w:w="1358" w:type="dxa"/>
                                </w:tcPr>
                                <w:p w14:paraId="44AEAA80" w14:textId="77777777" w:rsidR="00CF2816" w:rsidRDefault="00CF2816">
                                  <w:pPr>
                                    <w:pStyle w:val="TableParagraph"/>
                                    <w:kinsoku w:val="0"/>
                                    <w:overflowPunct w:val="0"/>
                                    <w:spacing w:before="10"/>
                                    <w:rPr>
                                      <w:sz w:val="31"/>
                                      <w:szCs w:val="31"/>
                                    </w:rPr>
                                  </w:pPr>
                                </w:p>
                                <w:p w14:paraId="7BCFD9FF" w14:textId="77777777" w:rsidR="00CF2816" w:rsidRDefault="00CF2816">
                                  <w:pPr>
                                    <w:pStyle w:val="TableParagraph"/>
                                    <w:kinsoku w:val="0"/>
                                    <w:overflowPunct w:val="0"/>
                                    <w:ind w:right="159"/>
                                    <w:jc w:val="center"/>
                                    <w:rPr>
                                      <w:b/>
                                      <w:bCs/>
                                      <w:sz w:val="28"/>
                                      <w:szCs w:val="28"/>
                                    </w:rPr>
                                  </w:pPr>
                                  <w:r>
                                    <w:rPr>
                                      <w:b/>
                                      <w:bCs/>
                                      <w:sz w:val="28"/>
                                      <w:szCs w:val="28"/>
                                    </w:rPr>
                                    <w:t>до 5 лет</w:t>
                                  </w:r>
                                </w:p>
                              </w:tc>
                              <w:tc>
                                <w:tcPr>
                                  <w:tcW w:w="1282" w:type="dxa"/>
                                </w:tcPr>
                                <w:p w14:paraId="6FEB023F" w14:textId="77777777" w:rsidR="00CF2816" w:rsidRDefault="00CF2816">
                                  <w:pPr>
                                    <w:pStyle w:val="TableParagraph"/>
                                    <w:kinsoku w:val="0"/>
                                    <w:overflowPunct w:val="0"/>
                                    <w:spacing w:before="8"/>
                                    <w:rPr>
                                      <w:sz w:val="27"/>
                                      <w:szCs w:val="27"/>
                                    </w:rPr>
                                  </w:pPr>
                                </w:p>
                                <w:p w14:paraId="25C21968" w14:textId="77777777" w:rsidR="00CF2816" w:rsidRDefault="00CF2816">
                                  <w:pPr>
                                    <w:pStyle w:val="TableParagraph"/>
                                    <w:kinsoku w:val="0"/>
                                    <w:overflowPunct w:val="0"/>
                                    <w:spacing w:line="370" w:lineRule="atLeast"/>
                                    <w:ind w:right="297"/>
                                    <w:rPr>
                                      <w:b/>
                                      <w:bCs/>
                                      <w:sz w:val="28"/>
                                      <w:szCs w:val="28"/>
                                    </w:rPr>
                                  </w:pPr>
                                  <w:r>
                                    <w:rPr>
                                      <w:b/>
                                      <w:bCs/>
                                      <w:sz w:val="28"/>
                                      <w:szCs w:val="28"/>
                                    </w:rPr>
                                    <w:t>до 30 лет</w:t>
                                  </w:r>
                                </w:p>
                              </w:tc>
                              <w:tc>
                                <w:tcPr>
                                  <w:tcW w:w="1070" w:type="dxa"/>
                                </w:tcPr>
                                <w:p w14:paraId="225581A0" w14:textId="77777777" w:rsidR="00CF2816" w:rsidRDefault="00CF2816">
                                  <w:pPr>
                                    <w:pStyle w:val="TableParagraph"/>
                                    <w:kinsoku w:val="0"/>
                                    <w:overflowPunct w:val="0"/>
                                    <w:spacing w:before="8"/>
                                    <w:rPr>
                                      <w:sz w:val="27"/>
                                      <w:szCs w:val="27"/>
                                    </w:rPr>
                                  </w:pPr>
                                </w:p>
                                <w:p w14:paraId="455A9E9B" w14:textId="77777777" w:rsidR="00CF2816" w:rsidRDefault="00CF2816">
                                  <w:pPr>
                                    <w:pStyle w:val="TableParagraph"/>
                                    <w:kinsoku w:val="0"/>
                                    <w:overflowPunct w:val="0"/>
                                    <w:spacing w:line="278" w:lineRule="auto"/>
                                    <w:ind w:right="78"/>
                                    <w:rPr>
                                      <w:b/>
                                      <w:bCs/>
                                      <w:sz w:val="28"/>
                                      <w:szCs w:val="28"/>
                                    </w:rPr>
                                  </w:pPr>
                                  <w:r>
                                    <w:rPr>
                                      <w:b/>
                                      <w:bCs/>
                                      <w:sz w:val="28"/>
                                      <w:szCs w:val="28"/>
                                    </w:rPr>
                                    <w:t>свыше 30 лет</w:t>
                                  </w:r>
                                </w:p>
                              </w:tc>
                            </w:tr>
                            <w:tr w:rsidR="00CF2816" w14:paraId="045426A5" w14:textId="77777777" w:rsidTr="00C701B5">
                              <w:trPr>
                                <w:trHeight w:val="741"/>
                              </w:trPr>
                              <w:tc>
                                <w:tcPr>
                                  <w:tcW w:w="4832" w:type="dxa"/>
                                </w:tcPr>
                                <w:p w14:paraId="27040BF3" w14:textId="77777777" w:rsidR="00CF2816" w:rsidRDefault="00CF2816">
                                  <w:pPr>
                                    <w:pStyle w:val="TableParagraph"/>
                                    <w:kinsoku w:val="0"/>
                                    <w:overflowPunct w:val="0"/>
                                    <w:spacing w:line="315" w:lineRule="exact"/>
                                    <w:rPr>
                                      <w:sz w:val="28"/>
                                      <w:szCs w:val="28"/>
                                    </w:rPr>
                                  </w:pPr>
                                  <w:r>
                                    <w:rPr>
                                      <w:sz w:val="28"/>
                                      <w:szCs w:val="28"/>
                                    </w:rPr>
                                    <w:t>Количество педагогических</w:t>
                                  </w:r>
                                </w:p>
                                <w:p w14:paraId="614B2598" w14:textId="77777777" w:rsidR="00CF2816" w:rsidRDefault="00CF2816">
                                  <w:pPr>
                                    <w:pStyle w:val="TableParagraph"/>
                                    <w:kinsoku w:val="0"/>
                                    <w:overflowPunct w:val="0"/>
                                    <w:spacing w:before="47"/>
                                    <w:rPr>
                                      <w:sz w:val="28"/>
                                      <w:szCs w:val="28"/>
                                    </w:rPr>
                                  </w:pPr>
                                  <w:r>
                                    <w:rPr>
                                      <w:sz w:val="28"/>
                                      <w:szCs w:val="28"/>
                                    </w:rPr>
                                    <w:t>работников</w:t>
                                  </w:r>
                                </w:p>
                              </w:tc>
                              <w:tc>
                                <w:tcPr>
                                  <w:tcW w:w="1358" w:type="dxa"/>
                                </w:tcPr>
                                <w:p w14:paraId="1AEE1A87" w14:textId="343BA0B0" w:rsidR="00CF2816" w:rsidRDefault="00CF2816">
                                  <w:pPr>
                                    <w:pStyle w:val="TableParagraph"/>
                                    <w:kinsoku w:val="0"/>
                                    <w:overflowPunct w:val="0"/>
                                    <w:spacing w:line="315" w:lineRule="exact"/>
                                    <w:ind w:right="157"/>
                                    <w:jc w:val="center"/>
                                    <w:rPr>
                                      <w:sz w:val="28"/>
                                      <w:szCs w:val="28"/>
                                    </w:rPr>
                                  </w:pPr>
                                  <w:r>
                                    <w:rPr>
                                      <w:sz w:val="28"/>
                                      <w:szCs w:val="28"/>
                                    </w:rPr>
                                    <w:t>2</w:t>
                                  </w:r>
                                </w:p>
                              </w:tc>
                              <w:tc>
                                <w:tcPr>
                                  <w:tcW w:w="1282" w:type="dxa"/>
                                </w:tcPr>
                                <w:p w14:paraId="3B7C6C82" w14:textId="751A5BC1" w:rsidR="00CF2816" w:rsidRDefault="00CF2816">
                                  <w:pPr>
                                    <w:pStyle w:val="TableParagraph"/>
                                    <w:kinsoku w:val="0"/>
                                    <w:overflowPunct w:val="0"/>
                                    <w:spacing w:line="315" w:lineRule="exact"/>
                                    <w:ind w:right="471"/>
                                    <w:jc w:val="center"/>
                                    <w:rPr>
                                      <w:sz w:val="28"/>
                                      <w:szCs w:val="28"/>
                                    </w:rPr>
                                  </w:pPr>
                                  <w:r>
                                    <w:rPr>
                                      <w:sz w:val="28"/>
                                      <w:szCs w:val="28"/>
                                    </w:rPr>
                                    <w:t>6</w:t>
                                  </w:r>
                                </w:p>
                              </w:tc>
                              <w:tc>
                                <w:tcPr>
                                  <w:tcW w:w="1070" w:type="dxa"/>
                                </w:tcPr>
                                <w:p w14:paraId="2F5B8B4C" w14:textId="7C115D34" w:rsidR="00CF2816" w:rsidRDefault="00CF2816">
                                  <w:pPr>
                                    <w:pStyle w:val="TableParagraph"/>
                                    <w:kinsoku w:val="0"/>
                                    <w:overflowPunct w:val="0"/>
                                    <w:spacing w:line="315" w:lineRule="exact"/>
                                    <w:ind w:right="365"/>
                                    <w:jc w:val="center"/>
                                    <w:rPr>
                                      <w:sz w:val="28"/>
                                      <w:szCs w:val="28"/>
                                    </w:rPr>
                                  </w:pPr>
                                  <w:r>
                                    <w:rPr>
                                      <w:sz w:val="28"/>
                                      <w:szCs w:val="28"/>
                                    </w:rPr>
                                    <w:t>2</w:t>
                                  </w:r>
                                </w:p>
                              </w:tc>
                            </w:tr>
                          </w:tbl>
                          <w:p w14:paraId="2B5B3952" w14:textId="77777777" w:rsidR="00CF2816" w:rsidRDefault="00CF2816" w:rsidP="0026512B">
                            <w:pPr>
                              <w:pStyle w:val="a3"/>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6A85FCB7" id="_x0000_t202" coordsize="21600,21600" o:spt="202" path="m,l,21600r21600,l21600,xe">
                <v:stroke joinstyle="miter"/>
                <v:path gradientshapeok="t" o:connecttype="rect"/>
              </v:shapetype>
              <v:shape id="Надпись 1" o:spid="_x0000_s1026" type="#_x0000_t202" style="width:431.9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2"/>
                        <w:gridCol w:w="1358"/>
                        <w:gridCol w:w="1282"/>
                        <w:gridCol w:w="1070"/>
                      </w:tblGrid>
                      <w:tr w:rsidR="00CF2816" w14:paraId="52BFE6BF" w14:textId="77777777" w:rsidTr="00C701B5">
                        <w:trPr>
                          <w:trHeight w:val="1110"/>
                        </w:trPr>
                        <w:tc>
                          <w:tcPr>
                            <w:tcW w:w="4832" w:type="dxa"/>
                          </w:tcPr>
                          <w:p w14:paraId="0834A4BF" w14:textId="77777777" w:rsidR="00CF2816" w:rsidRDefault="00CF2816">
                            <w:pPr>
                              <w:pStyle w:val="TableParagraph"/>
                              <w:kinsoku w:val="0"/>
                              <w:overflowPunct w:val="0"/>
                              <w:spacing w:before="10"/>
                              <w:rPr>
                                <w:sz w:val="31"/>
                                <w:szCs w:val="31"/>
                              </w:rPr>
                            </w:pPr>
                          </w:p>
                          <w:p w14:paraId="66A0DF98" w14:textId="77777777" w:rsidR="00CF2816" w:rsidRDefault="00CF2816">
                            <w:pPr>
                              <w:pStyle w:val="TableParagraph"/>
                              <w:kinsoku w:val="0"/>
                              <w:overflowPunct w:val="0"/>
                              <w:rPr>
                                <w:b/>
                                <w:bCs/>
                                <w:sz w:val="28"/>
                                <w:szCs w:val="28"/>
                              </w:rPr>
                            </w:pPr>
                            <w:r>
                              <w:rPr>
                                <w:b/>
                                <w:bCs/>
                                <w:sz w:val="28"/>
                                <w:szCs w:val="28"/>
                              </w:rPr>
                              <w:t>Стаж работы</w:t>
                            </w:r>
                          </w:p>
                        </w:tc>
                        <w:tc>
                          <w:tcPr>
                            <w:tcW w:w="1358" w:type="dxa"/>
                          </w:tcPr>
                          <w:p w14:paraId="44AEAA80" w14:textId="77777777" w:rsidR="00CF2816" w:rsidRDefault="00CF2816">
                            <w:pPr>
                              <w:pStyle w:val="TableParagraph"/>
                              <w:kinsoku w:val="0"/>
                              <w:overflowPunct w:val="0"/>
                              <w:spacing w:before="10"/>
                              <w:rPr>
                                <w:sz w:val="31"/>
                                <w:szCs w:val="31"/>
                              </w:rPr>
                            </w:pPr>
                          </w:p>
                          <w:p w14:paraId="7BCFD9FF" w14:textId="77777777" w:rsidR="00CF2816" w:rsidRDefault="00CF2816">
                            <w:pPr>
                              <w:pStyle w:val="TableParagraph"/>
                              <w:kinsoku w:val="0"/>
                              <w:overflowPunct w:val="0"/>
                              <w:ind w:right="159"/>
                              <w:jc w:val="center"/>
                              <w:rPr>
                                <w:b/>
                                <w:bCs/>
                                <w:sz w:val="28"/>
                                <w:szCs w:val="28"/>
                              </w:rPr>
                            </w:pPr>
                            <w:r>
                              <w:rPr>
                                <w:b/>
                                <w:bCs/>
                                <w:sz w:val="28"/>
                                <w:szCs w:val="28"/>
                              </w:rPr>
                              <w:t>до 5 лет</w:t>
                            </w:r>
                          </w:p>
                        </w:tc>
                        <w:tc>
                          <w:tcPr>
                            <w:tcW w:w="1282" w:type="dxa"/>
                          </w:tcPr>
                          <w:p w14:paraId="6FEB023F" w14:textId="77777777" w:rsidR="00CF2816" w:rsidRDefault="00CF2816">
                            <w:pPr>
                              <w:pStyle w:val="TableParagraph"/>
                              <w:kinsoku w:val="0"/>
                              <w:overflowPunct w:val="0"/>
                              <w:spacing w:before="8"/>
                              <w:rPr>
                                <w:sz w:val="27"/>
                                <w:szCs w:val="27"/>
                              </w:rPr>
                            </w:pPr>
                          </w:p>
                          <w:p w14:paraId="25C21968" w14:textId="77777777" w:rsidR="00CF2816" w:rsidRDefault="00CF2816">
                            <w:pPr>
                              <w:pStyle w:val="TableParagraph"/>
                              <w:kinsoku w:val="0"/>
                              <w:overflowPunct w:val="0"/>
                              <w:spacing w:line="370" w:lineRule="atLeast"/>
                              <w:ind w:right="297"/>
                              <w:rPr>
                                <w:b/>
                                <w:bCs/>
                                <w:sz w:val="28"/>
                                <w:szCs w:val="28"/>
                              </w:rPr>
                            </w:pPr>
                            <w:r>
                              <w:rPr>
                                <w:b/>
                                <w:bCs/>
                                <w:sz w:val="28"/>
                                <w:szCs w:val="28"/>
                              </w:rPr>
                              <w:t>до 30 лет</w:t>
                            </w:r>
                          </w:p>
                        </w:tc>
                        <w:tc>
                          <w:tcPr>
                            <w:tcW w:w="1070" w:type="dxa"/>
                          </w:tcPr>
                          <w:p w14:paraId="225581A0" w14:textId="77777777" w:rsidR="00CF2816" w:rsidRDefault="00CF2816">
                            <w:pPr>
                              <w:pStyle w:val="TableParagraph"/>
                              <w:kinsoku w:val="0"/>
                              <w:overflowPunct w:val="0"/>
                              <w:spacing w:before="8"/>
                              <w:rPr>
                                <w:sz w:val="27"/>
                                <w:szCs w:val="27"/>
                              </w:rPr>
                            </w:pPr>
                          </w:p>
                          <w:p w14:paraId="455A9E9B" w14:textId="77777777" w:rsidR="00CF2816" w:rsidRDefault="00CF2816">
                            <w:pPr>
                              <w:pStyle w:val="TableParagraph"/>
                              <w:kinsoku w:val="0"/>
                              <w:overflowPunct w:val="0"/>
                              <w:spacing w:line="278" w:lineRule="auto"/>
                              <w:ind w:right="78"/>
                              <w:rPr>
                                <w:b/>
                                <w:bCs/>
                                <w:sz w:val="28"/>
                                <w:szCs w:val="28"/>
                              </w:rPr>
                            </w:pPr>
                            <w:r>
                              <w:rPr>
                                <w:b/>
                                <w:bCs/>
                                <w:sz w:val="28"/>
                                <w:szCs w:val="28"/>
                              </w:rPr>
                              <w:t>свыше 30 лет</w:t>
                            </w:r>
                          </w:p>
                        </w:tc>
                      </w:tr>
                      <w:tr w:rsidR="00CF2816" w14:paraId="045426A5" w14:textId="77777777" w:rsidTr="00C701B5">
                        <w:trPr>
                          <w:trHeight w:val="741"/>
                        </w:trPr>
                        <w:tc>
                          <w:tcPr>
                            <w:tcW w:w="4832" w:type="dxa"/>
                          </w:tcPr>
                          <w:p w14:paraId="27040BF3" w14:textId="77777777" w:rsidR="00CF2816" w:rsidRDefault="00CF2816">
                            <w:pPr>
                              <w:pStyle w:val="TableParagraph"/>
                              <w:kinsoku w:val="0"/>
                              <w:overflowPunct w:val="0"/>
                              <w:spacing w:line="315" w:lineRule="exact"/>
                              <w:rPr>
                                <w:sz w:val="28"/>
                                <w:szCs w:val="28"/>
                              </w:rPr>
                            </w:pPr>
                            <w:r>
                              <w:rPr>
                                <w:sz w:val="28"/>
                                <w:szCs w:val="28"/>
                              </w:rPr>
                              <w:t>Количество педагогических</w:t>
                            </w:r>
                          </w:p>
                          <w:p w14:paraId="614B2598" w14:textId="77777777" w:rsidR="00CF2816" w:rsidRDefault="00CF2816">
                            <w:pPr>
                              <w:pStyle w:val="TableParagraph"/>
                              <w:kinsoku w:val="0"/>
                              <w:overflowPunct w:val="0"/>
                              <w:spacing w:before="47"/>
                              <w:rPr>
                                <w:sz w:val="28"/>
                                <w:szCs w:val="28"/>
                              </w:rPr>
                            </w:pPr>
                            <w:r>
                              <w:rPr>
                                <w:sz w:val="28"/>
                                <w:szCs w:val="28"/>
                              </w:rPr>
                              <w:t>работников</w:t>
                            </w:r>
                          </w:p>
                        </w:tc>
                        <w:tc>
                          <w:tcPr>
                            <w:tcW w:w="1358" w:type="dxa"/>
                          </w:tcPr>
                          <w:p w14:paraId="1AEE1A87" w14:textId="343BA0B0" w:rsidR="00CF2816" w:rsidRDefault="00CF2816">
                            <w:pPr>
                              <w:pStyle w:val="TableParagraph"/>
                              <w:kinsoku w:val="0"/>
                              <w:overflowPunct w:val="0"/>
                              <w:spacing w:line="315" w:lineRule="exact"/>
                              <w:ind w:right="157"/>
                              <w:jc w:val="center"/>
                              <w:rPr>
                                <w:sz w:val="28"/>
                                <w:szCs w:val="28"/>
                              </w:rPr>
                            </w:pPr>
                            <w:r>
                              <w:rPr>
                                <w:sz w:val="28"/>
                                <w:szCs w:val="28"/>
                              </w:rPr>
                              <w:t>2</w:t>
                            </w:r>
                          </w:p>
                        </w:tc>
                        <w:tc>
                          <w:tcPr>
                            <w:tcW w:w="1282" w:type="dxa"/>
                          </w:tcPr>
                          <w:p w14:paraId="3B7C6C82" w14:textId="751A5BC1" w:rsidR="00CF2816" w:rsidRDefault="00CF2816">
                            <w:pPr>
                              <w:pStyle w:val="TableParagraph"/>
                              <w:kinsoku w:val="0"/>
                              <w:overflowPunct w:val="0"/>
                              <w:spacing w:line="315" w:lineRule="exact"/>
                              <w:ind w:right="471"/>
                              <w:jc w:val="center"/>
                              <w:rPr>
                                <w:sz w:val="28"/>
                                <w:szCs w:val="28"/>
                              </w:rPr>
                            </w:pPr>
                            <w:r>
                              <w:rPr>
                                <w:sz w:val="28"/>
                                <w:szCs w:val="28"/>
                              </w:rPr>
                              <w:t>6</w:t>
                            </w:r>
                          </w:p>
                        </w:tc>
                        <w:tc>
                          <w:tcPr>
                            <w:tcW w:w="1070" w:type="dxa"/>
                          </w:tcPr>
                          <w:p w14:paraId="2F5B8B4C" w14:textId="7C115D34" w:rsidR="00CF2816" w:rsidRDefault="00CF2816">
                            <w:pPr>
                              <w:pStyle w:val="TableParagraph"/>
                              <w:kinsoku w:val="0"/>
                              <w:overflowPunct w:val="0"/>
                              <w:spacing w:line="315" w:lineRule="exact"/>
                              <w:ind w:right="365"/>
                              <w:jc w:val="center"/>
                              <w:rPr>
                                <w:sz w:val="28"/>
                                <w:szCs w:val="28"/>
                              </w:rPr>
                            </w:pPr>
                            <w:r>
                              <w:rPr>
                                <w:sz w:val="28"/>
                                <w:szCs w:val="28"/>
                              </w:rPr>
                              <w:t>2</w:t>
                            </w:r>
                          </w:p>
                        </w:tc>
                      </w:tr>
                    </w:tbl>
                    <w:p w14:paraId="2B5B3952" w14:textId="77777777" w:rsidR="00CF2816" w:rsidRDefault="00CF2816" w:rsidP="0026512B">
                      <w:pPr>
                        <w:pStyle w:val="a3"/>
                        <w:kinsoku w:val="0"/>
                        <w:overflowPunct w:val="0"/>
                        <w:rPr>
                          <w:sz w:val="24"/>
                          <w:szCs w:val="24"/>
                        </w:rPr>
                      </w:pPr>
                    </w:p>
                  </w:txbxContent>
                </v:textbox>
                <w10:anchorlock/>
              </v:shape>
            </w:pict>
          </mc:Fallback>
        </mc:AlternateContent>
      </w:r>
    </w:p>
    <w:p w14:paraId="330F1B65" w14:textId="77777777" w:rsidR="0026512B" w:rsidRPr="0026512B" w:rsidRDefault="0026512B" w:rsidP="0026512B">
      <w:pPr>
        <w:kinsoku w:val="0"/>
        <w:overflowPunct w:val="0"/>
        <w:autoSpaceDE w:val="0"/>
        <w:autoSpaceDN w:val="0"/>
        <w:adjustRightInd w:val="0"/>
        <w:spacing w:before="49" w:after="0" w:line="240" w:lineRule="auto"/>
        <w:ind w:left="463"/>
        <w:rPr>
          <w:rFonts w:ascii="Times New Roman" w:hAnsi="Times New Roman" w:cs="Times New Roman"/>
          <w:sz w:val="28"/>
          <w:szCs w:val="28"/>
        </w:rPr>
      </w:pPr>
      <w:r w:rsidRPr="0026512B">
        <w:rPr>
          <w:rFonts w:ascii="Times New Roman" w:hAnsi="Times New Roman" w:cs="Times New Roman"/>
          <w:sz w:val="28"/>
          <w:szCs w:val="28"/>
        </w:rPr>
        <w:t>Стаж педагогических работников:</w:t>
      </w:r>
    </w:p>
    <w:p w14:paraId="659AC443"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30"/>
          <w:szCs w:val="30"/>
        </w:rPr>
      </w:pPr>
    </w:p>
    <w:p w14:paraId="238E54D8"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26599CD7" w14:textId="226AFD7D" w:rsidR="0026512B" w:rsidRPr="0026512B" w:rsidRDefault="0026512B" w:rsidP="0026512B">
      <w:pPr>
        <w:kinsoku w:val="0"/>
        <w:overflowPunct w:val="0"/>
        <w:autoSpaceDE w:val="0"/>
        <w:autoSpaceDN w:val="0"/>
        <w:adjustRightInd w:val="0"/>
        <w:spacing w:before="51" w:after="0" w:line="240" w:lineRule="auto"/>
        <w:ind w:left="749" w:right="874"/>
        <w:jc w:val="center"/>
        <w:rPr>
          <w:rFonts w:ascii="Times New Roman" w:hAnsi="Times New Roman" w:cs="Times New Roman"/>
          <w:sz w:val="23"/>
          <w:szCs w:val="23"/>
        </w:rPr>
      </w:pPr>
    </w:p>
    <w:p w14:paraId="56E2AAB0" w14:textId="77777777" w:rsidR="0026512B" w:rsidRPr="0026512B" w:rsidRDefault="0026512B" w:rsidP="0026512B">
      <w:pPr>
        <w:kinsoku w:val="0"/>
        <w:overflowPunct w:val="0"/>
        <w:autoSpaceDE w:val="0"/>
        <w:autoSpaceDN w:val="0"/>
        <w:adjustRightInd w:val="0"/>
        <w:spacing w:before="51" w:after="0" w:line="240" w:lineRule="auto"/>
        <w:ind w:left="749" w:right="874"/>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50BAFFD2" w14:textId="77777777" w:rsidR="0026512B" w:rsidRPr="0026512B" w:rsidRDefault="0026512B" w:rsidP="0026512B">
      <w:pPr>
        <w:numPr>
          <w:ilvl w:val="2"/>
          <w:numId w:val="15"/>
        </w:numPr>
        <w:tabs>
          <w:tab w:val="left" w:pos="1503"/>
        </w:tabs>
        <w:kinsoku w:val="0"/>
        <w:overflowPunct w:val="0"/>
        <w:autoSpaceDE w:val="0"/>
        <w:autoSpaceDN w:val="0"/>
        <w:adjustRightInd w:val="0"/>
        <w:spacing w:before="168" w:after="0" w:line="240" w:lineRule="auto"/>
        <w:ind w:hanging="700"/>
        <w:outlineLvl w:val="1"/>
        <w:rPr>
          <w:rFonts w:ascii="Times New Roman" w:hAnsi="Times New Roman" w:cs="Times New Roman"/>
          <w:b/>
          <w:bCs/>
          <w:sz w:val="28"/>
          <w:szCs w:val="28"/>
        </w:rPr>
      </w:pPr>
      <w:bookmarkStart w:id="14" w:name="_bookmark13"/>
      <w:bookmarkEnd w:id="14"/>
      <w:r w:rsidRPr="0026512B">
        <w:rPr>
          <w:rFonts w:ascii="Times New Roman" w:hAnsi="Times New Roman" w:cs="Times New Roman"/>
          <w:b/>
          <w:bCs/>
          <w:sz w:val="28"/>
          <w:szCs w:val="28"/>
        </w:rPr>
        <w:t>Учебно-методическое</w:t>
      </w:r>
      <w:r w:rsidRPr="0026512B">
        <w:rPr>
          <w:rFonts w:ascii="Times New Roman" w:hAnsi="Times New Roman" w:cs="Times New Roman"/>
          <w:b/>
          <w:bCs/>
          <w:spacing w:val="-3"/>
          <w:sz w:val="28"/>
          <w:szCs w:val="28"/>
        </w:rPr>
        <w:t xml:space="preserve"> </w:t>
      </w:r>
      <w:r w:rsidRPr="0026512B">
        <w:rPr>
          <w:rFonts w:ascii="Times New Roman" w:hAnsi="Times New Roman" w:cs="Times New Roman"/>
          <w:b/>
          <w:bCs/>
          <w:sz w:val="28"/>
          <w:szCs w:val="28"/>
        </w:rPr>
        <w:t>обеспечение</w:t>
      </w:r>
    </w:p>
    <w:p w14:paraId="30F50BFC" w14:textId="6B680BD5" w:rsidR="0026512B" w:rsidRPr="0026512B" w:rsidRDefault="0026512B" w:rsidP="0026512B">
      <w:pPr>
        <w:kinsoku w:val="0"/>
        <w:overflowPunct w:val="0"/>
        <w:autoSpaceDE w:val="0"/>
        <w:autoSpaceDN w:val="0"/>
        <w:adjustRightInd w:val="0"/>
        <w:spacing w:before="166" w:after="0" w:line="276" w:lineRule="auto"/>
        <w:ind w:left="273" w:right="705" w:firstLine="700"/>
        <w:jc w:val="both"/>
        <w:rPr>
          <w:rFonts w:ascii="Times New Roman" w:hAnsi="Times New Roman" w:cs="Times New Roman"/>
          <w:sz w:val="28"/>
          <w:szCs w:val="28"/>
        </w:rPr>
      </w:pPr>
      <w:r w:rsidRPr="0026512B">
        <w:rPr>
          <w:rFonts w:ascii="Times New Roman" w:hAnsi="Times New Roman" w:cs="Times New Roman"/>
          <w:sz w:val="28"/>
          <w:szCs w:val="28"/>
        </w:rPr>
        <w:t>В течение 2019</w:t>
      </w:r>
      <w:r w:rsidR="009E5B6C">
        <w:rPr>
          <w:rFonts w:ascii="Times New Roman" w:hAnsi="Times New Roman" w:cs="Times New Roman"/>
          <w:sz w:val="28"/>
          <w:szCs w:val="28"/>
        </w:rPr>
        <w:t>-2020</w:t>
      </w:r>
      <w:r w:rsidRPr="0026512B">
        <w:rPr>
          <w:rFonts w:ascii="Times New Roman" w:hAnsi="Times New Roman" w:cs="Times New Roman"/>
          <w:sz w:val="28"/>
          <w:szCs w:val="28"/>
        </w:rPr>
        <w:t xml:space="preserve"> года обновлены, разработаны и приведены в соответствие с Федеральным законом от 29.12.2012 № 273-ФЗ «Об образовании в Российской Федерации» основные виды учебно-методической документации.</w:t>
      </w:r>
    </w:p>
    <w:p w14:paraId="2E965B17" w14:textId="79C8A0A1" w:rsidR="0026512B" w:rsidRPr="0026512B" w:rsidRDefault="0026512B" w:rsidP="0026512B">
      <w:pPr>
        <w:kinsoku w:val="0"/>
        <w:overflowPunct w:val="0"/>
        <w:autoSpaceDE w:val="0"/>
        <w:autoSpaceDN w:val="0"/>
        <w:adjustRightInd w:val="0"/>
        <w:spacing w:after="0" w:line="276" w:lineRule="auto"/>
        <w:ind w:left="273" w:right="704"/>
        <w:jc w:val="both"/>
        <w:rPr>
          <w:rFonts w:ascii="Times New Roman" w:hAnsi="Times New Roman" w:cs="Times New Roman"/>
          <w:sz w:val="28"/>
          <w:szCs w:val="28"/>
        </w:rPr>
      </w:pPr>
      <w:proofErr w:type="gramStart"/>
      <w:r w:rsidRPr="0026512B">
        <w:rPr>
          <w:rFonts w:ascii="Times New Roman" w:hAnsi="Times New Roman" w:cs="Times New Roman"/>
          <w:sz w:val="28"/>
          <w:szCs w:val="28"/>
        </w:rPr>
        <w:t xml:space="preserve">Переработаны </w:t>
      </w:r>
      <w:r w:rsidR="00C701B5">
        <w:rPr>
          <w:rFonts w:ascii="Times New Roman" w:hAnsi="Times New Roman" w:cs="Times New Roman"/>
          <w:sz w:val="28"/>
          <w:szCs w:val="28"/>
        </w:rPr>
        <w:t xml:space="preserve"> </w:t>
      </w:r>
      <w:r w:rsidR="00255794">
        <w:rPr>
          <w:rFonts w:ascii="Times New Roman" w:hAnsi="Times New Roman" w:cs="Times New Roman"/>
          <w:sz w:val="28"/>
          <w:szCs w:val="28"/>
        </w:rPr>
        <w:t>2</w:t>
      </w:r>
      <w:proofErr w:type="gramEnd"/>
      <w:r w:rsidRPr="0026512B">
        <w:rPr>
          <w:rFonts w:ascii="Times New Roman" w:hAnsi="Times New Roman" w:cs="Times New Roman"/>
          <w:sz w:val="28"/>
          <w:szCs w:val="28"/>
        </w:rPr>
        <w:t xml:space="preserve"> учебных план</w:t>
      </w:r>
      <w:r w:rsidR="00C701B5">
        <w:rPr>
          <w:rFonts w:ascii="Times New Roman" w:hAnsi="Times New Roman" w:cs="Times New Roman"/>
          <w:sz w:val="28"/>
          <w:szCs w:val="28"/>
        </w:rPr>
        <w:t>а</w:t>
      </w:r>
      <w:r w:rsidRPr="0026512B">
        <w:rPr>
          <w:rFonts w:ascii="Times New Roman" w:hAnsi="Times New Roman" w:cs="Times New Roman"/>
          <w:sz w:val="28"/>
          <w:szCs w:val="28"/>
        </w:rPr>
        <w:t xml:space="preserve"> по всем дополнительным предпрофессиональным программам в области искусств, реализуемым Школой. Приведены в соответствие с ФГТ календарные учебные графики по всем видам программам со всеми сроками обучения. Начата работа по актуализации рабочих </w:t>
      </w:r>
      <w:proofErr w:type="gramStart"/>
      <w:r w:rsidRPr="0026512B">
        <w:rPr>
          <w:rFonts w:ascii="Times New Roman" w:hAnsi="Times New Roman" w:cs="Times New Roman"/>
          <w:sz w:val="28"/>
          <w:szCs w:val="28"/>
        </w:rPr>
        <w:t>программ  учебных</w:t>
      </w:r>
      <w:proofErr w:type="gramEnd"/>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предметов,</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предусмотренных учебными планами.</w:t>
      </w:r>
    </w:p>
    <w:p w14:paraId="59314D2F" w14:textId="77777777" w:rsidR="0026512B" w:rsidRPr="0026512B" w:rsidRDefault="0026512B" w:rsidP="0026512B">
      <w:pPr>
        <w:kinsoku w:val="0"/>
        <w:overflowPunct w:val="0"/>
        <w:autoSpaceDE w:val="0"/>
        <w:autoSpaceDN w:val="0"/>
        <w:adjustRightInd w:val="0"/>
        <w:spacing w:after="0" w:line="276" w:lineRule="auto"/>
        <w:ind w:left="254" w:right="705" w:firstLine="707"/>
        <w:jc w:val="both"/>
        <w:rPr>
          <w:rFonts w:ascii="Times New Roman" w:hAnsi="Times New Roman" w:cs="Times New Roman"/>
          <w:sz w:val="28"/>
          <w:szCs w:val="28"/>
        </w:rPr>
      </w:pPr>
      <w:r w:rsidRPr="0026512B">
        <w:rPr>
          <w:rFonts w:ascii="Times New Roman" w:hAnsi="Times New Roman" w:cs="Times New Roman"/>
          <w:sz w:val="28"/>
          <w:szCs w:val="28"/>
        </w:rPr>
        <w:t>Продолжается обновление учебно-методических комплексов (УМК) учебных предметов, соответствующих требованиям</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ФГТ.</w:t>
      </w:r>
    </w:p>
    <w:p w14:paraId="536AD705" w14:textId="77777777" w:rsidR="0026512B" w:rsidRPr="0026512B" w:rsidRDefault="0026512B" w:rsidP="0026512B">
      <w:pPr>
        <w:kinsoku w:val="0"/>
        <w:overflowPunct w:val="0"/>
        <w:autoSpaceDE w:val="0"/>
        <w:autoSpaceDN w:val="0"/>
        <w:adjustRightInd w:val="0"/>
        <w:spacing w:after="0" w:line="276" w:lineRule="auto"/>
        <w:ind w:left="273" w:right="704" w:firstLine="688"/>
        <w:jc w:val="both"/>
        <w:rPr>
          <w:rFonts w:ascii="Times New Roman" w:hAnsi="Times New Roman" w:cs="Times New Roman"/>
          <w:sz w:val="28"/>
          <w:szCs w:val="28"/>
        </w:rPr>
      </w:pPr>
      <w:r w:rsidRPr="0026512B">
        <w:rPr>
          <w:rFonts w:ascii="Times New Roman" w:hAnsi="Times New Roman" w:cs="Times New Roman"/>
          <w:sz w:val="28"/>
          <w:szCs w:val="28"/>
        </w:rPr>
        <w:lastRenderedPageBreak/>
        <w:t>Для</w:t>
      </w:r>
      <w:r w:rsidRPr="0026512B">
        <w:rPr>
          <w:rFonts w:ascii="Times New Roman" w:hAnsi="Times New Roman" w:cs="Times New Roman"/>
          <w:spacing w:val="52"/>
          <w:sz w:val="28"/>
          <w:szCs w:val="28"/>
        </w:rPr>
        <w:t xml:space="preserve"> </w:t>
      </w:r>
      <w:r w:rsidRPr="0026512B">
        <w:rPr>
          <w:rFonts w:ascii="Times New Roman" w:hAnsi="Times New Roman" w:cs="Times New Roman"/>
          <w:sz w:val="28"/>
          <w:szCs w:val="28"/>
        </w:rPr>
        <w:t>аттестации</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(оценки</w:t>
      </w:r>
      <w:r w:rsidRPr="0026512B">
        <w:rPr>
          <w:rFonts w:ascii="Times New Roman" w:hAnsi="Times New Roman" w:cs="Times New Roman"/>
          <w:spacing w:val="55"/>
          <w:sz w:val="28"/>
          <w:szCs w:val="28"/>
        </w:rPr>
        <w:t xml:space="preserve"> </w:t>
      </w:r>
      <w:r w:rsidRPr="0026512B">
        <w:rPr>
          <w:rFonts w:ascii="Times New Roman" w:hAnsi="Times New Roman" w:cs="Times New Roman"/>
          <w:sz w:val="28"/>
          <w:szCs w:val="28"/>
        </w:rPr>
        <w:t>качества</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освоения</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ОП)</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обучающихся</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на соответствие их персональных достижений поэтапным требованиям образовательных программ формируется фонд оценочных средств (ФОС) по учебным предметам. Фонд оценочных средств позволяет объективно оценить знания, умения, навыки, приобретенные обучающимися в процессе освоения программы.</w:t>
      </w:r>
    </w:p>
    <w:p w14:paraId="3CDA7DA9" w14:textId="77777777" w:rsidR="0026512B" w:rsidRPr="0026512B" w:rsidRDefault="0026512B" w:rsidP="0026512B">
      <w:pPr>
        <w:numPr>
          <w:ilvl w:val="2"/>
          <w:numId w:val="15"/>
        </w:numPr>
        <w:tabs>
          <w:tab w:val="left" w:pos="1916"/>
        </w:tabs>
        <w:kinsoku w:val="0"/>
        <w:overflowPunct w:val="0"/>
        <w:autoSpaceDE w:val="0"/>
        <w:autoSpaceDN w:val="0"/>
        <w:adjustRightInd w:val="0"/>
        <w:spacing w:before="239" w:after="0" w:line="240" w:lineRule="auto"/>
        <w:ind w:left="1915"/>
        <w:outlineLvl w:val="1"/>
        <w:rPr>
          <w:rFonts w:ascii="Times New Roman" w:hAnsi="Times New Roman" w:cs="Times New Roman"/>
          <w:b/>
          <w:bCs/>
          <w:sz w:val="28"/>
          <w:szCs w:val="28"/>
        </w:rPr>
      </w:pPr>
      <w:r w:rsidRPr="0026512B">
        <w:rPr>
          <w:rFonts w:ascii="Times New Roman" w:hAnsi="Times New Roman" w:cs="Times New Roman"/>
          <w:b/>
          <w:bCs/>
          <w:sz w:val="28"/>
          <w:szCs w:val="28"/>
        </w:rPr>
        <w:t>Материально-техническая</w:t>
      </w:r>
      <w:r w:rsidRPr="0026512B">
        <w:rPr>
          <w:rFonts w:ascii="Times New Roman" w:hAnsi="Times New Roman" w:cs="Times New Roman"/>
          <w:b/>
          <w:bCs/>
          <w:spacing w:val="-3"/>
          <w:sz w:val="28"/>
          <w:szCs w:val="28"/>
        </w:rPr>
        <w:t xml:space="preserve"> </w:t>
      </w:r>
      <w:r w:rsidRPr="0026512B">
        <w:rPr>
          <w:rFonts w:ascii="Times New Roman" w:hAnsi="Times New Roman" w:cs="Times New Roman"/>
          <w:b/>
          <w:bCs/>
          <w:sz w:val="28"/>
          <w:szCs w:val="28"/>
        </w:rPr>
        <w:t>база</w:t>
      </w:r>
    </w:p>
    <w:p w14:paraId="25138E85" w14:textId="77777777" w:rsidR="0026512B" w:rsidRPr="0026512B" w:rsidRDefault="0026512B" w:rsidP="0026512B">
      <w:pPr>
        <w:kinsoku w:val="0"/>
        <w:overflowPunct w:val="0"/>
        <w:autoSpaceDE w:val="0"/>
        <w:autoSpaceDN w:val="0"/>
        <w:adjustRightInd w:val="0"/>
        <w:spacing w:before="11" w:after="0" w:line="240" w:lineRule="auto"/>
        <w:rPr>
          <w:rFonts w:ascii="Times New Roman" w:hAnsi="Times New Roman" w:cs="Times New Roman"/>
          <w:b/>
          <w:bCs/>
          <w:sz w:val="37"/>
          <w:szCs w:val="37"/>
        </w:rPr>
      </w:pPr>
    </w:p>
    <w:p w14:paraId="7A4F3AC9" w14:textId="42B070EF" w:rsidR="0026512B" w:rsidRPr="0026512B" w:rsidRDefault="00C701B5" w:rsidP="0026512B">
      <w:pPr>
        <w:kinsoku w:val="0"/>
        <w:overflowPunct w:val="0"/>
        <w:autoSpaceDE w:val="0"/>
        <w:autoSpaceDN w:val="0"/>
        <w:adjustRightInd w:val="0"/>
        <w:spacing w:after="0" w:line="276" w:lineRule="auto"/>
        <w:ind w:left="239" w:right="689" w:firstLine="427"/>
        <w:jc w:val="both"/>
        <w:rPr>
          <w:rFonts w:ascii="Times New Roman" w:hAnsi="Times New Roman" w:cs="Times New Roman"/>
          <w:sz w:val="28"/>
          <w:szCs w:val="28"/>
        </w:rPr>
      </w:pPr>
      <w:r>
        <w:rPr>
          <w:rFonts w:ascii="Times New Roman" w:hAnsi="Times New Roman" w:cs="Times New Roman"/>
          <w:sz w:val="28"/>
          <w:szCs w:val="28"/>
        </w:rPr>
        <w:t>МАУДО «ДХШ»</w:t>
      </w:r>
      <w:r w:rsidR="0026512B" w:rsidRPr="0026512B">
        <w:rPr>
          <w:rFonts w:ascii="Times New Roman" w:hAnsi="Times New Roman" w:cs="Times New Roman"/>
          <w:sz w:val="28"/>
          <w:szCs w:val="28"/>
        </w:rPr>
        <w:t xml:space="preserve"> обладает достаточной материально-технической базой для ведения образовательной деятельности по заявленным направлениям образовательных программ.</w:t>
      </w:r>
    </w:p>
    <w:p w14:paraId="4C8F333F" w14:textId="77777777" w:rsidR="0026512B" w:rsidRPr="000C6C00" w:rsidRDefault="0026512B" w:rsidP="0026512B">
      <w:pPr>
        <w:kinsoku w:val="0"/>
        <w:overflowPunct w:val="0"/>
        <w:autoSpaceDE w:val="0"/>
        <w:autoSpaceDN w:val="0"/>
        <w:adjustRightInd w:val="0"/>
        <w:spacing w:before="8" w:after="0" w:line="276" w:lineRule="auto"/>
        <w:ind w:left="254" w:right="689" w:firstLine="719"/>
        <w:jc w:val="both"/>
        <w:outlineLvl w:val="2"/>
        <w:rPr>
          <w:rFonts w:ascii="Times New Roman" w:hAnsi="Times New Roman" w:cs="Times New Roman"/>
          <w:b/>
          <w:bCs/>
          <w:sz w:val="28"/>
          <w:szCs w:val="28"/>
        </w:rPr>
      </w:pPr>
      <w:r w:rsidRPr="000C6C00">
        <w:rPr>
          <w:rFonts w:ascii="Times New Roman" w:hAnsi="Times New Roman" w:cs="Times New Roman"/>
          <w:b/>
          <w:bCs/>
          <w:sz w:val="28"/>
          <w:szCs w:val="28"/>
        </w:rPr>
        <w:t>Наличие и соответствие целям и задачам учреждения, определенным в Уставе.</w:t>
      </w:r>
    </w:p>
    <w:p w14:paraId="2CADC60A" w14:textId="77777777" w:rsidR="0026512B" w:rsidRPr="000C6C00" w:rsidRDefault="0026512B" w:rsidP="0026512B">
      <w:pPr>
        <w:kinsoku w:val="0"/>
        <w:overflowPunct w:val="0"/>
        <w:autoSpaceDE w:val="0"/>
        <w:autoSpaceDN w:val="0"/>
        <w:adjustRightInd w:val="0"/>
        <w:spacing w:after="0" w:line="240" w:lineRule="auto"/>
        <w:rPr>
          <w:rFonts w:ascii="Times New Roman" w:hAnsi="Times New Roman" w:cs="Times New Roman"/>
          <w:b/>
          <w:bCs/>
          <w:sz w:val="20"/>
          <w:szCs w:val="20"/>
        </w:rPr>
      </w:pPr>
    </w:p>
    <w:p w14:paraId="270202F9" w14:textId="77777777" w:rsidR="0026512B" w:rsidRPr="0026512B" w:rsidRDefault="0026512B" w:rsidP="0026512B">
      <w:pPr>
        <w:kinsoku w:val="0"/>
        <w:overflowPunct w:val="0"/>
        <w:autoSpaceDE w:val="0"/>
        <w:autoSpaceDN w:val="0"/>
        <w:adjustRightInd w:val="0"/>
        <w:spacing w:before="51" w:after="0" w:line="240" w:lineRule="auto"/>
        <w:ind w:left="749" w:right="874"/>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03DB1FFD" w14:textId="3B4EFBE1" w:rsidR="0026512B" w:rsidRPr="0026512B" w:rsidRDefault="0026512B" w:rsidP="0026512B">
      <w:pPr>
        <w:kinsoku w:val="0"/>
        <w:overflowPunct w:val="0"/>
        <w:autoSpaceDE w:val="0"/>
        <w:autoSpaceDN w:val="0"/>
        <w:adjustRightInd w:val="0"/>
        <w:spacing w:after="0" w:line="276" w:lineRule="auto"/>
        <w:ind w:left="239" w:right="686" w:firstLine="722"/>
        <w:jc w:val="both"/>
        <w:rPr>
          <w:rFonts w:ascii="Times New Roman" w:hAnsi="Times New Roman" w:cs="Times New Roman"/>
          <w:sz w:val="28"/>
          <w:szCs w:val="28"/>
        </w:rPr>
      </w:pPr>
      <w:r w:rsidRPr="0026512B">
        <w:rPr>
          <w:rFonts w:ascii="Times New Roman" w:hAnsi="Times New Roman" w:cs="Times New Roman"/>
          <w:sz w:val="28"/>
          <w:szCs w:val="28"/>
        </w:rPr>
        <w:t>Имущество Школы закрепляется за ним на праве оперативного управления в соответствии с Гражданским кодексом Российской Федерации. Земельный участок</w:t>
      </w:r>
      <w:r w:rsidR="000C6C00" w:rsidRPr="000C6C00">
        <w:t xml:space="preserve"> </w:t>
      </w:r>
      <w:r w:rsidR="000C6C00" w:rsidRPr="000C6C00">
        <w:rPr>
          <w:rFonts w:ascii="Times New Roman" w:hAnsi="Times New Roman" w:cs="Times New Roman"/>
          <w:sz w:val="28"/>
          <w:szCs w:val="28"/>
        </w:rPr>
        <w:t xml:space="preserve">общая площадь участка – 1383 </w:t>
      </w:r>
      <w:proofErr w:type="spellStart"/>
      <w:proofErr w:type="gramStart"/>
      <w:r w:rsidR="000C6C00" w:rsidRPr="000C6C00">
        <w:rPr>
          <w:rFonts w:ascii="Times New Roman" w:hAnsi="Times New Roman" w:cs="Times New Roman"/>
          <w:sz w:val="28"/>
          <w:szCs w:val="28"/>
        </w:rPr>
        <w:t>кв.м</w:t>
      </w:r>
      <w:proofErr w:type="spellEnd"/>
      <w:r w:rsidR="000C6C00" w:rsidRPr="000C6C00">
        <w:rPr>
          <w:rFonts w:ascii="Times New Roman" w:hAnsi="Times New Roman" w:cs="Times New Roman"/>
          <w:sz w:val="28"/>
          <w:szCs w:val="28"/>
        </w:rPr>
        <w:t>;</w:t>
      </w:r>
      <w:r w:rsidRPr="0026512B">
        <w:rPr>
          <w:rFonts w:ascii="Times New Roman" w:hAnsi="Times New Roman" w:cs="Times New Roman"/>
          <w:sz w:val="28"/>
          <w:szCs w:val="28"/>
        </w:rPr>
        <w:t>,</w:t>
      </w:r>
      <w:proofErr w:type="gramEnd"/>
      <w:r w:rsidRPr="0026512B">
        <w:rPr>
          <w:rFonts w:ascii="Times New Roman" w:hAnsi="Times New Roman" w:cs="Times New Roman"/>
          <w:sz w:val="28"/>
          <w:szCs w:val="28"/>
        </w:rPr>
        <w:t xml:space="preserve"> необходимый для выполнения учреждением своих уставных задач, предоставляется на праве постоянного (бессрочного) пользования.</w:t>
      </w:r>
    </w:p>
    <w:p w14:paraId="0866F0CD" w14:textId="77777777" w:rsidR="0026512B" w:rsidRPr="0026512B" w:rsidRDefault="0026512B" w:rsidP="0026512B">
      <w:pPr>
        <w:kinsoku w:val="0"/>
        <w:overflowPunct w:val="0"/>
        <w:autoSpaceDE w:val="0"/>
        <w:autoSpaceDN w:val="0"/>
        <w:adjustRightInd w:val="0"/>
        <w:spacing w:before="2" w:after="0" w:line="240" w:lineRule="auto"/>
        <w:ind w:left="962"/>
        <w:rPr>
          <w:rFonts w:ascii="Times New Roman" w:hAnsi="Times New Roman" w:cs="Times New Roman"/>
          <w:sz w:val="28"/>
          <w:szCs w:val="28"/>
        </w:rPr>
      </w:pPr>
      <w:r w:rsidRPr="0026512B">
        <w:rPr>
          <w:rFonts w:ascii="Times New Roman" w:hAnsi="Times New Roman" w:cs="Times New Roman"/>
          <w:sz w:val="28"/>
          <w:szCs w:val="28"/>
        </w:rPr>
        <w:t>В распоряжении Школы находятся:</w:t>
      </w:r>
    </w:p>
    <w:p w14:paraId="70308B50" w14:textId="72FE46CF" w:rsidR="0026512B" w:rsidRPr="0026512B" w:rsidRDefault="00920F1C" w:rsidP="0026512B">
      <w:pPr>
        <w:numPr>
          <w:ilvl w:val="0"/>
          <w:numId w:val="14"/>
        </w:numPr>
        <w:tabs>
          <w:tab w:val="left" w:pos="1402"/>
        </w:tabs>
        <w:kinsoku w:val="0"/>
        <w:overflowPunct w:val="0"/>
        <w:autoSpaceDE w:val="0"/>
        <w:autoSpaceDN w:val="0"/>
        <w:adjustRightInd w:val="0"/>
        <w:spacing w:before="48" w:after="0" w:line="240" w:lineRule="auto"/>
        <w:rPr>
          <w:rFonts w:ascii="Times New Roman" w:hAnsi="Times New Roman" w:cs="Times New Roman"/>
          <w:sz w:val="28"/>
          <w:szCs w:val="28"/>
        </w:rPr>
      </w:pPr>
      <w:r>
        <w:rPr>
          <w:rFonts w:ascii="Times New Roman" w:hAnsi="Times New Roman" w:cs="Times New Roman"/>
          <w:sz w:val="28"/>
          <w:szCs w:val="28"/>
        </w:rPr>
        <w:t>9</w:t>
      </w:r>
      <w:r w:rsidR="0026512B" w:rsidRPr="0026512B">
        <w:rPr>
          <w:rFonts w:ascii="Times New Roman" w:hAnsi="Times New Roman" w:cs="Times New Roman"/>
          <w:sz w:val="28"/>
          <w:szCs w:val="28"/>
        </w:rPr>
        <w:t xml:space="preserve"> помещений для осуществления образовательной деятельности;</w:t>
      </w:r>
    </w:p>
    <w:p w14:paraId="565EC3BD" w14:textId="54606CA4" w:rsidR="0026512B" w:rsidRPr="0026512B" w:rsidRDefault="0026512B" w:rsidP="0026512B">
      <w:pPr>
        <w:kinsoku w:val="0"/>
        <w:overflowPunct w:val="0"/>
        <w:autoSpaceDE w:val="0"/>
        <w:autoSpaceDN w:val="0"/>
        <w:adjustRightInd w:val="0"/>
        <w:spacing w:after="0" w:line="278" w:lineRule="auto"/>
        <w:ind w:left="254" w:right="685" w:firstLine="707"/>
        <w:jc w:val="both"/>
        <w:rPr>
          <w:rFonts w:ascii="Times New Roman" w:hAnsi="Times New Roman" w:cs="Times New Roman"/>
          <w:sz w:val="28"/>
          <w:szCs w:val="28"/>
        </w:rPr>
      </w:pPr>
      <w:r w:rsidRPr="0026512B">
        <w:rPr>
          <w:rFonts w:ascii="Times New Roman" w:hAnsi="Times New Roman" w:cs="Times New Roman"/>
          <w:sz w:val="28"/>
          <w:szCs w:val="28"/>
        </w:rPr>
        <w:t>В</w:t>
      </w:r>
      <w:r w:rsidR="00920F1C">
        <w:rPr>
          <w:rFonts w:ascii="Times New Roman" w:hAnsi="Times New Roman" w:cs="Times New Roman"/>
          <w:sz w:val="28"/>
          <w:szCs w:val="28"/>
        </w:rPr>
        <w:t xml:space="preserve">о всех классах </w:t>
      </w:r>
      <w:r w:rsidRPr="0026512B">
        <w:rPr>
          <w:rFonts w:ascii="Times New Roman" w:hAnsi="Times New Roman" w:cs="Times New Roman"/>
          <w:sz w:val="28"/>
          <w:szCs w:val="28"/>
        </w:rPr>
        <w:t>Школ</w:t>
      </w:r>
      <w:r w:rsidR="00920F1C">
        <w:rPr>
          <w:rFonts w:ascii="Times New Roman" w:hAnsi="Times New Roman" w:cs="Times New Roman"/>
          <w:sz w:val="28"/>
          <w:szCs w:val="28"/>
        </w:rPr>
        <w:t>ы</w:t>
      </w:r>
      <w:r w:rsidRPr="0026512B">
        <w:rPr>
          <w:rFonts w:ascii="Times New Roman" w:hAnsi="Times New Roman" w:cs="Times New Roman"/>
          <w:sz w:val="28"/>
          <w:szCs w:val="28"/>
        </w:rPr>
        <w:t xml:space="preserve"> имеется подключение к интернету</w:t>
      </w:r>
      <w:r w:rsidR="00920F1C">
        <w:rPr>
          <w:rFonts w:ascii="Times New Roman" w:hAnsi="Times New Roman" w:cs="Times New Roman"/>
          <w:sz w:val="28"/>
          <w:szCs w:val="28"/>
        </w:rPr>
        <w:t>.</w:t>
      </w:r>
    </w:p>
    <w:p w14:paraId="742A7EC1" w14:textId="1234B7F5" w:rsidR="0026512B" w:rsidRPr="0026512B" w:rsidRDefault="0026512B" w:rsidP="0026512B">
      <w:pPr>
        <w:kinsoku w:val="0"/>
        <w:overflowPunct w:val="0"/>
        <w:autoSpaceDE w:val="0"/>
        <w:autoSpaceDN w:val="0"/>
        <w:adjustRightInd w:val="0"/>
        <w:spacing w:after="0" w:line="276" w:lineRule="auto"/>
        <w:ind w:left="239" w:right="684" w:firstLine="734"/>
        <w:jc w:val="both"/>
        <w:rPr>
          <w:rFonts w:ascii="Times New Roman" w:hAnsi="Times New Roman" w:cs="Times New Roman"/>
          <w:sz w:val="28"/>
          <w:szCs w:val="28"/>
        </w:rPr>
      </w:pPr>
      <w:r w:rsidRPr="0026512B">
        <w:rPr>
          <w:rFonts w:ascii="Times New Roman" w:hAnsi="Times New Roman" w:cs="Times New Roman"/>
          <w:sz w:val="28"/>
          <w:szCs w:val="28"/>
        </w:rPr>
        <w:t>В состав общешкольных помещений входят:</w:t>
      </w:r>
    </w:p>
    <w:p w14:paraId="49BD360F" w14:textId="77777777" w:rsidR="0026512B" w:rsidRDefault="0026512B" w:rsidP="0026512B">
      <w:pPr>
        <w:kinsoku w:val="0"/>
        <w:overflowPunct w:val="0"/>
        <w:autoSpaceDE w:val="0"/>
        <w:autoSpaceDN w:val="0"/>
        <w:adjustRightInd w:val="0"/>
        <w:spacing w:before="51" w:after="0" w:line="240" w:lineRule="auto"/>
        <w:ind w:left="749" w:right="874"/>
        <w:jc w:val="center"/>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639"/>
        <w:gridCol w:w="726"/>
        <w:gridCol w:w="1433"/>
        <w:gridCol w:w="803"/>
        <w:gridCol w:w="894"/>
        <w:gridCol w:w="874"/>
        <w:gridCol w:w="1779"/>
        <w:gridCol w:w="1201"/>
        <w:gridCol w:w="727"/>
      </w:tblGrid>
      <w:tr w:rsidR="002C589E" w:rsidRPr="002C589E" w14:paraId="000F463B" w14:textId="77777777" w:rsidTr="006630C4">
        <w:trPr>
          <w:cantSplit/>
          <w:trHeight w:val="1421"/>
        </w:trPr>
        <w:tc>
          <w:tcPr>
            <w:tcW w:w="420" w:type="dxa"/>
            <w:shd w:val="clear" w:color="auto" w:fill="auto"/>
            <w:vAlign w:val="center"/>
          </w:tcPr>
          <w:p w14:paraId="27B5AF34"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 п/п</w:t>
            </w:r>
          </w:p>
        </w:tc>
        <w:tc>
          <w:tcPr>
            <w:tcW w:w="1494" w:type="dxa"/>
            <w:shd w:val="clear" w:color="auto" w:fill="auto"/>
            <w:vAlign w:val="center"/>
          </w:tcPr>
          <w:p w14:paraId="000F2693"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Объекты материально-технической базы</w:t>
            </w:r>
          </w:p>
        </w:tc>
        <w:tc>
          <w:tcPr>
            <w:tcW w:w="726" w:type="dxa"/>
            <w:shd w:val="clear" w:color="auto" w:fill="auto"/>
            <w:textDirection w:val="btLr"/>
            <w:vAlign w:val="center"/>
          </w:tcPr>
          <w:p w14:paraId="60479038"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Необходимо</w:t>
            </w:r>
          </w:p>
        </w:tc>
        <w:tc>
          <w:tcPr>
            <w:tcW w:w="1187" w:type="dxa"/>
            <w:shd w:val="clear" w:color="auto" w:fill="auto"/>
            <w:textDirection w:val="btLr"/>
            <w:vAlign w:val="center"/>
          </w:tcPr>
          <w:p w14:paraId="3474A4BD"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803" w:type="dxa"/>
            <w:shd w:val="clear" w:color="auto" w:fill="auto"/>
            <w:textDirection w:val="btLr"/>
            <w:vAlign w:val="center"/>
          </w:tcPr>
          <w:p w14:paraId="79E0B974"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Процент оснащенности</w:t>
            </w:r>
          </w:p>
        </w:tc>
        <w:tc>
          <w:tcPr>
            <w:tcW w:w="894" w:type="dxa"/>
            <w:shd w:val="clear" w:color="auto" w:fill="auto"/>
            <w:textDirection w:val="btLr"/>
            <w:vAlign w:val="center"/>
          </w:tcPr>
          <w:p w14:paraId="3D378C54"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sz w:val="18"/>
                <w:szCs w:val="18"/>
                <w:lang w:eastAsia="ru-RU"/>
              </w:rPr>
            </w:pPr>
            <w:proofErr w:type="gramStart"/>
            <w:r w:rsidRPr="002C589E">
              <w:rPr>
                <w:rFonts w:ascii="Times New Roman" w:eastAsia="Times New Roman" w:hAnsi="Times New Roman" w:cs="Times New Roman"/>
                <w:sz w:val="18"/>
                <w:szCs w:val="18"/>
                <w:lang w:eastAsia="ru-RU"/>
              </w:rPr>
              <w:t>Наличие  документов</w:t>
            </w:r>
            <w:proofErr w:type="gramEnd"/>
            <w:r w:rsidRPr="002C589E">
              <w:rPr>
                <w:rFonts w:ascii="Times New Roman" w:eastAsia="Times New Roman" w:hAnsi="Times New Roman" w:cs="Times New Roman"/>
                <w:sz w:val="18"/>
                <w:szCs w:val="18"/>
                <w:lang w:eastAsia="ru-RU"/>
              </w:rPr>
              <w:t xml:space="preserve"> по технике безопасности</w:t>
            </w:r>
          </w:p>
        </w:tc>
        <w:tc>
          <w:tcPr>
            <w:tcW w:w="874" w:type="dxa"/>
            <w:shd w:val="clear" w:color="auto" w:fill="auto"/>
            <w:textDirection w:val="btLr"/>
            <w:vAlign w:val="center"/>
          </w:tcPr>
          <w:p w14:paraId="170F4FA8"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Наличие актов разрешения на эксплуатацию</w:t>
            </w:r>
          </w:p>
        </w:tc>
        <w:tc>
          <w:tcPr>
            <w:tcW w:w="1432" w:type="dxa"/>
            <w:shd w:val="clear" w:color="auto" w:fill="auto"/>
            <w:textDirection w:val="btLr"/>
            <w:vAlign w:val="center"/>
          </w:tcPr>
          <w:p w14:paraId="416F8B0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Наличие и состояние мебели</w:t>
            </w:r>
          </w:p>
        </w:tc>
        <w:tc>
          <w:tcPr>
            <w:tcW w:w="1013" w:type="dxa"/>
            <w:shd w:val="clear" w:color="auto" w:fill="auto"/>
            <w:textDirection w:val="btLr"/>
            <w:vAlign w:val="center"/>
          </w:tcPr>
          <w:p w14:paraId="6F35E282"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Оборудование средствами пожаротушения</w:t>
            </w:r>
          </w:p>
        </w:tc>
        <w:tc>
          <w:tcPr>
            <w:tcW w:w="727" w:type="dxa"/>
            <w:shd w:val="clear" w:color="auto" w:fill="auto"/>
            <w:textDirection w:val="btLr"/>
            <w:vAlign w:val="center"/>
          </w:tcPr>
          <w:p w14:paraId="013F9A4E"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113" w:right="113"/>
              <w:jc w:val="center"/>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Примечание</w:t>
            </w:r>
          </w:p>
        </w:tc>
      </w:tr>
      <w:tr w:rsidR="002C589E" w:rsidRPr="002C589E" w14:paraId="0588B4B5" w14:textId="77777777" w:rsidTr="006630C4">
        <w:tc>
          <w:tcPr>
            <w:tcW w:w="420" w:type="dxa"/>
            <w:shd w:val="clear" w:color="auto" w:fill="auto"/>
          </w:tcPr>
          <w:p w14:paraId="6505F922" w14:textId="77777777" w:rsidR="002C589E" w:rsidRPr="002C589E" w:rsidRDefault="002C589E" w:rsidP="002C589E">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eastAsia="Times New Roman" w:hAnsi="Times New Roman" w:cs="Times New Roman"/>
                <w:sz w:val="18"/>
                <w:szCs w:val="18"/>
                <w:lang w:eastAsia="ru-RU"/>
              </w:rPr>
            </w:pPr>
          </w:p>
        </w:tc>
        <w:tc>
          <w:tcPr>
            <w:tcW w:w="1494" w:type="dxa"/>
            <w:shd w:val="clear" w:color="auto" w:fill="auto"/>
          </w:tcPr>
          <w:p w14:paraId="31337F6E"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Кабинет рисунка</w:t>
            </w:r>
          </w:p>
        </w:tc>
        <w:tc>
          <w:tcPr>
            <w:tcW w:w="726" w:type="dxa"/>
            <w:shd w:val="clear" w:color="auto" w:fill="auto"/>
          </w:tcPr>
          <w:p w14:paraId="1FAC65C5"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w:t>
            </w:r>
          </w:p>
        </w:tc>
        <w:tc>
          <w:tcPr>
            <w:tcW w:w="1187" w:type="dxa"/>
            <w:shd w:val="clear" w:color="auto" w:fill="auto"/>
          </w:tcPr>
          <w:p w14:paraId="33C902FF"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Мольберты, стулья, учебное оборудование из гипса: розетки, геометрические фигуры, головы, торсы, анатомические детали, компьютер с выходом в интернет, доска</w:t>
            </w:r>
          </w:p>
        </w:tc>
        <w:tc>
          <w:tcPr>
            <w:tcW w:w="803" w:type="dxa"/>
            <w:shd w:val="clear" w:color="auto" w:fill="auto"/>
          </w:tcPr>
          <w:p w14:paraId="4184AE9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100%</w:t>
            </w:r>
          </w:p>
        </w:tc>
        <w:tc>
          <w:tcPr>
            <w:tcW w:w="894" w:type="dxa"/>
            <w:shd w:val="clear" w:color="auto" w:fill="auto"/>
          </w:tcPr>
          <w:p w14:paraId="1A2B2C1B"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имеются</w:t>
            </w:r>
          </w:p>
        </w:tc>
        <w:tc>
          <w:tcPr>
            <w:tcW w:w="874" w:type="dxa"/>
            <w:shd w:val="clear" w:color="auto" w:fill="auto"/>
          </w:tcPr>
          <w:p w14:paraId="0547B95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1432" w:type="dxa"/>
            <w:shd w:val="clear" w:color="auto" w:fill="auto"/>
          </w:tcPr>
          <w:p w14:paraId="2B9DF48E"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 удовлетворительное</w:t>
            </w:r>
          </w:p>
        </w:tc>
        <w:tc>
          <w:tcPr>
            <w:tcW w:w="1013" w:type="dxa"/>
            <w:shd w:val="clear" w:color="auto" w:fill="auto"/>
          </w:tcPr>
          <w:p w14:paraId="65BBBD08"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оборудовано</w:t>
            </w:r>
          </w:p>
        </w:tc>
        <w:tc>
          <w:tcPr>
            <w:tcW w:w="727" w:type="dxa"/>
            <w:shd w:val="clear" w:color="auto" w:fill="auto"/>
          </w:tcPr>
          <w:p w14:paraId="6E4FC6C0"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r w:rsidR="002C589E" w:rsidRPr="002C589E" w14:paraId="578C3C16" w14:textId="77777777" w:rsidTr="006630C4">
        <w:tc>
          <w:tcPr>
            <w:tcW w:w="420" w:type="dxa"/>
            <w:tcBorders>
              <w:top w:val="single" w:sz="4" w:space="0" w:color="auto"/>
              <w:left w:val="single" w:sz="4" w:space="0" w:color="auto"/>
              <w:bottom w:val="single" w:sz="4" w:space="0" w:color="auto"/>
              <w:right w:val="single" w:sz="4" w:space="0" w:color="auto"/>
            </w:tcBorders>
            <w:shd w:val="clear" w:color="auto" w:fill="auto"/>
          </w:tcPr>
          <w:p w14:paraId="68892818" w14:textId="77777777" w:rsidR="002C589E" w:rsidRPr="002C589E" w:rsidRDefault="002C589E" w:rsidP="002C589E">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eastAsia="Times New Roman" w:hAnsi="Times New Roman" w:cs="Times New Roman"/>
                <w:sz w:val="18"/>
                <w:szCs w:val="18"/>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70D3FE3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Кабинет скульптуры</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CCEB4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36B1EDE"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 xml:space="preserve">Скульптурные столы, столы, стулья, наглядные пособия, </w:t>
            </w:r>
            <w:r w:rsidRPr="002C589E">
              <w:rPr>
                <w:rFonts w:ascii="Times New Roman" w:eastAsia="Times New Roman" w:hAnsi="Times New Roman" w:cs="Times New Roman"/>
                <w:sz w:val="18"/>
                <w:szCs w:val="18"/>
                <w:lang w:eastAsia="ru-RU"/>
              </w:rPr>
              <w:lastRenderedPageBreak/>
              <w:t>компьютер с выходом в интернет, доска</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7F8C1232"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lastRenderedPageBreak/>
              <w:t>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BA3096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имеются</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78AD0E15"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22022F05"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 удовлетворительное</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48D2A22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оборудовано</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53A40CCF"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r w:rsidR="002C589E" w:rsidRPr="002C589E" w14:paraId="68826C3C" w14:textId="77777777" w:rsidTr="006630C4">
        <w:tc>
          <w:tcPr>
            <w:tcW w:w="420" w:type="dxa"/>
            <w:shd w:val="clear" w:color="auto" w:fill="auto"/>
          </w:tcPr>
          <w:p w14:paraId="39E9FE7F" w14:textId="77777777" w:rsidR="002C589E" w:rsidRPr="002C589E" w:rsidRDefault="002C589E" w:rsidP="002C589E">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eastAsia="Times New Roman" w:hAnsi="Times New Roman" w:cs="Times New Roman"/>
                <w:sz w:val="18"/>
                <w:szCs w:val="18"/>
                <w:lang w:eastAsia="ru-RU"/>
              </w:rPr>
            </w:pPr>
          </w:p>
        </w:tc>
        <w:tc>
          <w:tcPr>
            <w:tcW w:w="1494" w:type="dxa"/>
            <w:shd w:val="clear" w:color="auto" w:fill="auto"/>
          </w:tcPr>
          <w:p w14:paraId="60D51431"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Кабинет композиции</w:t>
            </w:r>
          </w:p>
        </w:tc>
        <w:tc>
          <w:tcPr>
            <w:tcW w:w="726" w:type="dxa"/>
            <w:shd w:val="clear" w:color="auto" w:fill="auto"/>
          </w:tcPr>
          <w:p w14:paraId="697495A2"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w:t>
            </w:r>
          </w:p>
        </w:tc>
        <w:tc>
          <w:tcPr>
            <w:tcW w:w="1187" w:type="dxa"/>
            <w:shd w:val="clear" w:color="auto" w:fill="auto"/>
          </w:tcPr>
          <w:p w14:paraId="389D4F0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Столы, стулья, планшеты, наглядные методические пособия, плакаты, фонд работ учеников, муляжи и чучела птиц, компьютер с выходом в интернет, доска</w:t>
            </w:r>
          </w:p>
        </w:tc>
        <w:tc>
          <w:tcPr>
            <w:tcW w:w="803" w:type="dxa"/>
            <w:shd w:val="clear" w:color="auto" w:fill="auto"/>
          </w:tcPr>
          <w:p w14:paraId="05ED9DF5"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100%</w:t>
            </w:r>
          </w:p>
        </w:tc>
        <w:tc>
          <w:tcPr>
            <w:tcW w:w="894" w:type="dxa"/>
            <w:shd w:val="clear" w:color="auto" w:fill="auto"/>
          </w:tcPr>
          <w:p w14:paraId="07D16E63"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имеются</w:t>
            </w:r>
          </w:p>
        </w:tc>
        <w:tc>
          <w:tcPr>
            <w:tcW w:w="874" w:type="dxa"/>
            <w:shd w:val="clear" w:color="auto" w:fill="auto"/>
          </w:tcPr>
          <w:p w14:paraId="0884902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1432" w:type="dxa"/>
            <w:shd w:val="clear" w:color="auto" w:fill="auto"/>
          </w:tcPr>
          <w:p w14:paraId="609AE6E2"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 удовлетворительное</w:t>
            </w:r>
          </w:p>
        </w:tc>
        <w:tc>
          <w:tcPr>
            <w:tcW w:w="1013" w:type="dxa"/>
            <w:shd w:val="clear" w:color="auto" w:fill="auto"/>
          </w:tcPr>
          <w:p w14:paraId="3198473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оборудовано</w:t>
            </w:r>
          </w:p>
        </w:tc>
        <w:tc>
          <w:tcPr>
            <w:tcW w:w="727" w:type="dxa"/>
            <w:shd w:val="clear" w:color="auto" w:fill="auto"/>
          </w:tcPr>
          <w:p w14:paraId="39F0DE06"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r w:rsidR="002C589E" w:rsidRPr="002C589E" w14:paraId="64F67924" w14:textId="77777777" w:rsidTr="006630C4">
        <w:tc>
          <w:tcPr>
            <w:tcW w:w="420" w:type="dxa"/>
            <w:tcBorders>
              <w:top w:val="single" w:sz="4" w:space="0" w:color="auto"/>
              <w:left w:val="single" w:sz="4" w:space="0" w:color="auto"/>
              <w:bottom w:val="single" w:sz="4" w:space="0" w:color="auto"/>
              <w:right w:val="single" w:sz="4" w:space="0" w:color="auto"/>
            </w:tcBorders>
            <w:shd w:val="clear" w:color="auto" w:fill="auto"/>
          </w:tcPr>
          <w:p w14:paraId="6E7F34C0" w14:textId="77777777" w:rsidR="002C589E" w:rsidRPr="002C589E" w:rsidRDefault="002C589E" w:rsidP="002C589E">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eastAsia="Times New Roman" w:hAnsi="Times New Roman" w:cs="Times New Roman"/>
                <w:sz w:val="18"/>
                <w:szCs w:val="18"/>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2117ACB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Кабинет компьютерной графики и истории искусств</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4A2288"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B1B6F68"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Компьютерные столы, стулья, компьютеры с выходом в интернет, проектор, экран,</w:t>
            </w:r>
          </w:p>
          <w:p w14:paraId="768DC4DD"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 xml:space="preserve">Принтеры А3, А4, сканер графические планшеты, </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37C65B8E"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FB3276F"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имеются</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6FCA6C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45976894"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 удовлетворительное</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5C93BD65"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оборудовано</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AD5BE69"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r w:rsidR="002C589E" w:rsidRPr="002C589E" w14:paraId="29B93E1D" w14:textId="77777777" w:rsidTr="006630C4">
        <w:tc>
          <w:tcPr>
            <w:tcW w:w="420" w:type="dxa"/>
            <w:tcBorders>
              <w:top w:val="single" w:sz="4" w:space="0" w:color="auto"/>
              <w:left w:val="single" w:sz="4" w:space="0" w:color="auto"/>
              <w:bottom w:val="single" w:sz="4" w:space="0" w:color="auto"/>
              <w:right w:val="single" w:sz="4" w:space="0" w:color="auto"/>
            </w:tcBorders>
            <w:shd w:val="clear" w:color="auto" w:fill="auto"/>
          </w:tcPr>
          <w:p w14:paraId="5E92405B" w14:textId="77777777" w:rsidR="002C589E" w:rsidRPr="002C589E" w:rsidRDefault="002C589E" w:rsidP="002C589E">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eastAsia="Times New Roman" w:hAnsi="Times New Roman" w:cs="Times New Roman"/>
                <w:sz w:val="18"/>
                <w:szCs w:val="18"/>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2BBBBA94"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Кабинет композиции</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F1793C"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59C4D8D9"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Столы, стулья, планшеты, наглядные методические пособия, плакаты, фонд работ учеников, муляжи и чучела птиц, компьютер с выходом в интернет</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FBFE5CE"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FDFFC09"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имеются</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3ED4A3D6"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E9E15E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 удовлетворительное</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11BBB5A9"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оборудовано</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6934CD6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r w:rsidR="002C589E" w:rsidRPr="002C589E" w14:paraId="010C189D" w14:textId="77777777" w:rsidTr="006630C4">
        <w:tc>
          <w:tcPr>
            <w:tcW w:w="420" w:type="dxa"/>
            <w:tcBorders>
              <w:top w:val="single" w:sz="4" w:space="0" w:color="auto"/>
              <w:left w:val="single" w:sz="4" w:space="0" w:color="auto"/>
              <w:bottom w:val="single" w:sz="4" w:space="0" w:color="auto"/>
              <w:right w:val="single" w:sz="4" w:space="0" w:color="auto"/>
            </w:tcBorders>
            <w:shd w:val="clear" w:color="auto" w:fill="auto"/>
          </w:tcPr>
          <w:p w14:paraId="4290B9DF" w14:textId="77777777" w:rsidR="002C589E" w:rsidRPr="002C589E" w:rsidRDefault="002C589E" w:rsidP="002C589E">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eastAsia="Times New Roman" w:hAnsi="Times New Roman" w:cs="Times New Roman"/>
                <w:sz w:val="18"/>
                <w:szCs w:val="18"/>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453789F6"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Кабинет живописи</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EB4760F"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C22198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Мольберты, стулья, учебное оборудование из гипса: розетки, геометрические фигуры, головы торсы, анатомические детали, драпировки натюрмортный фонд компьютер с выходом в интернет, доска</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733A4873"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FA6016"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имеются</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2944ECA8"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437B981"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 удовлетворительное</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78D466D9"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оборудовано</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077A7CA2"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r w:rsidR="002C589E" w:rsidRPr="002C589E" w14:paraId="74F12E0A" w14:textId="77777777" w:rsidTr="006630C4">
        <w:tc>
          <w:tcPr>
            <w:tcW w:w="420" w:type="dxa"/>
            <w:tcBorders>
              <w:top w:val="single" w:sz="4" w:space="0" w:color="auto"/>
              <w:left w:val="single" w:sz="4" w:space="0" w:color="auto"/>
              <w:bottom w:val="single" w:sz="4" w:space="0" w:color="auto"/>
              <w:right w:val="single" w:sz="4" w:space="0" w:color="auto"/>
            </w:tcBorders>
            <w:shd w:val="clear" w:color="auto" w:fill="auto"/>
          </w:tcPr>
          <w:p w14:paraId="4818F6A2" w14:textId="77777777" w:rsidR="002C589E" w:rsidRPr="002C589E" w:rsidRDefault="002C589E" w:rsidP="002C589E">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eastAsia="Times New Roman" w:hAnsi="Times New Roman" w:cs="Times New Roman"/>
                <w:sz w:val="18"/>
                <w:szCs w:val="18"/>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00BA762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Выставочный зал</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C53782F"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9365786"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Рейки для навески работ, рамы, столы, стулья, мольберты Лира, компьютер с выходом в интернет</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34C89AB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EE4376C"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имеются</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42EF503"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787A5891"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 удовлетворительное</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08A4A2C6"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оборудовано</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2F052F3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r w:rsidR="002C589E" w:rsidRPr="002C589E" w14:paraId="68EDAED2" w14:textId="77777777" w:rsidTr="006630C4">
        <w:tc>
          <w:tcPr>
            <w:tcW w:w="420" w:type="dxa"/>
            <w:tcBorders>
              <w:top w:val="single" w:sz="4" w:space="0" w:color="auto"/>
              <w:left w:val="single" w:sz="4" w:space="0" w:color="auto"/>
              <w:bottom w:val="single" w:sz="4" w:space="0" w:color="auto"/>
              <w:right w:val="single" w:sz="4" w:space="0" w:color="auto"/>
            </w:tcBorders>
            <w:shd w:val="clear" w:color="auto" w:fill="auto"/>
          </w:tcPr>
          <w:p w14:paraId="63802666" w14:textId="77777777" w:rsidR="002C589E" w:rsidRPr="002C589E" w:rsidRDefault="002C589E" w:rsidP="002C589E">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eastAsia="Times New Roman" w:hAnsi="Times New Roman" w:cs="Times New Roman"/>
                <w:sz w:val="18"/>
                <w:szCs w:val="18"/>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464DFF21"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Подготовительное отделение</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417A4B"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FFD58E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 xml:space="preserve">Столы, стулья, мольберты, компьютер с </w:t>
            </w:r>
            <w:r w:rsidRPr="002C589E">
              <w:rPr>
                <w:rFonts w:ascii="Times New Roman" w:eastAsia="Times New Roman" w:hAnsi="Times New Roman" w:cs="Times New Roman"/>
                <w:sz w:val="18"/>
                <w:szCs w:val="18"/>
                <w:lang w:eastAsia="ru-RU"/>
              </w:rPr>
              <w:lastRenderedPageBreak/>
              <w:t>выходом в интернет, наглядные методические материалы, доска</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55485E99"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lastRenderedPageBreak/>
              <w:t>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61F4C3"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имеются</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4CF7CD3B"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59893BF4"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 удовлетворительное</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00CDF296"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оборудовано</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77E00A0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r w:rsidR="002C589E" w:rsidRPr="002C589E" w14:paraId="5BCEC774" w14:textId="77777777" w:rsidTr="006630C4">
        <w:tc>
          <w:tcPr>
            <w:tcW w:w="420" w:type="dxa"/>
            <w:tcBorders>
              <w:top w:val="single" w:sz="4" w:space="0" w:color="auto"/>
              <w:left w:val="single" w:sz="4" w:space="0" w:color="auto"/>
              <w:bottom w:val="single" w:sz="4" w:space="0" w:color="auto"/>
              <w:right w:val="single" w:sz="4" w:space="0" w:color="auto"/>
            </w:tcBorders>
            <w:shd w:val="clear" w:color="auto" w:fill="auto"/>
          </w:tcPr>
          <w:p w14:paraId="01589279" w14:textId="77777777" w:rsidR="002C589E" w:rsidRPr="002C589E" w:rsidRDefault="002C589E" w:rsidP="002C589E">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left="426" w:right="176" w:hanging="426"/>
              <w:jc w:val="both"/>
              <w:rPr>
                <w:rFonts w:ascii="Times New Roman" w:eastAsia="Times New Roman" w:hAnsi="Times New Roman" w:cs="Times New Roman"/>
                <w:sz w:val="18"/>
                <w:szCs w:val="18"/>
                <w:lang w:eastAsia="ru-RU"/>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14:paraId="3DF7D9D0"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Подготовительное отделение</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6BE0B2"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D97F3B2"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Столы, стулья, мольберты, компьютер с выходом в интернет, наглядные методические материалы, доска</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196C9DC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6ED91EA"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имеются</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1303A7CF"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E4975F6"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Имеется, удовлетворительное</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333F15F7"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C589E">
              <w:rPr>
                <w:rFonts w:ascii="Times New Roman" w:eastAsia="Times New Roman" w:hAnsi="Times New Roman" w:cs="Times New Roman"/>
                <w:sz w:val="18"/>
                <w:szCs w:val="18"/>
                <w:lang w:eastAsia="ru-RU"/>
              </w:rPr>
              <w:t>оборудовано</w:t>
            </w: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163A7608" w14:textId="77777777"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tc>
      </w:tr>
    </w:tbl>
    <w:p w14:paraId="4EBB3F72" w14:textId="2ECA83B3" w:rsidR="002C589E" w:rsidRPr="002C589E" w:rsidRDefault="002C589E" w:rsidP="002C5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line="360" w:lineRule="auto"/>
        <w:ind w:firstLine="709"/>
        <w:rPr>
          <w:rFonts w:ascii="Times New Roman" w:eastAsia="Times New Roman" w:hAnsi="Times New Roman" w:cs="Times New Roman"/>
          <w:sz w:val="24"/>
          <w:szCs w:val="24"/>
          <w:lang w:eastAsia="ru-RU"/>
        </w:rPr>
      </w:pPr>
      <w:r>
        <w:rPr>
          <w:rFonts w:ascii="Times New Roman" w:hAnsi="Times New Roman" w:cs="Times New Roman"/>
          <w:sz w:val="23"/>
          <w:szCs w:val="23"/>
        </w:rPr>
        <w:tab/>
      </w:r>
    </w:p>
    <w:p w14:paraId="0B63CF38" w14:textId="24C69398" w:rsidR="002C589E" w:rsidRDefault="002C589E" w:rsidP="002C589E">
      <w:pPr>
        <w:tabs>
          <w:tab w:val="left" w:pos="945"/>
          <w:tab w:val="center" w:pos="5362"/>
        </w:tabs>
        <w:kinsoku w:val="0"/>
        <w:overflowPunct w:val="0"/>
        <w:autoSpaceDE w:val="0"/>
        <w:autoSpaceDN w:val="0"/>
        <w:adjustRightInd w:val="0"/>
        <w:spacing w:before="51" w:after="0" w:line="240" w:lineRule="auto"/>
        <w:ind w:left="749" w:right="874"/>
        <w:rPr>
          <w:rFonts w:ascii="Times New Roman" w:hAnsi="Times New Roman" w:cs="Times New Roman"/>
          <w:sz w:val="23"/>
          <w:szCs w:val="23"/>
        </w:rPr>
      </w:pPr>
      <w:r>
        <w:rPr>
          <w:rFonts w:ascii="Times New Roman" w:hAnsi="Times New Roman" w:cs="Times New Roman"/>
          <w:sz w:val="23"/>
          <w:szCs w:val="23"/>
        </w:rPr>
        <w:tab/>
      </w:r>
    </w:p>
    <w:p w14:paraId="7E757738" w14:textId="3C9DC38D" w:rsidR="002C589E" w:rsidRPr="002C589E" w:rsidRDefault="002C589E" w:rsidP="002C589E">
      <w:pPr>
        <w:rPr>
          <w:rFonts w:ascii="Times New Roman" w:hAnsi="Times New Roman" w:cs="Times New Roman"/>
          <w:sz w:val="23"/>
          <w:szCs w:val="23"/>
        </w:rPr>
        <w:sectPr w:rsidR="002C589E" w:rsidRPr="002C589E">
          <w:type w:val="continuous"/>
          <w:pgSz w:w="11910" w:h="16840"/>
          <w:pgMar w:top="1280" w:right="160" w:bottom="280" w:left="900" w:header="720" w:footer="720" w:gutter="0"/>
          <w:cols w:space="720"/>
          <w:noEndnote/>
        </w:sectPr>
      </w:pPr>
    </w:p>
    <w:p w14:paraId="57038A63" w14:textId="3DE0CBF6" w:rsidR="00150F8B" w:rsidRPr="00150F8B" w:rsidRDefault="0026512B" w:rsidP="0026512B">
      <w:pPr>
        <w:numPr>
          <w:ilvl w:val="0"/>
          <w:numId w:val="11"/>
        </w:numPr>
        <w:tabs>
          <w:tab w:val="left" w:pos="1486"/>
        </w:tabs>
        <w:kinsoku w:val="0"/>
        <w:overflowPunct w:val="0"/>
        <w:autoSpaceDE w:val="0"/>
        <w:autoSpaceDN w:val="0"/>
        <w:adjustRightInd w:val="0"/>
        <w:spacing w:before="1" w:after="0" w:line="276" w:lineRule="auto"/>
        <w:ind w:right="683" w:firstLine="427"/>
        <w:jc w:val="both"/>
        <w:rPr>
          <w:rFonts w:ascii="Times New Roman" w:hAnsi="Times New Roman" w:cs="Times New Roman"/>
          <w:sz w:val="28"/>
          <w:szCs w:val="28"/>
        </w:rPr>
      </w:pPr>
      <w:r w:rsidRPr="00150F8B">
        <w:rPr>
          <w:rFonts w:ascii="Times New Roman" w:hAnsi="Times New Roman" w:cs="Times New Roman"/>
          <w:b/>
          <w:bCs/>
          <w:sz w:val="28"/>
          <w:szCs w:val="28"/>
        </w:rPr>
        <w:t>правилам пожарной безопасности</w:t>
      </w:r>
      <w:r w:rsidR="00150F8B" w:rsidRPr="00150F8B">
        <w:rPr>
          <w:rFonts w:ascii="Times New Roman" w:hAnsi="Times New Roman" w:cs="Times New Roman"/>
          <w:sz w:val="28"/>
          <w:szCs w:val="28"/>
        </w:rPr>
        <w:t xml:space="preserve"> и</w:t>
      </w:r>
      <w:r w:rsidR="00150F8B">
        <w:rPr>
          <w:rFonts w:ascii="Times New Roman" w:hAnsi="Times New Roman" w:cs="Times New Roman"/>
          <w:sz w:val="28"/>
          <w:szCs w:val="28"/>
        </w:rPr>
        <w:t xml:space="preserve"> </w:t>
      </w:r>
      <w:r w:rsidRPr="00150F8B">
        <w:rPr>
          <w:rFonts w:ascii="Times New Roman" w:hAnsi="Times New Roman" w:cs="Times New Roman"/>
          <w:b/>
          <w:bCs/>
          <w:sz w:val="28"/>
          <w:szCs w:val="28"/>
        </w:rPr>
        <w:t>требованиям антитеррористической защищенности:</w:t>
      </w:r>
    </w:p>
    <w:p w14:paraId="3D54F80B" w14:textId="18485A4F" w:rsidR="00150F8B" w:rsidRPr="00150F8B" w:rsidRDefault="00150F8B" w:rsidP="00150F8B">
      <w:pPr>
        <w:tabs>
          <w:tab w:val="left" w:pos="1486"/>
        </w:tabs>
        <w:kinsoku w:val="0"/>
        <w:overflowPunct w:val="0"/>
        <w:autoSpaceDE w:val="0"/>
        <w:autoSpaceDN w:val="0"/>
        <w:adjustRightInd w:val="0"/>
        <w:spacing w:before="1" w:after="0" w:line="276" w:lineRule="auto"/>
        <w:ind w:left="1214" w:right="683"/>
        <w:jc w:val="both"/>
        <w:rPr>
          <w:rFonts w:ascii="Times New Roman" w:hAnsi="Times New Roman" w:cs="Times New Roman"/>
          <w:sz w:val="28"/>
          <w:szCs w:val="28"/>
        </w:rPr>
      </w:pPr>
      <w:r w:rsidRPr="00150F8B">
        <w:rPr>
          <w:rFonts w:ascii="Times New Roman" w:hAnsi="Times New Roman" w:cs="Times New Roman"/>
          <w:sz w:val="28"/>
          <w:szCs w:val="28"/>
        </w:rPr>
        <w:t>а) охрана объектов организации осуществляется ООО ЧОП «</w:t>
      </w:r>
      <w:r w:rsidR="009E5B6C">
        <w:rPr>
          <w:rFonts w:ascii="Times New Roman" w:hAnsi="Times New Roman" w:cs="Times New Roman"/>
          <w:sz w:val="28"/>
          <w:szCs w:val="28"/>
        </w:rPr>
        <w:t>Оберег</w:t>
      </w:r>
      <w:r w:rsidRPr="00150F8B">
        <w:rPr>
          <w:rFonts w:ascii="Times New Roman" w:hAnsi="Times New Roman" w:cs="Times New Roman"/>
          <w:sz w:val="28"/>
          <w:szCs w:val="28"/>
        </w:rPr>
        <w:t>»</w:t>
      </w:r>
      <w:r>
        <w:rPr>
          <w:rFonts w:ascii="Times New Roman" w:hAnsi="Times New Roman" w:cs="Times New Roman"/>
          <w:sz w:val="28"/>
          <w:szCs w:val="28"/>
        </w:rPr>
        <w:t xml:space="preserve"> </w:t>
      </w:r>
      <w:r w:rsidRPr="00150F8B">
        <w:rPr>
          <w:rFonts w:ascii="Times New Roman" w:hAnsi="Times New Roman" w:cs="Times New Roman"/>
          <w:sz w:val="28"/>
          <w:szCs w:val="28"/>
        </w:rPr>
        <w:t xml:space="preserve">в составе 1 сотрудника. </w:t>
      </w:r>
    </w:p>
    <w:p w14:paraId="7FBC9FEC" w14:textId="77777777" w:rsidR="00150F8B" w:rsidRPr="00150F8B" w:rsidRDefault="00150F8B" w:rsidP="00150F8B">
      <w:pPr>
        <w:tabs>
          <w:tab w:val="left" w:pos="1486"/>
        </w:tabs>
        <w:kinsoku w:val="0"/>
        <w:overflowPunct w:val="0"/>
        <w:autoSpaceDE w:val="0"/>
        <w:autoSpaceDN w:val="0"/>
        <w:adjustRightInd w:val="0"/>
        <w:spacing w:before="1" w:after="0" w:line="276" w:lineRule="auto"/>
        <w:ind w:left="1214" w:right="683"/>
        <w:jc w:val="both"/>
        <w:rPr>
          <w:rFonts w:ascii="Times New Roman" w:hAnsi="Times New Roman" w:cs="Times New Roman"/>
          <w:sz w:val="28"/>
          <w:szCs w:val="28"/>
        </w:rPr>
      </w:pPr>
      <w:r w:rsidRPr="00150F8B">
        <w:rPr>
          <w:rFonts w:ascii="Times New Roman" w:hAnsi="Times New Roman" w:cs="Times New Roman"/>
          <w:sz w:val="28"/>
          <w:szCs w:val="28"/>
        </w:rPr>
        <w:t xml:space="preserve">  Договоры по оказанию охранных услуг заключены:</w:t>
      </w:r>
    </w:p>
    <w:p w14:paraId="02503073" w14:textId="77777777" w:rsidR="00150F8B" w:rsidRPr="00150F8B" w:rsidRDefault="00150F8B" w:rsidP="00150F8B">
      <w:pPr>
        <w:tabs>
          <w:tab w:val="left" w:pos="1486"/>
        </w:tabs>
        <w:kinsoku w:val="0"/>
        <w:overflowPunct w:val="0"/>
        <w:autoSpaceDE w:val="0"/>
        <w:autoSpaceDN w:val="0"/>
        <w:adjustRightInd w:val="0"/>
        <w:spacing w:before="1" w:after="0" w:line="276" w:lineRule="auto"/>
        <w:ind w:left="1214" w:right="683"/>
        <w:jc w:val="both"/>
        <w:rPr>
          <w:rFonts w:ascii="Times New Roman" w:hAnsi="Times New Roman" w:cs="Times New Roman"/>
          <w:sz w:val="28"/>
          <w:szCs w:val="28"/>
        </w:rPr>
      </w:pPr>
    </w:p>
    <w:p w14:paraId="595F6E3D" w14:textId="0FA81AEC" w:rsidR="00150F8B" w:rsidRPr="00150F8B" w:rsidRDefault="00150F8B" w:rsidP="00150F8B">
      <w:pPr>
        <w:tabs>
          <w:tab w:val="left" w:pos="1486"/>
        </w:tabs>
        <w:kinsoku w:val="0"/>
        <w:overflowPunct w:val="0"/>
        <w:autoSpaceDE w:val="0"/>
        <w:autoSpaceDN w:val="0"/>
        <w:adjustRightInd w:val="0"/>
        <w:spacing w:before="1" w:after="0" w:line="276" w:lineRule="auto"/>
        <w:ind w:left="1214" w:right="683"/>
        <w:jc w:val="both"/>
        <w:rPr>
          <w:rFonts w:ascii="Times New Roman" w:hAnsi="Times New Roman" w:cs="Times New Roman"/>
          <w:sz w:val="28"/>
          <w:szCs w:val="28"/>
        </w:rPr>
      </w:pPr>
      <w:r w:rsidRPr="00150F8B">
        <w:rPr>
          <w:rFonts w:ascii="Times New Roman" w:hAnsi="Times New Roman" w:cs="Times New Roman"/>
          <w:sz w:val="28"/>
          <w:szCs w:val="28"/>
        </w:rPr>
        <w:t>«ОПС – сервис» Договор № 7002/</w:t>
      </w:r>
      <w:r w:rsidR="009E5B6C">
        <w:rPr>
          <w:rFonts w:ascii="Times New Roman" w:hAnsi="Times New Roman" w:cs="Times New Roman"/>
          <w:sz w:val="28"/>
          <w:szCs w:val="28"/>
        </w:rPr>
        <w:t>20</w:t>
      </w:r>
      <w:r w:rsidRPr="00150F8B">
        <w:rPr>
          <w:rFonts w:ascii="Times New Roman" w:hAnsi="Times New Roman" w:cs="Times New Roman"/>
          <w:sz w:val="28"/>
          <w:szCs w:val="28"/>
        </w:rPr>
        <w:t xml:space="preserve"> от 09.01.20</w:t>
      </w:r>
      <w:r w:rsidR="009E5B6C">
        <w:rPr>
          <w:rFonts w:ascii="Times New Roman" w:hAnsi="Times New Roman" w:cs="Times New Roman"/>
          <w:sz w:val="28"/>
          <w:szCs w:val="28"/>
        </w:rPr>
        <w:t>20</w:t>
      </w:r>
      <w:r w:rsidRPr="00150F8B">
        <w:rPr>
          <w:rFonts w:ascii="Times New Roman" w:hAnsi="Times New Roman" w:cs="Times New Roman"/>
          <w:sz w:val="28"/>
          <w:szCs w:val="28"/>
        </w:rPr>
        <w:t xml:space="preserve"> г. Обеспечение работоспособности каналов передачи сообщений комплекса технических средств охраны и объектовой приемно-передающей аппаратуры и организационно-технические мероприятия по поддержанию в исправном техническом состоянии и восстановлению работоспособности </w:t>
      </w:r>
    </w:p>
    <w:p w14:paraId="3D14F86C" w14:textId="5F607C33" w:rsidR="00150F8B" w:rsidRPr="00150F8B" w:rsidRDefault="00150F8B" w:rsidP="00150F8B">
      <w:pPr>
        <w:tabs>
          <w:tab w:val="left" w:pos="1486"/>
        </w:tabs>
        <w:kinsoku w:val="0"/>
        <w:overflowPunct w:val="0"/>
        <w:autoSpaceDE w:val="0"/>
        <w:autoSpaceDN w:val="0"/>
        <w:adjustRightInd w:val="0"/>
        <w:spacing w:before="1" w:after="0" w:line="276" w:lineRule="auto"/>
        <w:ind w:left="1214" w:right="683"/>
        <w:jc w:val="both"/>
        <w:rPr>
          <w:rFonts w:ascii="Times New Roman" w:hAnsi="Times New Roman" w:cs="Times New Roman"/>
          <w:sz w:val="28"/>
          <w:szCs w:val="28"/>
        </w:rPr>
      </w:pPr>
      <w:r w:rsidRPr="00150F8B">
        <w:rPr>
          <w:rFonts w:ascii="Times New Roman" w:hAnsi="Times New Roman" w:cs="Times New Roman"/>
          <w:sz w:val="28"/>
          <w:szCs w:val="28"/>
        </w:rPr>
        <w:t>ООО ЧОО «Страж» Договор Р-57/</w:t>
      </w:r>
      <w:r w:rsidR="009E5B6C">
        <w:rPr>
          <w:rFonts w:ascii="Times New Roman" w:hAnsi="Times New Roman" w:cs="Times New Roman"/>
          <w:sz w:val="28"/>
          <w:szCs w:val="28"/>
        </w:rPr>
        <w:t>20</w:t>
      </w:r>
      <w:r w:rsidRPr="00150F8B">
        <w:rPr>
          <w:rFonts w:ascii="Times New Roman" w:hAnsi="Times New Roman" w:cs="Times New Roman"/>
          <w:sz w:val="28"/>
          <w:szCs w:val="28"/>
        </w:rPr>
        <w:t xml:space="preserve"> от 09.01.20</w:t>
      </w:r>
      <w:r w:rsidR="009E5B6C">
        <w:rPr>
          <w:rFonts w:ascii="Times New Roman" w:hAnsi="Times New Roman" w:cs="Times New Roman"/>
          <w:sz w:val="28"/>
          <w:szCs w:val="28"/>
        </w:rPr>
        <w:t>20</w:t>
      </w:r>
      <w:r w:rsidRPr="00150F8B">
        <w:rPr>
          <w:rFonts w:ascii="Times New Roman" w:hAnsi="Times New Roman" w:cs="Times New Roman"/>
          <w:sz w:val="28"/>
          <w:szCs w:val="28"/>
        </w:rPr>
        <w:t>г. Услуги комплексной безопасности с реагированием мобильными нарядами, включающий услуги по автоматическому контролю за состоянием комплекса технических средств охраны и объектовой приемно-передающей аппаратуры, организационно-технические мероприятия по поддержанию в исправном техническом состоянии и восстановлению работоспособности комплекса, оказание комплекса услуг по реагированию мобильными нарядами полиции на поступающие сигналы тревоги.</w:t>
      </w:r>
    </w:p>
    <w:p w14:paraId="5DCD5AE8" w14:textId="071EB659" w:rsidR="00150F8B" w:rsidRPr="00150F8B" w:rsidRDefault="00150F8B" w:rsidP="00150F8B">
      <w:pPr>
        <w:tabs>
          <w:tab w:val="left" w:pos="1486"/>
        </w:tabs>
        <w:kinsoku w:val="0"/>
        <w:overflowPunct w:val="0"/>
        <w:autoSpaceDE w:val="0"/>
        <w:autoSpaceDN w:val="0"/>
        <w:adjustRightInd w:val="0"/>
        <w:spacing w:before="1" w:after="0" w:line="276" w:lineRule="auto"/>
        <w:ind w:left="1214" w:right="683"/>
        <w:jc w:val="both"/>
        <w:rPr>
          <w:rFonts w:ascii="Times New Roman" w:hAnsi="Times New Roman" w:cs="Times New Roman"/>
          <w:sz w:val="28"/>
          <w:szCs w:val="28"/>
        </w:rPr>
      </w:pPr>
      <w:r w:rsidRPr="00150F8B">
        <w:rPr>
          <w:rFonts w:ascii="Times New Roman" w:hAnsi="Times New Roman" w:cs="Times New Roman"/>
          <w:sz w:val="28"/>
          <w:szCs w:val="28"/>
        </w:rPr>
        <w:t>ОВО – филиал ФГКУ «УВО» ВНГ России по Московской области Договор №85/</w:t>
      </w:r>
      <w:r w:rsidR="009E5B6C">
        <w:rPr>
          <w:rFonts w:ascii="Times New Roman" w:hAnsi="Times New Roman" w:cs="Times New Roman"/>
          <w:sz w:val="28"/>
          <w:szCs w:val="28"/>
        </w:rPr>
        <w:t>20</w:t>
      </w:r>
      <w:r w:rsidRPr="00150F8B">
        <w:rPr>
          <w:rFonts w:ascii="Times New Roman" w:hAnsi="Times New Roman" w:cs="Times New Roman"/>
          <w:sz w:val="28"/>
          <w:szCs w:val="28"/>
        </w:rPr>
        <w:t xml:space="preserve"> от </w:t>
      </w:r>
      <w:r w:rsidR="009E5B6C">
        <w:rPr>
          <w:rFonts w:ascii="Times New Roman" w:hAnsi="Times New Roman" w:cs="Times New Roman"/>
          <w:sz w:val="28"/>
          <w:szCs w:val="28"/>
        </w:rPr>
        <w:t>19</w:t>
      </w:r>
      <w:r w:rsidRPr="00150F8B">
        <w:rPr>
          <w:rFonts w:ascii="Times New Roman" w:hAnsi="Times New Roman" w:cs="Times New Roman"/>
          <w:sz w:val="28"/>
          <w:szCs w:val="28"/>
        </w:rPr>
        <w:t>.0</w:t>
      </w:r>
      <w:r w:rsidR="009E5B6C">
        <w:rPr>
          <w:rFonts w:ascii="Times New Roman" w:hAnsi="Times New Roman" w:cs="Times New Roman"/>
          <w:sz w:val="28"/>
          <w:szCs w:val="28"/>
        </w:rPr>
        <w:t>1</w:t>
      </w:r>
      <w:r w:rsidRPr="00150F8B">
        <w:rPr>
          <w:rFonts w:ascii="Times New Roman" w:hAnsi="Times New Roman" w:cs="Times New Roman"/>
          <w:sz w:val="28"/>
          <w:szCs w:val="28"/>
        </w:rPr>
        <w:t>.20</w:t>
      </w:r>
      <w:r w:rsidR="009E5B6C">
        <w:rPr>
          <w:rFonts w:ascii="Times New Roman" w:hAnsi="Times New Roman" w:cs="Times New Roman"/>
          <w:sz w:val="28"/>
          <w:szCs w:val="28"/>
        </w:rPr>
        <w:t>20</w:t>
      </w:r>
      <w:r w:rsidRPr="00150F8B">
        <w:rPr>
          <w:rFonts w:ascii="Times New Roman" w:hAnsi="Times New Roman" w:cs="Times New Roman"/>
          <w:sz w:val="28"/>
          <w:szCs w:val="28"/>
        </w:rPr>
        <w:t xml:space="preserve"> Охранные услуги в помещениях, их  частях или комбинациях, оборудованных действующим комплексом технических средств охраны;                                                                                                           </w:t>
      </w:r>
    </w:p>
    <w:p w14:paraId="2A255E6F" w14:textId="0D3C832F" w:rsidR="00150F8B" w:rsidRPr="00150F8B" w:rsidRDefault="00150F8B" w:rsidP="00150F8B">
      <w:pPr>
        <w:tabs>
          <w:tab w:val="left" w:pos="1486"/>
        </w:tabs>
        <w:kinsoku w:val="0"/>
        <w:overflowPunct w:val="0"/>
        <w:autoSpaceDE w:val="0"/>
        <w:autoSpaceDN w:val="0"/>
        <w:adjustRightInd w:val="0"/>
        <w:spacing w:before="1" w:after="0" w:line="276" w:lineRule="auto"/>
        <w:ind w:left="1214" w:right="683"/>
        <w:jc w:val="both"/>
        <w:rPr>
          <w:rFonts w:ascii="Times New Roman" w:hAnsi="Times New Roman" w:cs="Times New Roman"/>
          <w:sz w:val="28"/>
          <w:szCs w:val="28"/>
        </w:rPr>
      </w:pPr>
      <w:r w:rsidRPr="00150F8B">
        <w:rPr>
          <w:rFonts w:ascii="Times New Roman" w:hAnsi="Times New Roman" w:cs="Times New Roman"/>
          <w:sz w:val="28"/>
          <w:szCs w:val="28"/>
        </w:rPr>
        <w:t xml:space="preserve">прямая связь с органами МВД (ФСБ) организована с использованием </w:t>
      </w:r>
    </w:p>
    <w:p w14:paraId="76A48E3B" w14:textId="77777777" w:rsidR="00150F8B" w:rsidRPr="00150F8B" w:rsidRDefault="00150F8B" w:rsidP="00150F8B">
      <w:pPr>
        <w:tabs>
          <w:tab w:val="left" w:pos="1486"/>
        </w:tabs>
        <w:kinsoku w:val="0"/>
        <w:overflowPunct w:val="0"/>
        <w:autoSpaceDE w:val="0"/>
        <w:autoSpaceDN w:val="0"/>
        <w:adjustRightInd w:val="0"/>
        <w:spacing w:before="1" w:after="0" w:line="276" w:lineRule="auto"/>
        <w:ind w:left="1214" w:right="683"/>
        <w:jc w:val="both"/>
        <w:rPr>
          <w:rFonts w:ascii="Times New Roman" w:hAnsi="Times New Roman" w:cs="Times New Roman"/>
          <w:sz w:val="28"/>
          <w:szCs w:val="28"/>
        </w:rPr>
      </w:pPr>
      <w:r w:rsidRPr="00150F8B">
        <w:rPr>
          <w:rFonts w:ascii="Times New Roman" w:hAnsi="Times New Roman" w:cs="Times New Roman"/>
          <w:sz w:val="28"/>
          <w:szCs w:val="28"/>
        </w:rPr>
        <w:t>Кнопка экстренного вызова;</w:t>
      </w:r>
    </w:p>
    <w:p w14:paraId="73FD6798" w14:textId="65816CDA" w:rsidR="00150F8B" w:rsidRDefault="00150F8B" w:rsidP="00150F8B">
      <w:pPr>
        <w:tabs>
          <w:tab w:val="left" w:pos="1486"/>
        </w:tabs>
        <w:kinsoku w:val="0"/>
        <w:overflowPunct w:val="0"/>
        <w:autoSpaceDE w:val="0"/>
        <w:autoSpaceDN w:val="0"/>
        <w:adjustRightInd w:val="0"/>
        <w:spacing w:before="1" w:after="0" w:line="276" w:lineRule="auto"/>
        <w:ind w:left="1214" w:right="683"/>
        <w:jc w:val="both"/>
        <w:rPr>
          <w:rFonts w:ascii="Times New Roman" w:hAnsi="Times New Roman" w:cs="Times New Roman"/>
          <w:sz w:val="28"/>
          <w:szCs w:val="28"/>
        </w:rPr>
      </w:pPr>
      <w:r w:rsidRPr="00150F8B">
        <w:rPr>
          <w:rFonts w:ascii="Times New Roman" w:hAnsi="Times New Roman" w:cs="Times New Roman"/>
          <w:sz w:val="28"/>
          <w:szCs w:val="28"/>
        </w:rPr>
        <w:tab/>
      </w:r>
    </w:p>
    <w:p w14:paraId="5BFCABFE" w14:textId="77777777" w:rsidR="0026512B" w:rsidRPr="0026512B" w:rsidRDefault="0026512B" w:rsidP="0026512B">
      <w:pPr>
        <w:kinsoku w:val="0"/>
        <w:overflowPunct w:val="0"/>
        <w:autoSpaceDE w:val="0"/>
        <w:autoSpaceDN w:val="0"/>
        <w:adjustRightInd w:val="0"/>
        <w:spacing w:before="2" w:after="0" w:line="276" w:lineRule="auto"/>
        <w:ind w:left="239" w:right="685" w:firstLine="722"/>
        <w:jc w:val="both"/>
        <w:rPr>
          <w:rFonts w:ascii="Times New Roman" w:hAnsi="Times New Roman" w:cs="Times New Roman"/>
          <w:sz w:val="28"/>
          <w:szCs w:val="28"/>
        </w:rPr>
      </w:pPr>
      <w:r w:rsidRPr="0026512B">
        <w:rPr>
          <w:rFonts w:ascii="Times New Roman" w:hAnsi="Times New Roman" w:cs="Times New Roman"/>
          <w:sz w:val="28"/>
          <w:szCs w:val="28"/>
        </w:rPr>
        <w:lastRenderedPageBreak/>
        <w:t>Работники охранных организаций обеспечены телефонной связью с оперативными службами, огнетушителями, брелоками вызова группы экстренного реагирования;</w:t>
      </w:r>
    </w:p>
    <w:p w14:paraId="075F066B" w14:textId="2C429FD1" w:rsidR="0026512B" w:rsidRPr="00150F8B" w:rsidRDefault="0026512B" w:rsidP="0026512B">
      <w:pPr>
        <w:numPr>
          <w:ilvl w:val="0"/>
          <w:numId w:val="11"/>
        </w:numPr>
        <w:tabs>
          <w:tab w:val="left" w:pos="1746"/>
        </w:tabs>
        <w:kinsoku w:val="0"/>
        <w:overflowPunct w:val="0"/>
        <w:autoSpaceDE w:val="0"/>
        <w:autoSpaceDN w:val="0"/>
        <w:adjustRightInd w:val="0"/>
        <w:spacing w:before="5" w:after="0" w:line="276" w:lineRule="auto"/>
        <w:ind w:right="684" w:firstLine="427"/>
        <w:jc w:val="both"/>
        <w:rPr>
          <w:rFonts w:ascii="Times New Roman" w:hAnsi="Times New Roman" w:cs="Times New Roman"/>
          <w:sz w:val="28"/>
          <w:szCs w:val="28"/>
        </w:rPr>
      </w:pPr>
      <w:r w:rsidRPr="0026512B">
        <w:rPr>
          <w:rFonts w:ascii="Times New Roman" w:hAnsi="Times New Roman" w:cs="Times New Roman"/>
          <w:b/>
          <w:bCs/>
          <w:sz w:val="28"/>
          <w:szCs w:val="28"/>
        </w:rPr>
        <w:t xml:space="preserve">требованиям гражданской обороны и предупреждения чрезвычайных ситуаций: </w:t>
      </w:r>
      <w:r w:rsidRPr="0026512B">
        <w:rPr>
          <w:rFonts w:ascii="Times New Roman" w:hAnsi="Times New Roman" w:cs="Times New Roman"/>
          <w:sz w:val="28"/>
          <w:szCs w:val="28"/>
        </w:rPr>
        <w:t>кабинеты и классы оснащены громкоговорящей системой оповещения и управления эвакуацией.</w:t>
      </w:r>
      <w:r w:rsidR="00A13E32">
        <w:rPr>
          <w:rFonts w:ascii="Times New Roman" w:hAnsi="Times New Roman" w:cs="Times New Roman"/>
          <w:sz w:val="28"/>
          <w:szCs w:val="28"/>
        </w:rPr>
        <w:t xml:space="preserve"> </w:t>
      </w:r>
      <w:r w:rsidRPr="0026512B">
        <w:rPr>
          <w:rFonts w:ascii="Times New Roman" w:hAnsi="Times New Roman" w:cs="Times New Roman"/>
          <w:sz w:val="28"/>
          <w:szCs w:val="28"/>
        </w:rPr>
        <w:t xml:space="preserve">Имеется утвержденный и согласованный </w:t>
      </w:r>
      <w:r w:rsidRPr="00150F8B">
        <w:rPr>
          <w:rFonts w:ascii="Times New Roman" w:hAnsi="Times New Roman" w:cs="Times New Roman"/>
          <w:sz w:val="28"/>
          <w:szCs w:val="28"/>
        </w:rPr>
        <w:t>План действий по предупреждению и ликвидации чрезвычайных ситуаций структурных</w:t>
      </w:r>
      <w:r w:rsidRPr="00150F8B">
        <w:rPr>
          <w:rFonts w:ascii="Times New Roman" w:hAnsi="Times New Roman" w:cs="Times New Roman"/>
          <w:spacing w:val="36"/>
          <w:sz w:val="28"/>
          <w:szCs w:val="28"/>
        </w:rPr>
        <w:t xml:space="preserve"> </w:t>
      </w:r>
      <w:r w:rsidRPr="00150F8B">
        <w:rPr>
          <w:rFonts w:ascii="Times New Roman" w:hAnsi="Times New Roman" w:cs="Times New Roman"/>
          <w:sz w:val="28"/>
          <w:szCs w:val="28"/>
        </w:rPr>
        <w:t>подразделений учреждения</w:t>
      </w:r>
      <w:r w:rsidR="00A13E32">
        <w:rPr>
          <w:rFonts w:ascii="Times New Roman" w:hAnsi="Times New Roman" w:cs="Times New Roman"/>
          <w:sz w:val="28"/>
          <w:szCs w:val="28"/>
        </w:rPr>
        <w:t>.</w:t>
      </w:r>
    </w:p>
    <w:p w14:paraId="6385F3DC" w14:textId="12F9E361" w:rsidR="0026512B" w:rsidRPr="0026512B" w:rsidRDefault="0026512B" w:rsidP="0026512B">
      <w:pPr>
        <w:numPr>
          <w:ilvl w:val="0"/>
          <w:numId w:val="11"/>
        </w:numPr>
        <w:tabs>
          <w:tab w:val="left" w:pos="1390"/>
        </w:tabs>
        <w:kinsoku w:val="0"/>
        <w:overflowPunct w:val="0"/>
        <w:autoSpaceDE w:val="0"/>
        <w:autoSpaceDN w:val="0"/>
        <w:adjustRightInd w:val="0"/>
        <w:spacing w:after="0" w:line="276" w:lineRule="auto"/>
        <w:ind w:right="682" w:firstLine="427"/>
        <w:jc w:val="both"/>
        <w:rPr>
          <w:rFonts w:ascii="Times New Roman" w:hAnsi="Times New Roman" w:cs="Times New Roman"/>
          <w:sz w:val="28"/>
          <w:szCs w:val="28"/>
        </w:rPr>
      </w:pPr>
      <w:r w:rsidRPr="0026512B">
        <w:rPr>
          <w:rFonts w:ascii="Times New Roman" w:hAnsi="Times New Roman" w:cs="Times New Roman"/>
          <w:b/>
          <w:bCs/>
          <w:sz w:val="28"/>
          <w:szCs w:val="28"/>
        </w:rPr>
        <w:t>требованиям санитарных норм</w:t>
      </w:r>
      <w:r w:rsidR="00A13E32">
        <w:rPr>
          <w:rFonts w:ascii="Times New Roman" w:hAnsi="Times New Roman" w:cs="Times New Roman"/>
          <w:b/>
          <w:bCs/>
          <w:sz w:val="28"/>
          <w:szCs w:val="28"/>
        </w:rPr>
        <w:t xml:space="preserve"> </w:t>
      </w:r>
      <w:r w:rsidRPr="0026512B">
        <w:rPr>
          <w:rFonts w:ascii="Times New Roman" w:hAnsi="Times New Roman" w:cs="Times New Roman"/>
          <w:b/>
          <w:bCs/>
          <w:sz w:val="28"/>
          <w:szCs w:val="28"/>
        </w:rPr>
        <w:t xml:space="preserve">и правил </w:t>
      </w:r>
      <w:r w:rsidRPr="0026512B">
        <w:rPr>
          <w:rFonts w:ascii="Times New Roman" w:hAnsi="Times New Roman" w:cs="Times New Roman"/>
          <w:sz w:val="28"/>
          <w:szCs w:val="28"/>
        </w:rPr>
        <w:t xml:space="preserve">по устройству и содержанию образовательных учреждений: </w:t>
      </w:r>
      <w:r w:rsidR="00150F8B">
        <w:rPr>
          <w:rFonts w:ascii="Times New Roman" w:hAnsi="Times New Roman" w:cs="Times New Roman"/>
          <w:sz w:val="28"/>
          <w:szCs w:val="28"/>
        </w:rPr>
        <w:t>здание</w:t>
      </w:r>
      <w:r w:rsidRPr="0026512B">
        <w:rPr>
          <w:rFonts w:ascii="Times New Roman" w:hAnsi="Times New Roman" w:cs="Times New Roman"/>
          <w:sz w:val="28"/>
          <w:szCs w:val="28"/>
        </w:rPr>
        <w:t>, помещения Школы, а также принадлежащая ей территория соответствуют санитарно- эпидемиологическим правилам и</w:t>
      </w:r>
      <w:r w:rsidRPr="0026512B">
        <w:rPr>
          <w:rFonts w:ascii="Times New Roman" w:hAnsi="Times New Roman" w:cs="Times New Roman"/>
          <w:spacing w:val="-18"/>
          <w:sz w:val="28"/>
          <w:szCs w:val="28"/>
        </w:rPr>
        <w:t xml:space="preserve"> </w:t>
      </w:r>
      <w:r w:rsidRPr="0026512B">
        <w:rPr>
          <w:rFonts w:ascii="Times New Roman" w:hAnsi="Times New Roman" w:cs="Times New Roman"/>
          <w:sz w:val="28"/>
          <w:szCs w:val="28"/>
        </w:rPr>
        <w:t>нормам;</w:t>
      </w:r>
    </w:p>
    <w:p w14:paraId="24E93995" w14:textId="77777777" w:rsidR="0026512B" w:rsidRPr="0026512B" w:rsidRDefault="0026512B" w:rsidP="0026512B">
      <w:pPr>
        <w:numPr>
          <w:ilvl w:val="0"/>
          <w:numId w:val="11"/>
        </w:numPr>
        <w:tabs>
          <w:tab w:val="left" w:pos="1604"/>
        </w:tabs>
        <w:kinsoku w:val="0"/>
        <w:overflowPunct w:val="0"/>
        <w:autoSpaceDE w:val="0"/>
        <w:autoSpaceDN w:val="0"/>
        <w:adjustRightInd w:val="0"/>
        <w:spacing w:after="0" w:line="276" w:lineRule="auto"/>
        <w:ind w:left="802" w:right="684" w:firstLine="424"/>
        <w:jc w:val="both"/>
        <w:rPr>
          <w:rFonts w:ascii="Times New Roman" w:hAnsi="Times New Roman" w:cs="Times New Roman"/>
          <w:sz w:val="28"/>
          <w:szCs w:val="28"/>
        </w:rPr>
      </w:pPr>
      <w:r w:rsidRPr="0026512B">
        <w:rPr>
          <w:rFonts w:ascii="Times New Roman" w:hAnsi="Times New Roman" w:cs="Times New Roman"/>
          <w:b/>
          <w:bCs/>
          <w:sz w:val="28"/>
          <w:szCs w:val="28"/>
        </w:rPr>
        <w:t>требованиям</w:t>
      </w:r>
      <w:r w:rsidRPr="0026512B">
        <w:rPr>
          <w:rFonts w:ascii="Times New Roman" w:hAnsi="Times New Roman" w:cs="Times New Roman"/>
          <w:b/>
          <w:bCs/>
          <w:spacing w:val="69"/>
          <w:sz w:val="28"/>
          <w:szCs w:val="28"/>
        </w:rPr>
        <w:t xml:space="preserve"> </w:t>
      </w:r>
      <w:r w:rsidRPr="0026512B">
        <w:rPr>
          <w:rFonts w:ascii="Times New Roman" w:hAnsi="Times New Roman" w:cs="Times New Roman"/>
          <w:b/>
          <w:bCs/>
          <w:sz w:val="28"/>
          <w:szCs w:val="28"/>
        </w:rPr>
        <w:t>охраны</w:t>
      </w:r>
      <w:r w:rsidRPr="0026512B">
        <w:rPr>
          <w:rFonts w:ascii="Times New Roman" w:hAnsi="Times New Roman" w:cs="Times New Roman"/>
          <w:b/>
          <w:bCs/>
          <w:spacing w:val="69"/>
          <w:sz w:val="28"/>
          <w:szCs w:val="28"/>
        </w:rPr>
        <w:t xml:space="preserve"> </w:t>
      </w:r>
      <w:r w:rsidRPr="0026512B">
        <w:rPr>
          <w:rFonts w:ascii="Times New Roman" w:hAnsi="Times New Roman" w:cs="Times New Roman"/>
          <w:b/>
          <w:bCs/>
          <w:sz w:val="28"/>
          <w:szCs w:val="28"/>
        </w:rPr>
        <w:t>труда</w:t>
      </w:r>
      <w:r w:rsidRPr="0026512B">
        <w:rPr>
          <w:rFonts w:ascii="Times New Roman" w:hAnsi="Times New Roman" w:cs="Times New Roman"/>
          <w:b/>
          <w:bCs/>
          <w:spacing w:val="3"/>
          <w:sz w:val="28"/>
          <w:szCs w:val="28"/>
        </w:rPr>
        <w:t xml:space="preserve"> </w:t>
      </w:r>
      <w:r w:rsidRPr="0026512B">
        <w:rPr>
          <w:rFonts w:ascii="Times New Roman" w:hAnsi="Times New Roman" w:cs="Times New Roman"/>
          <w:b/>
          <w:bCs/>
          <w:sz w:val="28"/>
          <w:szCs w:val="28"/>
        </w:rPr>
        <w:t>работников</w:t>
      </w:r>
      <w:r w:rsidRPr="0026512B">
        <w:rPr>
          <w:rFonts w:ascii="Times New Roman" w:hAnsi="Times New Roman" w:cs="Times New Roman"/>
          <w:b/>
          <w:bCs/>
          <w:spacing w:val="7"/>
          <w:sz w:val="28"/>
          <w:szCs w:val="28"/>
        </w:rPr>
        <w:t xml:space="preserve"> </w:t>
      </w:r>
      <w:r w:rsidRPr="0026512B">
        <w:rPr>
          <w:rFonts w:ascii="Times New Roman" w:hAnsi="Times New Roman" w:cs="Times New Roman"/>
          <w:b/>
          <w:bCs/>
          <w:sz w:val="28"/>
          <w:szCs w:val="28"/>
        </w:rPr>
        <w:t>Школы:</w:t>
      </w:r>
      <w:r w:rsidRPr="0026512B">
        <w:rPr>
          <w:rFonts w:ascii="Times New Roman" w:hAnsi="Times New Roman" w:cs="Times New Roman"/>
          <w:b/>
          <w:bCs/>
          <w:spacing w:val="3"/>
          <w:sz w:val="28"/>
          <w:szCs w:val="28"/>
        </w:rPr>
        <w:t xml:space="preserve"> </w:t>
      </w:r>
      <w:r w:rsidRPr="0026512B">
        <w:rPr>
          <w:rFonts w:ascii="Times New Roman" w:hAnsi="Times New Roman" w:cs="Times New Roman"/>
          <w:sz w:val="28"/>
          <w:szCs w:val="28"/>
        </w:rPr>
        <w:t>со</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всеми</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работниками</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при</w:t>
      </w:r>
      <w:r w:rsidRPr="0026512B">
        <w:rPr>
          <w:rFonts w:ascii="Times New Roman" w:hAnsi="Times New Roman" w:cs="Times New Roman"/>
          <w:spacing w:val="54"/>
          <w:sz w:val="28"/>
          <w:szCs w:val="28"/>
        </w:rPr>
        <w:t xml:space="preserve"> </w:t>
      </w:r>
      <w:r w:rsidRPr="0026512B">
        <w:rPr>
          <w:rFonts w:ascii="Times New Roman" w:hAnsi="Times New Roman" w:cs="Times New Roman"/>
          <w:sz w:val="28"/>
          <w:szCs w:val="28"/>
        </w:rPr>
        <w:t>поступлении</w:t>
      </w:r>
      <w:r w:rsidRPr="0026512B">
        <w:rPr>
          <w:rFonts w:ascii="Times New Roman" w:hAnsi="Times New Roman" w:cs="Times New Roman"/>
          <w:spacing w:val="53"/>
          <w:sz w:val="28"/>
          <w:szCs w:val="28"/>
        </w:rPr>
        <w:t xml:space="preserve"> </w:t>
      </w:r>
      <w:r w:rsidRPr="0026512B">
        <w:rPr>
          <w:rFonts w:ascii="Times New Roman" w:hAnsi="Times New Roman" w:cs="Times New Roman"/>
          <w:sz w:val="28"/>
          <w:szCs w:val="28"/>
        </w:rPr>
        <w:t>проводится</w:t>
      </w:r>
      <w:r w:rsidRPr="0026512B">
        <w:rPr>
          <w:rFonts w:ascii="Times New Roman" w:hAnsi="Times New Roman" w:cs="Times New Roman"/>
          <w:spacing w:val="55"/>
          <w:sz w:val="28"/>
          <w:szCs w:val="28"/>
        </w:rPr>
        <w:t xml:space="preserve"> </w:t>
      </w:r>
      <w:r w:rsidRPr="0026512B">
        <w:rPr>
          <w:rFonts w:ascii="Times New Roman" w:hAnsi="Times New Roman" w:cs="Times New Roman"/>
          <w:sz w:val="28"/>
          <w:szCs w:val="28"/>
        </w:rPr>
        <w:t>необходимый</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комплекс</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мероприятий</w:t>
      </w:r>
      <w:r w:rsidRPr="0026512B">
        <w:rPr>
          <w:rFonts w:ascii="Times New Roman" w:hAnsi="Times New Roman" w:cs="Times New Roman"/>
          <w:spacing w:val="45"/>
          <w:sz w:val="28"/>
          <w:szCs w:val="28"/>
        </w:rPr>
        <w:t xml:space="preserve"> </w:t>
      </w:r>
      <w:r w:rsidRPr="0026512B">
        <w:rPr>
          <w:rFonts w:ascii="Times New Roman" w:hAnsi="Times New Roman" w:cs="Times New Roman"/>
          <w:sz w:val="28"/>
          <w:szCs w:val="28"/>
        </w:rPr>
        <w:t>(инструктажи,</w:t>
      </w:r>
      <w:r w:rsidRPr="0026512B">
        <w:rPr>
          <w:rFonts w:ascii="Times New Roman" w:hAnsi="Times New Roman" w:cs="Times New Roman"/>
          <w:spacing w:val="43"/>
          <w:sz w:val="28"/>
          <w:szCs w:val="28"/>
        </w:rPr>
        <w:t xml:space="preserve"> </w:t>
      </w:r>
      <w:r w:rsidRPr="0026512B">
        <w:rPr>
          <w:rFonts w:ascii="Times New Roman" w:hAnsi="Times New Roman" w:cs="Times New Roman"/>
          <w:sz w:val="28"/>
          <w:szCs w:val="28"/>
        </w:rPr>
        <w:t>обучение</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45"/>
          <w:sz w:val="28"/>
          <w:szCs w:val="28"/>
        </w:rPr>
        <w:t xml:space="preserve"> </w:t>
      </w:r>
      <w:r w:rsidRPr="0026512B">
        <w:rPr>
          <w:rFonts w:ascii="Times New Roman" w:hAnsi="Times New Roman" w:cs="Times New Roman"/>
          <w:sz w:val="28"/>
          <w:szCs w:val="28"/>
        </w:rPr>
        <w:t>т.п.).</w:t>
      </w:r>
      <w:r w:rsidRPr="0026512B">
        <w:rPr>
          <w:rFonts w:ascii="Times New Roman" w:hAnsi="Times New Roman" w:cs="Times New Roman"/>
          <w:spacing w:val="43"/>
          <w:sz w:val="28"/>
          <w:szCs w:val="28"/>
        </w:rPr>
        <w:t xml:space="preserve"> </w:t>
      </w:r>
      <w:r w:rsidRPr="0026512B">
        <w:rPr>
          <w:rFonts w:ascii="Times New Roman" w:hAnsi="Times New Roman" w:cs="Times New Roman"/>
          <w:sz w:val="28"/>
          <w:szCs w:val="28"/>
        </w:rPr>
        <w:t>Все</w:t>
      </w:r>
      <w:r w:rsidRPr="0026512B">
        <w:rPr>
          <w:rFonts w:ascii="Times New Roman" w:hAnsi="Times New Roman" w:cs="Times New Roman"/>
          <w:spacing w:val="44"/>
          <w:sz w:val="28"/>
          <w:szCs w:val="28"/>
        </w:rPr>
        <w:t xml:space="preserve"> </w:t>
      </w:r>
      <w:r w:rsidRPr="0026512B">
        <w:rPr>
          <w:rFonts w:ascii="Times New Roman" w:hAnsi="Times New Roman" w:cs="Times New Roman"/>
          <w:sz w:val="28"/>
          <w:szCs w:val="28"/>
        </w:rPr>
        <w:t>сотрудники</w:t>
      </w:r>
      <w:r w:rsidRPr="0026512B">
        <w:rPr>
          <w:rFonts w:ascii="Times New Roman" w:hAnsi="Times New Roman" w:cs="Times New Roman"/>
          <w:spacing w:val="45"/>
          <w:sz w:val="28"/>
          <w:szCs w:val="28"/>
        </w:rPr>
        <w:t xml:space="preserve"> </w:t>
      </w:r>
      <w:r w:rsidRPr="0026512B">
        <w:rPr>
          <w:rFonts w:ascii="Times New Roman" w:hAnsi="Times New Roman" w:cs="Times New Roman"/>
          <w:sz w:val="28"/>
          <w:szCs w:val="28"/>
        </w:rPr>
        <w:t>проходят первичный</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периодический</w:t>
      </w:r>
      <w:r w:rsidRPr="0026512B">
        <w:rPr>
          <w:rFonts w:ascii="Times New Roman" w:hAnsi="Times New Roman" w:cs="Times New Roman"/>
          <w:spacing w:val="44"/>
          <w:sz w:val="28"/>
          <w:szCs w:val="28"/>
        </w:rPr>
        <w:t xml:space="preserve"> </w:t>
      </w:r>
      <w:r w:rsidRPr="0026512B">
        <w:rPr>
          <w:rFonts w:ascii="Times New Roman" w:hAnsi="Times New Roman" w:cs="Times New Roman"/>
          <w:sz w:val="28"/>
          <w:szCs w:val="28"/>
        </w:rPr>
        <w:t>медицинский</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осмотр</w:t>
      </w:r>
      <w:r w:rsidRPr="0026512B">
        <w:rPr>
          <w:rFonts w:ascii="Times New Roman" w:hAnsi="Times New Roman" w:cs="Times New Roman"/>
          <w:spacing w:val="44"/>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41"/>
          <w:sz w:val="28"/>
          <w:szCs w:val="28"/>
        </w:rPr>
        <w:t xml:space="preserve"> </w:t>
      </w:r>
      <w:r w:rsidRPr="0026512B">
        <w:rPr>
          <w:rFonts w:ascii="Times New Roman" w:hAnsi="Times New Roman" w:cs="Times New Roman"/>
          <w:sz w:val="28"/>
          <w:szCs w:val="28"/>
        </w:rPr>
        <w:t>соответствии</w:t>
      </w:r>
      <w:r w:rsidRPr="0026512B">
        <w:rPr>
          <w:rFonts w:ascii="Times New Roman" w:hAnsi="Times New Roman" w:cs="Times New Roman"/>
          <w:spacing w:val="42"/>
          <w:sz w:val="28"/>
          <w:szCs w:val="28"/>
        </w:rPr>
        <w:t xml:space="preserve"> </w:t>
      </w:r>
      <w:r w:rsidRPr="0026512B">
        <w:rPr>
          <w:rFonts w:ascii="Times New Roman" w:hAnsi="Times New Roman" w:cs="Times New Roman"/>
          <w:sz w:val="28"/>
          <w:szCs w:val="28"/>
        </w:rPr>
        <w:t>с утвержденным регламентом;</w:t>
      </w:r>
    </w:p>
    <w:p w14:paraId="6DD78E8D" w14:textId="3BCB907C" w:rsidR="0026512B" w:rsidRPr="00B8397B" w:rsidRDefault="0026512B" w:rsidP="00B8397B">
      <w:pPr>
        <w:tabs>
          <w:tab w:val="left" w:pos="1417"/>
        </w:tabs>
        <w:kinsoku w:val="0"/>
        <w:overflowPunct w:val="0"/>
        <w:autoSpaceDE w:val="0"/>
        <w:autoSpaceDN w:val="0"/>
        <w:adjustRightInd w:val="0"/>
        <w:spacing w:before="168" w:after="0" w:line="240" w:lineRule="auto"/>
        <w:outlineLvl w:val="1"/>
        <w:rPr>
          <w:rFonts w:ascii="Times New Roman" w:hAnsi="Times New Roman" w:cs="Times New Roman"/>
          <w:b/>
          <w:bCs/>
          <w:sz w:val="28"/>
          <w:szCs w:val="28"/>
        </w:rPr>
      </w:pPr>
      <w:r w:rsidRPr="00B8397B">
        <w:rPr>
          <w:rFonts w:ascii="Times New Roman" w:hAnsi="Times New Roman" w:cs="Times New Roman"/>
          <w:b/>
          <w:bCs/>
          <w:sz w:val="28"/>
          <w:szCs w:val="28"/>
        </w:rPr>
        <w:t>требованиям иных нормативных правовых</w:t>
      </w:r>
      <w:r w:rsidRPr="00B8397B">
        <w:rPr>
          <w:rFonts w:ascii="Times New Roman" w:hAnsi="Times New Roman" w:cs="Times New Roman"/>
          <w:b/>
          <w:bCs/>
          <w:spacing w:val="12"/>
          <w:sz w:val="28"/>
          <w:szCs w:val="28"/>
        </w:rPr>
        <w:t xml:space="preserve"> </w:t>
      </w:r>
      <w:r w:rsidRPr="00B8397B">
        <w:rPr>
          <w:rFonts w:ascii="Times New Roman" w:hAnsi="Times New Roman" w:cs="Times New Roman"/>
          <w:b/>
          <w:bCs/>
          <w:sz w:val="28"/>
          <w:szCs w:val="28"/>
        </w:rPr>
        <w:t>актов в установленном</w:t>
      </w:r>
      <w:r w:rsidR="00B8397B">
        <w:rPr>
          <w:rFonts w:ascii="Times New Roman" w:hAnsi="Times New Roman" w:cs="Times New Roman"/>
          <w:b/>
          <w:bCs/>
          <w:sz w:val="28"/>
          <w:szCs w:val="28"/>
        </w:rPr>
        <w:t xml:space="preserve"> </w:t>
      </w:r>
      <w:r w:rsidR="00B8397B" w:rsidRPr="00B8397B">
        <w:rPr>
          <w:rFonts w:ascii="Times New Roman" w:hAnsi="Times New Roman" w:cs="Times New Roman"/>
          <w:b/>
          <w:bCs/>
          <w:sz w:val="28"/>
          <w:szCs w:val="28"/>
        </w:rPr>
        <w:t>п</w:t>
      </w:r>
      <w:r w:rsidRPr="00B8397B">
        <w:rPr>
          <w:rFonts w:ascii="Times New Roman" w:hAnsi="Times New Roman" w:cs="Times New Roman"/>
          <w:b/>
          <w:bCs/>
          <w:sz w:val="28"/>
          <w:szCs w:val="28"/>
        </w:rPr>
        <w:t>орядке.</w:t>
      </w:r>
    </w:p>
    <w:p w14:paraId="0184A6F2" w14:textId="77777777" w:rsidR="0026512B" w:rsidRPr="0026512B" w:rsidRDefault="0026512B" w:rsidP="0026512B">
      <w:pPr>
        <w:kinsoku w:val="0"/>
        <w:overflowPunct w:val="0"/>
        <w:autoSpaceDE w:val="0"/>
        <w:autoSpaceDN w:val="0"/>
        <w:adjustRightInd w:val="0"/>
        <w:spacing w:before="43" w:after="0" w:line="240" w:lineRule="auto"/>
        <w:ind w:left="676"/>
        <w:outlineLvl w:val="2"/>
        <w:rPr>
          <w:rFonts w:ascii="Times New Roman" w:hAnsi="Times New Roman" w:cs="Times New Roman"/>
          <w:i/>
          <w:iCs/>
          <w:sz w:val="28"/>
          <w:szCs w:val="28"/>
        </w:rPr>
      </w:pPr>
      <w:r w:rsidRPr="0026512B">
        <w:rPr>
          <w:rFonts w:ascii="Times New Roman" w:hAnsi="Times New Roman" w:cs="Times New Roman"/>
          <w:b/>
          <w:bCs/>
          <w:i/>
          <w:iCs/>
          <w:sz w:val="28"/>
          <w:szCs w:val="28"/>
        </w:rPr>
        <w:t>Рациональность использования материально-технической базы</w:t>
      </w:r>
      <w:r w:rsidRPr="0026512B">
        <w:rPr>
          <w:rFonts w:ascii="Times New Roman" w:hAnsi="Times New Roman" w:cs="Times New Roman"/>
          <w:i/>
          <w:iCs/>
          <w:sz w:val="28"/>
          <w:szCs w:val="28"/>
        </w:rPr>
        <w:t>.</w:t>
      </w:r>
    </w:p>
    <w:p w14:paraId="59053ECB" w14:textId="73131AF4" w:rsidR="0026512B" w:rsidRPr="0026512B" w:rsidRDefault="0026512B" w:rsidP="0026512B">
      <w:pPr>
        <w:kinsoku w:val="0"/>
        <w:overflowPunct w:val="0"/>
        <w:autoSpaceDE w:val="0"/>
        <w:autoSpaceDN w:val="0"/>
        <w:adjustRightInd w:val="0"/>
        <w:spacing w:before="185" w:after="0" w:line="276" w:lineRule="auto"/>
        <w:ind w:left="239" w:right="684" w:firstLine="722"/>
        <w:jc w:val="both"/>
        <w:rPr>
          <w:rFonts w:ascii="Times New Roman" w:hAnsi="Times New Roman" w:cs="Times New Roman"/>
          <w:sz w:val="28"/>
          <w:szCs w:val="28"/>
        </w:rPr>
      </w:pPr>
      <w:r w:rsidRPr="0026512B">
        <w:rPr>
          <w:rFonts w:ascii="Times New Roman" w:hAnsi="Times New Roman" w:cs="Times New Roman"/>
          <w:sz w:val="28"/>
          <w:szCs w:val="28"/>
        </w:rPr>
        <w:t>Эффективность использования учебных кабинетов обусловлена необходимостью совмещать ведение основной уставной деятельности учреждения по бюджету и приносящей доход деятельности</w:t>
      </w:r>
      <w:r w:rsidR="00B8397B">
        <w:rPr>
          <w:rFonts w:ascii="Times New Roman" w:hAnsi="Times New Roman" w:cs="Times New Roman"/>
          <w:sz w:val="28"/>
          <w:szCs w:val="28"/>
        </w:rPr>
        <w:t>.</w:t>
      </w:r>
    </w:p>
    <w:p w14:paraId="73F648DF" w14:textId="105E46D0" w:rsidR="009F2CC1" w:rsidRPr="009F2CC1" w:rsidRDefault="009F2CC1" w:rsidP="009F2CC1">
      <w:pPr>
        <w:pStyle w:val="a5"/>
        <w:numPr>
          <w:ilvl w:val="2"/>
          <w:numId w:val="15"/>
        </w:numPr>
        <w:kinsoku w:val="0"/>
        <w:overflowPunct w:val="0"/>
        <w:spacing w:before="181"/>
        <w:outlineLvl w:val="1"/>
        <w:rPr>
          <w:b/>
          <w:bCs/>
          <w:sz w:val="28"/>
          <w:szCs w:val="28"/>
        </w:rPr>
      </w:pPr>
      <w:r w:rsidRPr="009F2CC1">
        <w:rPr>
          <w:b/>
          <w:bCs/>
          <w:sz w:val="28"/>
          <w:szCs w:val="28"/>
        </w:rPr>
        <w:t>И</w:t>
      </w:r>
      <w:r w:rsidR="0026512B" w:rsidRPr="009F2CC1">
        <w:rPr>
          <w:b/>
          <w:bCs/>
          <w:sz w:val="28"/>
          <w:szCs w:val="28"/>
        </w:rPr>
        <w:t>нформационное обеспечение</w:t>
      </w:r>
    </w:p>
    <w:p w14:paraId="57AAD854" w14:textId="40C439DD" w:rsidR="0026512B" w:rsidRPr="0026512B" w:rsidRDefault="0026512B" w:rsidP="009F2CC1">
      <w:pPr>
        <w:kinsoku w:val="0"/>
        <w:overflowPunct w:val="0"/>
        <w:autoSpaceDE w:val="0"/>
        <w:autoSpaceDN w:val="0"/>
        <w:adjustRightInd w:val="0"/>
        <w:spacing w:before="2" w:after="0" w:line="276" w:lineRule="auto"/>
        <w:ind w:left="254" w:right="702" w:firstLine="707"/>
        <w:jc w:val="both"/>
        <w:rPr>
          <w:rFonts w:ascii="Times New Roman" w:hAnsi="Times New Roman" w:cs="Times New Roman"/>
          <w:sz w:val="28"/>
          <w:szCs w:val="28"/>
        </w:rPr>
      </w:pPr>
      <w:r w:rsidRPr="0026512B">
        <w:rPr>
          <w:rFonts w:ascii="Times New Roman" w:hAnsi="Times New Roman" w:cs="Times New Roman"/>
          <w:sz w:val="28"/>
          <w:szCs w:val="28"/>
        </w:rPr>
        <w:t xml:space="preserve">Школа имеет официальный сайт, размещенный на сервере с доменным именем </w:t>
      </w:r>
      <w:r w:rsidR="009F2CC1">
        <w:rPr>
          <w:rStyle w:val="ad"/>
          <w:rFonts w:ascii="Segoe UI" w:hAnsi="Segoe UI" w:cs="Segoe UI"/>
          <w:color w:val="121314"/>
          <w:shd w:val="clear" w:color="auto" w:fill="FFFFFF"/>
        </w:rPr>
        <w:t>dhshreutov.ru</w:t>
      </w:r>
      <w:r w:rsidR="009F2CC1">
        <w:rPr>
          <w:rFonts w:ascii="Segoe UI" w:hAnsi="Segoe UI" w:cs="Segoe UI"/>
          <w:color w:val="121314"/>
          <w:shd w:val="clear" w:color="auto" w:fill="FFFFFF"/>
        </w:rPr>
        <w:t>.</w:t>
      </w:r>
      <w:r w:rsidR="009F2CC1" w:rsidRPr="0026512B">
        <w:rPr>
          <w:rFonts w:ascii="Times New Roman" w:hAnsi="Times New Roman" w:cs="Times New Roman"/>
          <w:color w:val="000000"/>
          <w:sz w:val="28"/>
          <w:szCs w:val="28"/>
        </w:rPr>
        <w:t xml:space="preserve"> </w:t>
      </w:r>
      <w:r w:rsidRPr="0026512B">
        <w:rPr>
          <w:rFonts w:ascii="Times New Roman" w:hAnsi="Times New Roman" w:cs="Times New Roman"/>
          <w:color w:val="000000"/>
          <w:sz w:val="28"/>
          <w:szCs w:val="28"/>
        </w:rPr>
        <w:t>Согласно постановлению Правительства Российской Федерации от 10.07.2013 №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приказу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на официальном сайте Школы представлена актуальная и регулярно обновляемая информация об образовательной</w:t>
      </w:r>
      <w:r w:rsidR="00842F78">
        <w:rPr>
          <w:rFonts w:ascii="Times New Roman" w:hAnsi="Times New Roman" w:cs="Times New Roman"/>
          <w:color w:val="000000"/>
          <w:sz w:val="28"/>
          <w:szCs w:val="28"/>
        </w:rPr>
        <w:t xml:space="preserve"> </w:t>
      </w:r>
      <w:r w:rsidRPr="0026512B">
        <w:rPr>
          <w:rFonts w:ascii="Times New Roman" w:hAnsi="Times New Roman" w:cs="Times New Roman"/>
          <w:color w:val="000000"/>
          <w:sz w:val="28"/>
          <w:szCs w:val="28"/>
        </w:rPr>
        <w:t>и финансово-хозяйственной деятельности Школы, а также общие сведения о Школе, данные из ее истории,</w:t>
      </w:r>
      <w:r w:rsidR="009F2CC1">
        <w:rPr>
          <w:rFonts w:ascii="Times New Roman" w:hAnsi="Times New Roman" w:cs="Times New Roman"/>
          <w:color w:val="000000"/>
          <w:sz w:val="28"/>
          <w:szCs w:val="28"/>
        </w:rPr>
        <w:t xml:space="preserve"> </w:t>
      </w:r>
      <w:r w:rsidRPr="0026512B">
        <w:rPr>
          <w:rFonts w:ascii="Times New Roman" w:hAnsi="Times New Roman" w:cs="Times New Roman"/>
          <w:sz w:val="28"/>
          <w:szCs w:val="28"/>
        </w:rPr>
        <w:t xml:space="preserve">информация об администрации и педагогических работниках Школы, сведения для </w:t>
      </w:r>
      <w:r w:rsidRPr="0026512B">
        <w:rPr>
          <w:rFonts w:ascii="Times New Roman" w:hAnsi="Times New Roman" w:cs="Times New Roman"/>
          <w:sz w:val="28"/>
          <w:szCs w:val="28"/>
        </w:rPr>
        <w:lastRenderedPageBreak/>
        <w:t>поступающих, а также копии нормативно-правовых документов, регламентирующих основные виды деятельности Школы.</w:t>
      </w:r>
    </w:p>
    <w:p w14:paraId="503A04E7" w14:textId="77777777" w:rsidR="0026512B" w:rsidRPr="0026512B" w:rsidRDefault="0026512B" w:rsidP="0026512B">
      <w:pPr>
        <w:kinsoku w:val="0"/>
        <w:overflowPunct w:val="0"/>
        <w:autoSpaceDE w:val="0"/>
        <w:autoSpaceDN w:val="0"/>
        <w:adjustRightInd w:val="0"/>
        <w:spacing w:before="1" w:after="0" w:line="240" w:lineRule="auto"/>
        <w:ind w:left="947"/>
        <w:rPr>
          <w:rFonts w:ascii="Times New Roman" w:hAnsi="Times New Roman" w:cs="Times New Roman"/>
          <w:sz w:val="28"/>
          <w:szCs w:val="28"/>
        </w:rPr>
      </w:pPr>
      <w:r w:rsidRPr="0026512B">
        <w:rPr>
          <w:rFonts w:ascii="Times New Roman" w:hAnsi="Times New Roman" w:cs="Times New Roman"/>
          <w:sz w:val="28"/>
          <w:szCs w:val="28"/>
        </w:rPr>
        <w:t>Школа ведет официальные страницы в социальных медиа: «</w:t>
      </w:r>
      <w:proofErr w:type="spellStart"/>
      <w:r w:rsidRPr="0026512B">
        <w:rPr>
          <w:rFonts w:ascii="Times New Roman" w:hAnsi="Times New Roman" w:cs="Times New Roman"/>
          <w:sz w:val="28"/>
          <w:szCs w:val="28"/>
        </w:rPr>
        <w:t>Facebook</w:t>
      </w:r>
      <w:proofErr w:type="spellEnd"/>
      <w:r w:rsidRPr="0026512B">
        <w:rPr>
          <w:rFonts w:ascii="Times New Roman" w:hAnsi="Times New Roman" w:cs="Times New Roman"/>
          <w:sz w:val="28"/>
          <w:szCs w:val="28"/>
        </w:rPr>
        <w:t>»,</w:t>
      </w:r>
    </w:p>
    <w:p w14:paraId="5CDAEB75" w14:textId="6A7E42FF" w:rsidR="0026512B" w:rsidRPr="0026512B" w:rsidRDefault="0026512B" w:rsidP="0026512B">
      <w:pPr>
        <w:kinsoku w:val="0"/>
        <w:overflowPunct w:val="0"/>
        <w:autoSpaceDE w:val="0"/>
        <w:autoSpaceDN w:val="0"/>
        <w:adjustRightInd w:val="0"/>
        <w:spacing w:before="50" w:after="0" w:line="240" w:lineRule="auto"/>
        <w:ind w:left="239"/>
        <w:rPr>
          <w:rFonts w:ascii="Times New Roman" w:hAnsi="Times New Roman" w:cs="Times New Roman"/>
          <w:sz w:val="28"/>
          <w:szCs w:val="28"/>
        </w:rPr>
      </w:pPr>
      <w:r w:rsidRPr="0026512B">
        <w:rPr>
          <w:rFonts w:ascii="Times New Roman" w:hAnsi="Times New Roman" w:cs="Times New Roman"/>
          <w:sz w:val="28"/>
          <w:szCs w:val="28"/>
        </w:rPr>
        <w:t>«</w:t>
      </w:r>
      <w:proofErr w:type="spellStart"/>
      <w:r w:rsidRPr="0026512B">
        <w:rPr>
          <w:rFonts w:ascii="Times New Roman" w:hAnsi="Times New Roman" w:cs="Times New Roman"/>
          <w:sz w:val="28"/>
          <w:szCs w:val="28"/>
        </w:rPr>
        <w:t>ВКонтакте</w:t>
      </w:r>
      <w:proofErr w:type="spellEnd"/>
      <w:r w:rsidRPr="0026512B">
        <w:rPr>
          <w:rFonts w:ascii="Times New Roman" w:hAnsi="Times New Roman" w:cs="Times New Roman"/>
          <w:sz w:val="28"/>
          <w:szCs w:val="28"/>
        </w:rPr>
        <w:t xml:space="preserve">», </w:t>
      </w:r>
      <w:proofErr w:type="spellStart"/>
      <w:r w:rsidRPr="0026512B">
        <w:rPr>
          <w:rFonts w:ascii="Times New Roman" w:hAnsi="Times New Roman" w:cs="Times New Roman"/>
          <w:sz w:val="28"/>
          <w:szCs w:val="28"/>
        </w:rPr>
        <w:t>Instagram</w:t>
      </w:r>
      <w:proofErr w:type="spellEnd"/>
    </w:p>
    <w:p w14:paraId="5587C3AA"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30"/>
          <w:szCs w:val="30"/>
        </w:rPr>
      </w:pPr>
    </w:p>
    <w:p w14:paraId="546A3AA1" w14:textId="77777777" w:rsidR="0026512B" w:rsidRPr="0026512B" w:rsidRDefault="0026512B" w:rsidP="0026512B">
      <w:pPr>
        <w:kinsoku w:val="0"/>
        <w:overflowPunct w:val="0"/>
        <w:autoSpaceDE w:val="0"/>
        <w:autoSpaceDN w:val="0"/>
        <w:adjustRightInd w:val="0"/>
        <w:spacing w:before="269" w:after="0" w:line="240" w:lineRule="auto"/>
        <w:ind w:left="959"/>
        <w:outlineLvl w:val="1"/>
        <w:rPr>
          <w:rFonts w:ascii="Times New Roman" w:hAnsi="Times New Roman" w:cs="Times New Roman"/>
          <w:b/>
          <w:bCs/>
          <w:sz w:val="28"/>
          <w:szCs w:val="28"/>
        </w:rPr>
      </w:pPr>
      <w:bookmarkStart w:id="15" w:name="_bookmark14"/>
      <w:bookmarkEnd w:id="15"/>
      <w:r w:rsidRPr="0026512B">
        <w:rPr>
          <w:rFonts w:ascii="Times New Roman" w:hAnsi="Times New Roman" w:cs="Times New Roman"/>
          <w:b/>
          <w:bCs/>
          <w:sz w:val="28"/>
          <w:szCs w:val="28"/>
        </w:rPr>
        <w:t>4.5.5. Финансовое обеспечение</w:t>
      </w:r>
    </w:p>
    <w:p w14:paraId="0A582595" w14:textId="02B99160" w:rsidR="0026512B" w:rsidRPr="0026512B" w:rsidRDefault="0026512B" w:rsidP="0026512B">
      <w:pPr>
        <w:kinsoku w:val="0"/>
        <w:overflowPunct w:val="0"/>
        <w:autoSpaceDE w:val="0"/>
        <w:autoSpaceDN w:val="0"/>
        <w:adjustRightInd w:val="0"/>
        <w:spacing w:before="158" w:after="0" w:line="276" w:lineRule="auto"/>
        <w:ind w:left="259" w:right="702" w:firstLine="419"/>
        <w:jc w:val="both"/>
        <w:rPr>
          <w:rFonts w:ascii="Times New Roman" w:hAnsi="Times New Roman" w:cs="Times New Roman"/>
          <w:sz w:val="28"/>
          <w:szCs w:val="28"/>
        </w:rPr>
      </w:pPr>
      <w:r w:rsidRPr="0026512B">
        <w:rPr>
          <w:rFonts w:ascii="Times New Roman" w:hAnsi="Times New Roman" w:cs="Times New Roman"/>
          <w:sz w:val="28"/>
          <w:szCs w:val="28"/>
        </w:rPr>
        <w:t xml:space="preserve">Школа - государственное </w:t>
      </w:r>
      <w:r w:rsidR="000C6C00">
        <w:rPr>
          <w:rFonts w:ascii="Times New Roman" w:hAnsi="Times New Roman" w:cs="Times New Roman"/>
          <w:sz w:val="28"/>
          <w:szCs w:val="28"/>
        </w:rPr>
        <w:t xml:space="preserve">автономное </w:t>
      </w:r>
      <w:r w:rsidRPr="0026512B">
        <w:rPr>
          <w:rFonts w:ascii="Times New Roman" w:hAnsi="Times New Roman" w:cs="Times New Roman"/>
          <w:sz w:val="28"/>
          <w:szCs w:val="28"/>
        </w:rPr>
        <w:t xml:space="preserve">учреждение. Учредителем </w:t>
      </w:r>
      <w:r w:rsidR="009F2CC1">
        <w:rPr>
          <w:rFonts w:ascii="Times New Roman" w:hAnsi="Times New Roman" w:cs="Times New Roman"/>
          <w:sz w:val="28"/>
          <w:szCs w:val="28"/>
        </w:rPr>
        <w:t>–</w:t>
      </w:r>
      <w:r w:rsidRPr="0026512B">
        <w:rPr>
          <w:rFonts w:ascii="Times New Roman" w:hAnsi="Times New Roman" w:cs="Times New Roman"/>
          <w:sz w:val="28"/>
          <w:szCs w:val="28"/>
        </w:rPr>
        <w:t xml:space="preserve"> </w:t>
      </w:r>
      <w:r w:rsidR="009F2CC1" w:rsidRPr="009F2CC1">
        <w:rPr>
          <w:rFonts w:ascii="Times New Roman" w:hAnsi="Times New Roman" w:cs="Times New Roman"/>
          <w:sz w:val="28"/>
          <w:szCs w:val="28"/>
        </w:rPr>
        <w:t xml:space="preserve">Отдел культуры и молодежной политики Администрации </w:t>
      </w:r>
      <w:proofErr w:type="spellStart"/>
      <w:r w:rsidR="009F2CC1" w:rsidRPr="009F2CC1">
        <w:rPr>
          <w:rFonts w:ascii="Times New Roman" w:hAnsi="Times New Roman" w:cs="Times New Roman"/>
          <w:sz w:val="28"/>
          <w:szCs w:val="28"/>
        </w:rPr>
        <w:t>г.Реутов</w:t>
      </w:r>
      <w:proofErr w:type="spellEnd"/>
      <w:r w:rsidRPr="009F2CC1">
        <w:rPr>
          <w:rFonts w:ascii="Times New Roman" w:hAnsi="Times New Roman" w:cs="Times New Roman"/>
          <w:sz w:val="28"/>
          <w:szCs w:val="28"/>
        </w:rPr>
        <w:t xml:space="preserve"> - осуществля</w:t>
      </w:r>
      <w:r w:rsidRPr="0026512B">
        <w:rPr>
          <w:rFonts w:ascii="Times New Roman" w:hAnsi="Times New Roman" w:cs="Times New Roman"/>
          <w:sz w:val="28"/>
          <w:szCs w:val="28"/>
        </w:rPr>
        <w:t>ется финансирование Школы на выполнение утвержденного Государственного задания. Источниками для улучшения финансового обеспечения Школы служит привлечение дополнительных внебюджетных средств; доходы от различных видов деятельности, платных образовательных услуг.</w:t>
      </w:r>
    </w:p>
    <w:p w14:paraId="4438ADB9" w14:textId="7A8D51ED" w:rsidR="0026512B" w:rsidRPr="0026512B" w:rsidRDefault="0026512B" w:rsidP="0026512B">
      <w:pPr>
        <w:kinsoku w:val="0"/>
        <w:overflowPunct w:val="0"/>
        <w:autoSpaceDE w:val="0"/>
        <w:autoSpaceDN w:val="0"/>
        <w:adjustRightInd w:val="0"/>
        <w:spacing w:before="51" w:after="0" w:line="240" w:lineRule="auto"/>
        <w:ind w:left="749" w:right="874"/>
        <w:jc w:val="center"/>
        <w:rPr>
          <w:rFonts w:ascii="Times New Roman" w:hAnsi="Times New Roman" w:cs="Times New Roman"/>
          <w:sz w:val="23"/>
          <w:szCs w:val="23"/>
        </w:rPr>
      </w:pPr>
    </w:p>
    <w:p w14:paraId="4D6D6E71" w14:textId="77777777" w:rsidR="0026512B" w:rsidRPr="0026512B" w:rsidRDefault="0026512B" w:rsidP="0026512B">
      <w:pPr>
        <w:kinsoku w:val="0"/>
        <w:overflowPunct w:val="0"/>
        <w:autoSpaceDE w:val="0"/>
        <w:autoSpaceDN w:val="0"/>
        <w:adjustRightInd w:val="0"/>
        <w:spacing w:before="51" w:after="0" w:line="240" w:lineRule="auto"/>
        <w:ind w:left="749" w:right="874"/>
        <w:jc w:val="center"/>
        <w:rPr>
          <w:rFonts w:ascii="Times New Roman" w:hAnsi="Times New Roman" w:cs="Times New Roman"/>
          <w:sz w:val="23"/>
          <w:szCs w:val="23"/>
        </w:rPr>
        <w:sectPr w:rsidR="0026512B" w:rsidRPr="0026512B">
          <w:type w:val="continuous"/>
          <w:pgSz w:w="11910" w:h="16840"/>
          <w:pgMar w:top="1280" w:right="160" w:bottom="280" w:left="900" w:header="720" w:footer="720" w:gutter="0"/>
          <w:cols w:space="720"/>
          <w:noEndnote/>
        </w:sectPr>
      </w:pPr>
    </w:p>
    <w:p w14:paraId="522EAF8D" w14:textId="77777777" w:rsidR="0026512B" w:rsidRPr="0026512B" w:rsidRDefault="0026512B" w:rsidP="0026512B">
      <w:pPr>
        <w:kinsoku w:val="0"/>
        <w:overflowPunct w:val="0"/>
        <w:autoSpaceDE w:val="0"/>
        <w:autoSpaceDN w:val="0"/>
        <w:adjustRightInd w:val="0"/>
        <w:spacing w:before="157" w:after="0" w:line="240" w:lineRule="auto"/>
        <w:ind w:left="932"/>
        <w:outlineLvl w:val="0"/>
        <w:rPr>
          <w:rFonts w:ascii="Times New Roman" w:hAnsi="Times New Roman" w:cs="Times New Roman"/>
          <w:b/>
          <w:bCs/>
          <w:sz w:val="32"/>
          <w:szCs w:val="32"/>
        </w:rPr>
      </w:pPr>
      <w:bookmarkStart w:id="16" w:name="_bookmark15"/>
      <w:bookmarkEnd w:id="16"/>
      <w:r w:rsidRPr="0026512B">
        <w:rPr>
          <w:rFonts w:ascii="Times New Roman" w:hAnsi="Times New Roman" w:cs="Times New Roman"/>
          <w:b/>
          <w:bCs/>
          <w:sz w:val="32"/>
          <w:szCs w:val="32"/>
        </w:rPr>
        <w:t>5. Внутренняя система оценки качества образования</w:t>
      </w:r>
    </w:p>
    <w:p w14:paraId="64118E5C" w14:textId="77777777" w:rsidR="0026512B" w:rsidRPr="0026512B" w:rsidRDefault="0026512B" w:rsidP="0026512B">
      <w:pPr>
        <w:kinsoku w:val="0"/>
        <w:overflowPunct w:val="0"/>
        <w:autoSpaceDE w:val="0"/>
        <w:autoSpaceDN w:val="0"/>
        <w:adjustRightInd w:val="0"/>
        <w:spacing w:before="236" w:after="0" w:line="276" w:lineRule="auto"/>
        <w:ind w:left="102" w:right="104" w:firstLine="707"/>
        <w:jc w:val="both"/>
        <w:rPr>
          <w:rFonts w:ascii="Times New Roman" w:hAnsi="Times New Roman" w:cs="Times New Roman"/>
          <w:sz w:val="28"/>
          <w:szCs w:val="28"/>
        </w:rPr>
      </w:pPr>
      <w:r w:rsidRPr="0026512B">
        <w:rPr>
          <w:rFonts w:ascii="Times New Roman" w:hAnsi="Times New Roman" w:cs="Times New Roman"/>
          <w:sz w:val="28"/>
          <w:szCs w:val="28"/>
        </w:rPr>
        <w:t>Целью внутренней системы оценки качества образования (далее – ВСОКО) является создание целостного представления о состоянии системы образования в Школе, о качественных и количественных изменениях ее составляющих,</w:t>
      </w:r>
      <w:r w:rsidRPr="0026512B">
        <w:rPr>
          <w:rFonts w:ascii="Times New Roman" w:hAnsi="Times New Roman" w:cs="Times New Roman"/>
          <w:spacing w:val="65"/>
          <w:sz w:val="28"/>
          <w:szCs w:val="28"/>
        </w:rPr>
        <w:t xml:space="preserve"> </w:t>
      </w:r>
      <w:r w:rsidRPr="0026512B">
        <w:rPr>
          <w:rFonts w:ascii="Times New Roman" w:hAnsi="Times New Roman" w:cs="Times New Roman"/>
          <w:sz w:val="28"/>
          <w:szCs w:val="28"/>
        </w:rPr>
        <w:t>получение</w:t>
      </w:r>
      <w:r w:rsidRPr="0026512B">
        <w:rPr>
          <w:rFonts w:ascii="Times New Roman" w:hAnsi="Times New Roman" w:cs="Times New Roman"/>
          <w:spacing w:val="66"/>
          <w:sz w:val="28"/>
          <w:szCs w:val="28"/>
        </w:rPr>
        <w:t xml:space="preserve"> </w:t>
      </w:r>
      <w:r w:rsidRPr="0026512B">
        <w:rPr>
          <w:rFonts w:ascii="Times New Roman" w:hAnsi="Times New Roman" w:cs="Times New Roman"/>
          <w:sz w:val="28"/>
          <w:szCs w:val="28"/>
        </w:rPr>
        <w:t>обоснованных</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выводов</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о</w:t>
      </w:r>
      <w:r w:rsidRPr="0026512B">
        <w:rPr>
          <w:rFonts w:ascii="Times New Roman" w:hAnsi="Times New Roman" w:cs="Times New Roman"/>
          <w:spacing w:val="67"/>
          <w:sz w:val="28"/>
          <w:szCs w:val="28"/>
        </w:rPr>
        <w:t xml:space="preserve"> </w:t>
      </w:r>
      <w:r w:rsidRPr="0026512B">
        <w:rPr>
          <w:rFonts w:ascii="Times New Roman" w:hAnsi="Times New Roman" w:cs="Times New Roman"/>
          <w:sz w:val="28"/>
          <w:szCs w:val="28"/>
        </w:rPr>
        <w:t>перспективах</w:t>
      </w:r>
      <w:r w:rsidRPr="0026512B">
        <w:rPr>
          <w:rFonts w:ascii="Times New Roman" w:hAnsi="Times New Roman" w:cs="Times New Roman"/>
          <w:spacing w:val="64"/>
          <w:sz w:val="28"/>
          <w:szCs w:val="28"/>
        </w:rPr>
        <w:t xml:space="preserve"> </w:t>
      </w:r>
      <w:r w:rsidRPr="0026512B">
        <w:rPr>
          <w:rFonts w:ascii="Times New Roman" w:hAnsi="Times New Roman" w:cs="Times New Roman"/>
          <w:sz w:val="28"/>
          <w:szCs w:val="28"/>
        </w:rPr>
        <w:t>и</w:t>
      </w:r>
      <w:r w:rsidRPr="0026512B">
        <w:rPr>
          <w:rFonts w:ascii="Times New Roman" w:hAnsi="Times New Roman" w:cs="Times New Roman"/>
          <w:spacing w:val="66"/>
          <w:sz w:val="28"/>
          <w:szCs w:val="28"/>
        </w:rPr>
        <w:t xml:space="preserve"> </w:t>
      </w:r>
      <w:r w:rsidRPr="0026512B">
        <w:rPr>
          <w:rFonts w:ascii="Times New Roman" w:hAnsi="Times New Roman" w:cs="Times New Roman"/>
          <w:sz w:val="28"/>
          <w:szCs w:val="28"/>
        </w:rPr>
        <w:t>путях развития.</w:t>
      </w:r>
    </w:p>
    <w:p w14:paraId="108F4CF8" w14:textId="77777777" w:rsidR="0026512B" w:rsidRPr="0026512B" w:rsidRDefault="0026512B" w:rsidP="0026512B">
      <w:pPr>
        <w:kinsoku w:val="0"/>
        <w:overflowPunct w:val="0"/>
        <w:autoSpaceDE w:val="0"/>
        <w:autoSpaceDN w:val="0"/>
        <w:adjustRightInd w:val="0"/>
        <w:spacing w:after="0" w:line="321" w:lineRule="exact"/>
        <w:ind w:left="810"/>
        <w:rPr>
          <w:rFonts w:ascii="Times New Roman" w:hAnsi="Times New Roman" w:cs="Times New Roman"/>
          <w:sz w:val="28"/>
          <w:szCs w:val="28"/>
        </w:rPr>
      </w:pPr>
      <w:r w:rsidRPr="0026512B">
        <w:rPr>
          <w:rFonts w:ascii="Times New Roman" w:hAnsi="Times New Roman" w:cs="Times New Roman"/>
          <w:sz w:val="28"/>
          <w:szCs w:val="28"/>
        </w:rPr>
        <w:t>Задачами ВСОКО являются:</w:t>
      </w:r>
    </w:p>
    <w:p w14:paraId="64888EFF" w14:textId="77777777" w:rsidR="0026512B" w:rsidRPr="0026512B" w:rsidRDefault="0026512B" w:rsidP="0026512B">
      <w:pPr>
        <w:numPr>
          <w:ilvl w:val="0"/>
          <w:numId w:val="10"/>
        </w:numPr>
        <w:tabs>
          <w:tab w:val="left" w:pos="1310"/>
        </w:tabs>
        <w:kinsoku w:val="0"/>
        <w:overflowPunct w:val="0"/>
        <w:autoSpaceDE w:val="0"/>
        <w:autoSpaceDN w:val="0"/>
        <w:adjustRightInd w:val="0"/>
        <w:spacing w:before="48" w:after="0" w:line="276" w:lineRule="auto"/>
        <w:ind w:right="108" w:firstLine="708"/>
        <w:jc w:val="both"/>
        <w:rPr>
          <w:rFonts w:ascii="Times New Roman" w:hAnsi="Times New Roman" w:cs="Times New Roman"/>
          <w:sz w:val="28"/>
          <w:szCs w:val="28"/>
        </w:rPr>
      </w:pPr>
      <w:r w:rsidRPr="0026512B">
        <w:rPr>
          <w:rFonts w:ascii="Times New Roman" w:hAnsi="Times New Roman" w:cs="Times New Roman"/>
          <w:sz w:val="28"/>
          <w:szCs w:val="28"/>
        </w:rPr>
        <w:t>определение степени соответствия результатов освоения образовательных программ федеральным государственным требованиям к дополнительным предпрофессиональным программам в области искусств, дополнительным общеразвивающим программам в области искусств, реализуемым</w:t>
      </w:r>
      <w:r w:rsidRPr="0026512B">
        <w:rPr>
          <w:rFonts w:ascii="Times New Roman" w:hAnsi="Times New Roman" w:cs="Times New Roman"/>
          <w:spacing w:val="16"/>
          <w:sz w:val="28"/>
          <w:szCs w:val="28"/>
        </w:rPr>
        <w:t xml:space="preserve"> </w:t>
      </w:r>
      <w:r w:rsidRPr="0026512B">
        <w:rPr>
          <w:rFonts w:ascii="Times New Roman" w:hAnsi="Times New Roman" w:cs="Times New Roman"/>
          <w:sz w:val="28"/>
          <w:szCs w:val="28"/>
        </w:rPr>
        <w:t>Школой;</w:t>
      </w:r>
    </w:p>
    <w:p w14:paraId="65E2C2B9" w14:textId="77777777" w:rsidR="0026512B" w:rsidRPr="0026512B" w:rsidRDefault="0026512B" w:rsidP="0026512B">
      <w:pPr>
        <w:numPr>
          <w:ilvl w:val="0"/>
          <w:numId w:val="10"/>
        </w:numPr>
        <w:tabs>
          <w:tab w:val="left" w:pos="1043"/>
        </w:tabs>
        <w:kinsoku w:val="0"/>
        <w:overflowPunct w:val="0"/>
        <w:autoSpaceDE w:val="0"/>
        <w:autoSpaceDN w:val="0"/>
        <w:adjustRightInd w:val="0"/>
        <w:spacing w:before="2" w:after="0" w:line="240" w:lineRule="auto"/>
        <w:ind w:left="1042" w:hanging="232"/>
        <w:rPr>
          <w:rFonts w:ascii="Times New Roman" w:hAnsi="Times New Roman" w:cs="Times New Roman"/>
          <w:sz w:val="28"/>
          <w:szCs w:val="28"/>
        </w:rPr>
      </w:pPr>
      <w:r w:rsidRPr="0026512B">
        <w:rPr>
          <w:rFonts w:ascii="Times New Roman" w:hAnsi="Times New Roman" w:cs="Times New Roman"/>
          <w:sz w:val="28"/>
          <w:szCs w:val="28"/>
        </w:rPr>
        <w:t>повышение качества реализации образовательных</w:t>
      </w:r>
      <w:r w:rsidRPr="0026512B">
        <w:rPr>
          <w:rFonts w:ascii="Times New Roman" w:hAnsi="Times New Roman" w:cs="Times New Roman"/>
          <w:spacing w:val="-8"/>
          <w:sz w:val="28"/>
          <w:szCs w:val="28"/>
        </w:rPr>
        <w:t xml:space="preserve"> </w:t>
      </w:r>
      <w:r w:rsidRPr="0026512B">
        <w:rPr>
          <w:rFonts w:ascii="Times New Roman" w:hAnsi="Times New Roman" w:cs="Times New Roman"/>
          <w:sz w:val="28"/>
          <w:szCs w:val="28"/>
        </w:rPr>
        <w:t>программ;</w:t>
      </w:r>
    </w:p>
    <w:p w14:paraId="4755173C" w14:textId="77777777" w:rsidR="0026512B" w:rsidRPr="0026512B" w:rsidRDefault="0026512B" w:rsidP="0026512B">
      <w:pPr>
        <w:numPr>
          <w:ilvl w:val="0"/>
          <w:numId w:val="10"/>
        </w:numPr>
        <w:tabs>
          <w:tab w:val="left" w:pos="1144"/>
        </w:tabs>
        <w:kinsoku w:val="0"/>
        <w:overflowPunct w:val="0"/>
        <w:autoSpaceDE w:val="0"/>
        <w:autoSpaceDN w:val="0"/>
        <w:adjustRightInd w:val="0"/>
        <w:spacing w:before="48" w:after="0" w:line="276" w:lineRule="auto"/>
        <w:ind w:right="104" w:firstLine="708"/>
        <w:rPr>
          <w:rFonts w:ascii="Times New Roman" w:hAnsi="Times New Roman" w:cs="Times New Roman"/>
          <w:sz w:val="28"/>
          <w:szCs w:val="28"/>
        </w:rPr>
      </w:pPr>
      <w:r w:rsidRPr="0026512B">
        <w:rPr>
          <w:rFonts w:ascii="Times New Roman" w:hAnsi="Times New Roman" w:cs="Times New Roman"/>
          <w:sz w:val="28"/>
          <w:szCs w:val="28"/>
        </w:rPr>
        <w:t>создание условий для принятия эффективных</w:t>
      </w:r>
      <w:r w:rsidRPr="0026512B">
        <w:rPr>
          <w:rFonts w:ascii="Times New Roman" w:hAnsi="Times New Roman" w:cs="Times New Roman"/>
          <w:spacing w:val="4"/>
          <w:sz w:val="28"/>
          <w:szCs w:val="28"/>
        </w:rPr>
        <w:t xml:space="preserve"> </w:t>
      </w:r>
      <w:r w:rsidRPr="0026512B">
        <w:rPr>
          <w:rFonts w:ascii="Times New Roman" w:hAnsi="Times New Roman" w:cs="Times New Roman"/>
          <w:sz w:val="28"/>
          <w:szCs w:val="28"/>
        </w:rPr>
        <w:t>управленческих решений;</w:t>
      </w:r>
    </w:p>
    <w:p w14:paraId="26694572" w14:textId="77777777" w:rsidR="0026512B" w:rsidRPr="0026512B" w:rsidRDefault="0026512B" w:rsidP="0026512B">
      <w:pPr>
        <w:numPr>
          <w:ilvl w:val="0"/>
          <w:numId w:val="10"/>
        </w:numPr>
        <w:tabs>
          <w:tab w:val="left" w:pos="974"/>
        </w:tabs>
        <w:kinsoku w:val="0"/>
        <w:overflowPunct w:val="0"/>
        <w:autoSpaceDE w:val="0"/>
        <w:autoSpaceDN w:val="0"/>
        <w:adjustRightInd w:val="0"/>
        <w:spacing w:before="1" w:after="0" w:line="240" w:lineRule="auto"/>
        <w:ind w:left="973" w:hanging="163"/>
        <w:rPr>
          <w:rFonts w:ascii="Times New Roman" w:hAnsi="Times New Roman" w:cs="Times New Roman"/>
          <w:sz w:val="28"/>
          <w:szCs w:val="28"/>
        </w:rPr>
      </w:pPr>
      <w:r w:rsidRPr="0026512B">
        <w:rPr>
          <w:rFonts w:ascii="Times New Roman" w:hAnsi="Times New Roman" w:cs="Times New Roman"/>
          <w:sz w:val="28"/>
          <w:szCs w:val="28"/>
        </w:rPr>
        <w:t>проектирование основных направлений развития</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Школы.</w:t>
      </w:r>
    </w:p>
    <w:p w14:paraId="2F99E86D" w14:textId="77777777" w:rsidR="0026512B" w:rsidRPr="0026512B" w:rsidRDefault="0026512B" w:rsidP="0026512B">
      <w:pPr>
        <w:kinsoku w:val="0"/>
        <w:overflowPunct w:val="0"/>
        <w:autoSpaceDE w:val="0"/>
        <w:autoSpaceDN w:val="0"/>
        <w:adjustRightInd w:val="0"/>
        <w:spacing w:before="47" w:after="0" w:line="276" w:lineRule="auto"/>
        <w:ind w:left="102" w:firstLine="707"/>
        <w:rPr>
          <w:rFonts w:ascii="Times New Roman" w:hAnsi="Times New Roman" w:cs="Times New Roman"/>
          <w:sz w:val="28"/>
          <w:szCs w:val="28"/>
        </w:rPr>
      </w:pPr>
      <w:r w:rsidRPr="0026512B">
        <w:rPr>
          <w:rFonts w:ascii="Times New Roman" w:hAnsi="Times New Roman" w:cs="Times New Roman"/>
          <w:sz w:val="28"/>
          <w:szCs w:val="28"/>
        </w:rPr>
        <w:t>Решение данных задач обеспечивается комплексом мероприятий, который</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включает:</w:t>
      </w:r>
    </w:p>
    <w:p w14:paraId="3E767869" w14:textId="77777777" w:rsidR="0026512B" w:rsidRPr="0026512B" w:rsidRDefault="0026512B" w:rsidP="0026512B">
      <w:pPr>
        <w:numPr>
          <w:ilvl w:val="0"/>
          <w:numId w:val="9"/>
        </w:numPr>
        <w:tabs>
          <w:tab w:val="left" w:pos="1297"/>
        </w:tabs>
        <w:kinsoku w:val="0"/>
        <w:overflowPunct w:val="0"/>
        <w:autoSpaceDE w:val="0"/>
        <w:autoSpaceDN w:val="0"/>
        <w:adjustRightInd w:val="0"/>
        <w:spacing w:before="1" w:after="0" w:line="276" w:lineRule="auto"/>
        <w:ind w:right="106" w:firstLine="708"/>
        <w:jc w:val="both"/>
        <w:rPr>
          <w:rFonts w:ascii="Times New Roman" w:hAnsi="Times New Roman" w:cs="Times New Roman"/>
          <w:sz w:val="28"/>
          <w:szCs w:val="28"/>
        </w:rPr>
      </w:pPr>
      <w:r w:rsidRPr="0026512B">
        <w:rPr>
          <w:rFonts w:ascii="Times New Roman" w:hAnsi="Times New Roman" w:cs="Times New Roman"/>
          <w:sz w:val="28"/>
          <w:szCs w:val="28"/>
        </w:rPr>
        <w:t>определение показателей и критериев качества образования, проведение анализа содержания на основании разработанных показателей и</w:t>
      </w:r>
      <w:r w:rsidRPr="0026512B">
        <w:rPr>
          <w:rFonts w:ascii="Times New Roman" w:hAnsi="Times New Roman" w:cs="Times New Roman"/>
          <w:spacing w:val="64"/>
          <w:sz w:val="28"/>
          <w:szCs w:val="28"/>
        </w:rPr>
        <w:t xml:space="preserve"> </w:t>
      </w:r>
      <w:r w:rsidRPr="0026512B">
        <w:rPr>
          <w:rFonts w:ascii="Times New Roman" w:hAnsi="Times New Roman" w:cs="Times New Roman"/>
          <w:sz w:val="28"/>
          <w:szCs w:val="28"/>
        </w:rPr>
        <w:t>критериев;</w:t>
      </w:r>
    </w:p>
    <w:p w14:paraId="61F633AD" w14:textId="77777777" w:rsidR="0026512B" w:rsidRPr="0026512B" w:rsidRDefault="0026512B" w:rsidP="0026512B">
      <w:pPr>
        <w:numPr>
          <w:ilvl w:val="0"/>
          <w:numId w:val="9"/>
        </w:numPr>
        <w:tabs>
          <w:tab w:val="left" w:pos="1115"/>
        </w:tabs>
        <w:kinsoku w:val="0"/>
        <w:overflowPunct w:val="0"/>
        <w:autoSpaceDE w:val="0"/>
        <w:autoSpaceDN w:val="0"/>
        <w:adjustRightInd w:val="0"/>
        <w:spacing w:after="0" w:line="320" w:lineRule="exact"/>
        <w:ind w:left="1114" w:hanging="304"/>
        <w:rPr>
          <w:rFonts w:ascii="Times New Roman" w:hAnsi="Times New Roman" w:cs="Times New Roman"/>
          <w:sz w:val="28"/>
          <w:szCs w:val="28"/>
        </w:rPr>
      </w:pPr>
      <w:r w:rsidRPr="0026512B">
        <w:rPr>
          <w:rFonts w:ascii="Times New Roman" w:hAnsi="Times New Roman" w:cs="Times New Roman"/>
          <w:sz w:val="28"/>
          <w:szCs w:val="28"/>
        </w:rPr>
        <w:t>проведение мониторинга учебного</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процесса;</w:t>
      </w:r>
    </w:p>
    <w:p w14:paraId="3D296464" w14:textId="77777777" w:rsidR="0026512B" w:rsidRPr="0026512B" w:rsidRDefault="0026512B" w:rsidP="0026512B">
      <w:pPr>
        <w:numPr>
          <w:ilvl w:val="0"/>
          <w:numId w:val="9"/>
        </w:numPr>
        <w:tabs>
          <w:tab w:val="left" w:pos="1206"/>
        </w:tabs>
        <w:kinsoku w:val="0"/>
        <w:overflowPunct w:val="0"/>
        <w:autoSpaceDE w:val="0"/>
        <w:autoSpaceDN w:val="0"/>
        <w:adjustRightInd w:val="0"/>
        <w:spacing w:before="50" w:after="0" w:line="276" w:lineRule="auto"/>
        <w:ind w:right="113" w:firstLine="708"/>
        <w:rPr>
          <w:rFonts w:ascii="Times New Roman" w:hAnsi="Times New Roman" w:cs="Times New Roman"/>
          <w:sz w:val="28"/>
          <w:szCs w:val="28"/>
        </w:rPr>
      </w:pPr>
      <w:r w:rsidRPr="0026512B">
        <w:rPr>
          <w:rFonts w:ascii="Times New Roman" w:hAnsi="Times New Roman" w:cs="Times New Roman"/>
          <w:sz w:val="28"/>
          <w:szCs w:val="28"/>
        </w:rPr>
        <w:t>экспертную оценку состояния и эффективности образовательной деятельности</w:t>
      </w:r>
      <w:r w:rsidRPr="0026512B">
        <w:rPr>
          <w:rFonts w:ascii="Times New Roman" w:hAnsi="Times New Roman" w:cs="Times New Roman"/>
          <w:spacing w:val="21"/>
          <w:sz w:val="28"/>
          <w:szCs w:val="28"/>
        </w:rPr>
        <w:t xml:space="preserve"> </w:t>
      </w:r>
      <w:r w:rsidRPr="0026512B">
        <w:rPr>
          <w:rFonts w:ascii="Times New Roman" w:hAnsi="Times New Roman" w:cs="Times New Roman"/>
          <w:sz w:val="28"/>
          <w:szCs w:val="28"/>
        </w:rPr>
        <w:t>Школы;</w:t>
      </w:r>
    </w:p>
    <w:p w14:paraId="77FD236C" w14:textId="77777777" w:rsidR="0026512B" w:rsidRPr="0026512B" w:rsidRDefault="0026512B" w:rsidP="0026512B">
      <w:pPr>
        <w:numPr>
          <w:ilvl w:val="0"/>
          <w:numId w:val="9"/>
        </w:numPr>
        <w:tabs>
          <w:tab w:val="left" w:pos="1115"/>
        </w:tabs>
        <w:kinsoku w:val="0"/>
        <w:overflowPunct w:val="0"/>
        <w:autoSpaceDE w:val="0"/>
        <w:autoSpaceDN w:val="0"/>
        <w:adjustRightInd w:val="0"/>
        <w:spacing w:after="0" w:line="321" w:lineRule="exact"/>
        <w:ind w:left="1114" w:hanging="304"/>
        <w:rPr>
          <w:rFonts w:ascii="Times New Roman" w:hAnsi="Times New Roman" w:cs="Times New Roman"/>
          <w:sz w:val="28"/>
          <w:szCs w:val="28"/>
        </w:rPr>
      </w:pPr>
      <w:r w:rsidRPr="0026512B">
        <w:rPr>
          <w:rFonts w:ascii="Times New Roman" w:hAnsi="Times New Roman" w:cs="Times New Roman"/>
          <w:sz w:val="28"/>
          <w:szCs w:val="28"/>
        </w:rPr>
        <w:lastRenderedPageBreak/>
        <w:t>выявление факторов, влияющих на качество</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образования;</w:t>
      </w:r>
    </w:p>
    <w:p w14:paraId="4544D0EF" w14:textId="77777777" w:rsidR="0026512B" w:rsidRPr="0026512B" w:rsidRDefault="0026512B" w:rsidP="0026512B">
      <w:pPr>
        <w:numPr>
          <w:ilvl w:val="0"/>
          <w:numId w:val="9"/>
        </w:numPr>
        <w:tabs>
          <w:tab w:val="left" w:pos="1115"/>
        </w:tabs>
        <w:kinsoku w:val="0"/>
        <w:overflowPunct w:val="0"/>
        <w:autoSpaceDE w:val="0"/>
        <w:autoSpaceDN w:val="0"/>
        <w:adjustRightInd w:val="0"/>
        <w:spacing w:before="50" w:after="0" w:line="276" w:lineRule="auto"/>
        <w:ind w:left="810" w:right="3011" w:firstLine="0"/>
        <w:rPr>
          <w:rFonts w:ascii="Times New Roman" w:hAnsi="Times New Roman" w:cs="Times New Roman"/>
          <w:sz w:val="28"/>
          <w:szCs w:val="28"/>
        </w:rPr>
      </w:pPr>
      <w:r w:rsidRPr="0026512B">
        <w:rPr>
          <w:rFonts w:ascii="Times New Roman" w:hAnsi="Times New Roman" w:cs="Times New Roman"/>
          <w:sz w:val="28"/>
          <w:szCs w:val="28"/>
        </w:rPr>
        <w:t>разработку итоговых отчетных документов. В основу ВСОКО Школы положены</w:t>
      </w:r>
      <w:r w:rsidRPr="0026512B">
        <w:rPr>
          <w:rFonts w:ascii="Times New Roman" w:hAnsi="Times New Roman" w:cs="Times New Roman"/>
          <w:spacing w:val="-10"/>
          <w:sz w:val="28"/>
          <w:szCs w:val="28"/>
        </w:rPr>
        <w:t xml:space="preserve"> </w:t>
      </w:r>
      <w:r w:rsidRPr="0026512B">
        <w:rPr>
          <w:rFonts w:ascii="Times New Roman" w:hAnsi="Times New Roman" w:cs="Times New Roman"/>
          <w:sz w:val="28"/>
          <w:szCs w:val="28"/>
        </w:rPr>
        <w:t>принципы:</w:t>
      </w:r>
    </w:p>
    <w:p w14:paraId="7C102D79" w14:textId="77777777" w:rsidR="0026512B" w:rsidRPr="0026512B" w:rsidRDefault="0026512B" w:rsidP="0026512B">
      <w:pPr>
        <w:numPr>
          <w:ilvl w:val="0"/>
          <w:numId w:val="8"/>
        </w:numPr>
        <w:tabs>
          <w:tab w:val="left" w:pos="1115"/>
        </w:tabs>
        <w:kinsoku w:val="0"/>
        <w:overflowPunct w:val="0"/>
        <w:autoSpaceDE w:val="0"/>
        <w:autoSpaceDN w:val="0"/>
        <w:adjustRightInd w:val="0"/>
        <w:spacing w:after="0" w:line="276" w:lineRule="auto"/>
        <w:ind w:right="238" w:firstLine="708"/>
        <w:rPr>
          <w:rFonts w:ascii="Times New Roman" w:hAnsi="Times New Roman" w:cs="Times New Roman"/>
          <w:sz w:val="28"/>
          <w:szCs w:val="28"/>
        </w:rPr>
      </w:pPr>
      <w:r w:rsidRPr="0026512B">
        <w:rPr>
          <w:rFonts w:ascii="Times New Roman" w:hAnsi="Times New Roman" w:cs="Times New Roman"/>
          <w:sz w:val="28"/>
          <w:szCs w:val="28"/>
        </w:rPr>
        <w:t>объективности, достоверности, полноты и системности информации о качестве</w:t>
      </w:r>
      <w:r w:rsidRPr="0026512B">
        <w:rPr>
          <w:rFonts w:ascii="Times New Roman" w:hAnsi="Times New Roman" w:cs="Times New Roman"/>
          <w:spacing w:val="-10"/>
          <w:sz w:val="28"/>
          <w:szCs w:val="28"/>
        </w:rPr>
        <w:t xml:space="preserve"> </w:t>
      </w:r>
      <w:r w:rsidRPr="0026512B">
        <w:rPr>
          <w:rFonts w:ascii="Times New Roman" w:hAnsi="Times New Roman" w:cs="Times New Roman"/>
          <w:sz w:val="28"/>
          <w:szCs w:val="28"/>
        </w:rPr>
        <w:t>образования;</w:t>
      </w:r>
    </w:p>
    <w:p w14:paraId="13AD7432" w14:textId="77777777" w:rsidR="0026512B" w:rsidRPr="0026512B" w:rsidRDefault="0026512B" w:rsidP="0026512B">
      <w:pPr>
        <w:numPr>
          <w:ilvl w:val="0"/>
          <w:numId w:val="8"/>
        </w:numPr>
        <w:tabs>
          <w:tab w:val="left" w:pos="1136"/>
        </w:tabs>
        <w:kinsoku w:val="0"/>
        <w:overflowPunct w:val="0"/>
        <w:autoSpaceDE w:val="0"/>
        <w:autoSpaceDN w:val="0"/>
        <w:adjustRightInd w:val="0"/>
        <w:spacing w:after="0" w:line="276" w:lineRule="auto"/>
        <w:ind w:right="110" w:firstLine="708"/>
        <w:rPr>
          <w:rFonts w:ascii="Times New Roman" w:hAnsi="Times New Roman" w:cs="Times New Roman"/>
          <w:sz w:val="28"/>
          <w:szCs w:val="28"/>
        </w:rPr>
      </w:pPr>
      <w:r w:rsidRPr="0026512B">
        <w:rPr>
          <w:rFonts w:ascii="Times New Roman" w:hAnsi="Times New Roman" w:cs="Times New Roman"/>
          <w:sz w:val="28"/>
          <w:szCs w:val="28"/>
        </w:rPr>
        <w:t>реалистичности показателей качества образования, их социальной и личностной</w:t>
      </w:r>
      <w:r w:rsidRPr="0026512B">
        <w:rPr>
          <w:rFonts w:ascii="Times New Roman" w:hAnsi="Times New Roman" w:cs="Times New Roman"/>
          <w:spacing w:val="63"/>
          <w:sz w:val="28"/>
          <w:szCs w:val="28"/>
        </w:rPr>
        <w:t xml:space="preserve"> </w:t>
      </w:r>
      <w:r w:rsidRPr="0026512B">
        <w:rPr>
          <w:rFonts w:ascii="Times New Roman" w:hAnsi="Times New Roman" w:cs="Times New Roman"/>
          <w:sz w:val="28"/>
          <w:szCs w:val="28"/>
        </w:rPr>
        <w:t>значимости;</w:t>
      </w:r>
    </w:p>
    <w:p w14:paraId="004F51BF" w14:textId="77777777" w:rsidR="0026512B" w:rsidRPr="0026512B" w:rsidRDefault="0026512B" w:rsidP="0026512B">
      <w:pPr>
        <w:numPr>
          <w:ilvl w:val="0"/>
          <w:numId w:val="8"/>
        </w:numPr>
        <w:tabs>
          <w:tab w:val="left" w:pos="1115"/>
        </w:tabs>
        <w:kinsoku w:val="0"/>
        <w:overflowPunct w:val="0"/>
        <w:autoSpaceDE w:val="0"/>
        <w:autoSpaceDN w:val="0"/>
        <w:adjustRightInd w:val="0"/>
        <w:spacing w:after="0" w:line="276" w:lineRule="auto"/>
        <w:ind w:left="810" w:right="457" w:firstLine="0"/>
        <w:rPr>
          <w:rFonts w:ascii="Times New Roman" w:hAnsi="Times New Roman" w:cs="Times New Roman"/>
          <w:sz w:val="28"/>
          <w:szCs w:val="28"/>
        </w:rPr>
      </w:pPr>
      <w:r w:rsidRPr="0026512B">
        <w:rPr>
          <w:rFonts w:ascii="Times New Roman" w:hAnsi="Times New Roman" w:cs="Times New Roman"/>
          <w:sz w:val="28"/>
          <w:szCs w:val="28"/>
        </w:rPr>
        <w:t>открытости, прозрачности процедур оценки качества образования. Оценка качества образования предполагает также</w:t>
      </w:r>
      <w:r w:rsidRPr="0026512B">
        <w:rPr>
          <w:rFonts w:ascii="Times New Roman" w:hAnsi="Times New Roman" w:cs="Times New Roman"/>
          <w:spacing w:val="-8"/>
          <w:sz w:val="28"/>
          <w:szCs w:val="28"/>
        </w:rPr>
        <w:t xml:space="preserve"> </w:t>
      </w:r>
      <w:r w:rsidRPr="0026512B">
        <w:rPr>
          <w:rFonts w:ascii="Times New Roman" w:hAnsi="Times New Roman" w:cs="Times New Roman"/>
          <w:sz w:val="28"/>
          <w:szCs w:val="28"/>
        </w:rPr>
        <w:t>анализ:</w:t>
      </w:r>
    </w:p>
    <w:p w14:paraId="7DFFCCF9" w14:textId="77777777" w:rsidR="0026512B" w:rsidRPr="0026512B" w:rsidRDefault="0026512B" w:rsidP="0026512B">
      <w:pPr>
        <w:kinsoku w:val="0"/>
        <w:overflowPunct w:val="0"/>
        <w:autoSpaceDE w:val="0"/>
        <w:autoSpaceDN w:val="0"/>
        <w:adjustRightInd w:val="0"/>
        <w:spacing w:after="0" w:line="276" w:lineRule="auto"/>
        <w:ind w:left="102" w:firstLine="707"/>
        <w:rPr>
          <w:rFonts w:ascii="Times New Roman" w:hAnsi="Times New Roman" w:cs="Times New Roman"/>
          <w:sz w:val="28"/>
          <w:szCs w:val="28"/>
        </w:rPr>
      </w:pPr>
      <w:r w:rsidRPr="0026512B">
        <w:rPr>
          <w:rFonts w:ascii="Times New Roman" w:hAnsi="Times New Roman" w:cs="Times New Roman"/>
          <w:sz w:val="28"/>
          <w:szCs w:val="28"/>
        </w:rPr>
        <w:t>- содержания и качества подготовки обучающихся, востребованности выпускников, организации учебного процесса.</w:t>
      </w:r>
    </w:p>
    <w:p w14:paraId="59675C53" w14:textId="77777777" w:rsidR="0026512B" w:rsidRPr="0026512B" w:rsidRDefault="0026512B" w:rsidP="0026512B">
      <w:pPr>
        <w:kinsoku w:val="0"/>
        <w:overflowPunct w:val="0"/>
        <w:autoSpaceDE w:val="0"/>
        <w:autoSpaceDN w:val="0"/>
        <w:adjustRightInd w:val="0"/>
        <w:spacing w:after="0" w:line="321" w:lineRule="exact"/>
        <w:ind w:left="810"/>
        <w:rPr>
          <w:rFonts w:ascii="Times New Roman" w:hAnsi="Times New Roman" w:cs="Times New Roman"/>
          <w:sz w:val="28"/>
          <w:szCs w:val="28"/>
        </w:rPr>
      </w:pPr>
      <w:r w:rsidRPr="0026512B">
        <w:rPr>
          <w:rFonts w:ascii="Times New Roman" w:hAnsi="Times New Roman" w:cs="Times New Roman"/>
          <w:sz w:val="28"/>
          <w:szCs w:val="28"/>
        </w:rPr>
        <w:t>При этом ВСОКО обеспечивается:</w:t>
      </w:r>
    </w:p>
    <w:p w14:paraId="5C8D3D70" w14:textId="7656A252" w:rsidR="0026512B" w:rsidRPr="0026512B" w:rsidRDefault="0026512B" w:rsidP="00A13E32">
      <w:pPr>
        <w:kinsoku w:val="0"/>
        <w:overflowPunct w:val="0"/>
        <w:autoSpaceDE w:val="0"/>
        <w:autoSpaceDN w:val="0"/>
        <w:adjustRightInd w:val="0"/>
        <w:spacing w:after="0" w:line="276" w:lineRule="auto"/>
        <w:ind w:left="102" w:firstLine="707"/>
        <w:rPr>
          <w:rFonts w:ascii="Times New Roman" w:hAnsi="Times New Roman" w:cs="Times New Roman"/>
          <w:sz w:val="20"/>
          <w:szCs w:val="20"/>
        </w:rPr>
      </w:pPr>
      <w:r w:rsidRPr="0026512B">
        <w:rPr>
          <w:rFonts w:ascii="Times New Roman" w:hAnsi="Times New Roman" w:cs="Times New Roman"/>
          <w:sz w:val="28"/>
          <w:szCs w:val="28"/>
        </w:rPr>
        <w:t>системой управления Школой, одним из элементов которой является эффективная методическая деятельность, действующей системой</w:t>
      </w:r>
      <w:r w:rsidRPr="0026512B">
        <w:rPr>
          <w:rFonts w:ascii="Times New Roman" w:hAnsi="Times New Roman" w:cs="Times New Roman"/>
          <w:spacing w:val="53"/>
          <w:sz w:val="28"/>
          <w:szCs w:val="28"/>
        </w:rPr>
        <w:t xml:space="preserve"> </w:t>
      </w:r>
      <w:r w:rsidRPr="0026512B">
        <w:rPr>
          <w:rFonts w:ascii="Times New Roman" w:hAnsi="Times New Roman" w:cs="Times New Roman"/>
          <w:sz w:val="28"/>
          <w:szCs w:val="28"/>
        </w:rPr>
        <w:t>контроля,</w:t>
      </w:r>
    </w:p>
    <w:p w14:paraId="31F30E13" w14:textId="77777777" w:rsidR="0026512B" w:rsidRPr="0026512B" w:rsidRDefault="0026512B" w:rsidP="00A13E32">
      <w:pPr>
        <w:kinsoku w:val="0"/>
        <w:overflowPunct w:val="0"/>
        <w:autoSpaceDE w:val="0"/>
        <w:autoSpaceDN w:val="0"/>
        <w:adjustRightInd w:val="0"/>
        <w:spacing w:after="0" w:line="278" w:lineRule="auto"/>
        <w:ind w:left="102"/>
        <w:rPr>
          <w:rFonts w:ascii="Times New Roman" w:hAnsi="Times New Roman" w:cs="Times New Roman"/>
          <w:sz w:val="28"/>
          <w:szCs w:val="28"/>
        </w:rPr>
      </w:pPr>
      <w:r w:rsidRPr="0026512B">
        <w:rPr>
          <w:rFonts w:ascii="Times New Roman" w:hAnsi="Times New Roman" w:cs="Times New Roman"/>
          <w:sz w:val="28"/>
          <w:szCs w:val="28"/>
        </w:rPr>
        <w:t>которая включает текущую, промежуточную и итоговую аттестацию, разработанные фонды оценочных средств.</w:t>
      </w:r>
    </w:p>
    <w:p w14:paraId="546FC405" w14:textId="77777777" w:rsidR="0026512B" w:rsidRPr="0026512B" w:rsidRDefault="0026512B" w:rsidP="0026512B">
      <w:pPr>
        <w:kinsoku w:val="0"/>
        <w:overflowPunct w:val="0"/>
        <w:autoSpaceDE w:val="0"/>
        <w:autoSpaceDN w:val="0"/>
        <w:adjustRightInd w:val="0"/>
        <w:spacing w:after="0" w:line="276" w:lineRule="auto"/>
        <w:ind w:left="3913" w:right="360" w:hanging="3479"/>
        <w:outlineLvl w:val="1"/>
        <w:rPr>
          <w:rFonts w:ascii="Times New Roman" w:hAnsi="Times New Roman" w:cs="Times New Roman"/>
          <w:b/>
          <w:bCs/>
          <w:sz w:val="28"/>
          <w:szCs w:val="28"/>
        </w:rPr>
      </w:pPr>
      <w:r w:rsidRPr="0026512B">
        <w:rPr>
          <w:rFonts w:ascii="Times New Roman" w:hAnsi="Times New Roman" w:cs="Times New Roman"/>
          <w:b/>
          <w:bCs/>
          <w:sz w:val="28"/>
          <w:szCs w:val="28"/>
        </w:rPr>
        <w:t>Содержание и качество подготовки обучающихся, востребованность выпускников</w:t>
      </w:r>
    </w:p>
    <w:p w14:paraId="5EBFDAD7" w14:textId="77777777" w:rsidR="0026512B" w:rsidRPr="0026512B" w:rsidRDefault="0026512B" w:rsidP="0026512B">
      <w:pPr>
        <w:kinsoku w:val="0"/>
        <w:overflowPunct w:val="0"/>
        <w:autoSpaceDE w:val="0"/>
        <w:autoSpaceDN w:val="0"/>
        <w:adjustRightInd w:val="0"/>
        <w:spacing w:after="0" w:line="276" w:lineRule="auto"/>
        <w:ind w:left="102" w:right="103" w:firstLine="707"/>
        <w:jc w:val="right"/>
        <w:rPr>
          <w:rFonts w:ascii="Times New Roman" w:hAnsi="Times New Roman" w:cs="Times New Roman"/>
          <w:sz w:val="28"/>
          <w:szCs w:val="28"/>
        </w:rPr>
      </w:pPr>
      <w:r w:rsidRPr="0026512B">
        <w:rPr>
          <w:rFonts w:ascii="Times New Roman" w:hAnsi="Times New Roman" w:cs="Times New Roman"/>
          <w:sz w:val="28"/>
          <w:szCs w:val="28"/>
        </w:rPr>
        <w:t>Содержание и качество подготовки обучающихся определялось путем анализа результативности образовательных программ, реализуемых Школой. При реализации Школой дополнительных предпрофессиональных и дополнительных общеразвивающих программ в области искусств экспертиза</w:t>
      </w:r>
    </w:p>
    <w:p w14:paraId="013B60F2" w14:textId="77777777" w:rsidR="0026512B" w:rsidRPr="0026512B" w:rsidRDefault="0026512B" w:rsidP="0026512B">
      <w:pPr>
        <w:kinsoku w:val="0"/>
        <w:overflowPunct w:val="0"/>
        <w:autoSpaceDE w:val="0"/>
        <w:autoSpaceDN w:val="0"/>
        <w:adjustRightInd w:val="0"/>
        <w:spacing w:after="0" w:line="322" w:lineRule="exact"/>
        <w:ind w:left="102"/>
        <w:rPr>
          <w:rFonts w:ascii="Times New Roman" w:hAnsi="Times New Roman" w:cs="Times New Roman"/>
          <w:sz w:val="28"/>
          <w:szCs w:val="28"/>
        </w:rPr>
      </w:pPr>
      <w:r w:rsidRPr="0026512B">
        <w:rPr>
          <w:rFonts w:ascii="Times New Roman" w:hAnsi="Times New Roman" w:cs="Times New Roman"/>
          <w:sz w:val="28"/>
          <w:szCs w:val="28"/>
        </w:rPr>
        <w:t>проводилась по всем видам программ.</w:t>
      </w:r>
    </w:p>
    <w:p w14:paraId="5E02DA89" w14:textId="77777777" w:rsidR="0026512B" w:rsidRPr="0026512B" w:rsidRDefault="0026512B" w:rsidP="0026512B">
      <w:pPr>
        <w:kinsoku w:val="0"/>
        <w:overflowPunct w:val="0"/>
        <w:autoSpaceDE w:val="0"/>
        <w:autoSpaceDN w:val="0"/>
        <w:adjustRightInd w:val="0"/>
        <w:spacing w:before="44" w:after="0" w:line="240" w:lineRule="auto"/>
        <w:ind w:left="810"/>
        <w:rPr>
          <w:rFonts w:ascii="Times New Roman" w:hAnsi="Times New Roman" w:cs="Times New Roman"/>
          <w:i/>
          <w:iCs/>
          <w:sz w:val="28"/>
          <w:szCs w:val="28"/>
        </w:rPr>
      </w:pPr>
      <w:r w:rsidRPr="0026512B">
        <w:rPr>
          <w:rFonts w:ascii="Times New Roman" w:hAnsi="Times New Roman" w:cs="Times New Roman"/>
          <w:i/>
          <w:iCs/>
          <w:sz w:val="28"/>
          <w:szCs w:val="28"/>
        </w:rPr>
        <w:t>Качественные показатели содержания образования включают:</w:t>
      </w:r>
    </w:p>
    <w:p w14:paraId="2E86A392" w14:textId="77777777" w:rsidR="0026512B" w:rsidRPr="0026512B" w:rsidRDefault="0026512B" w:rsidP="0026512B">
      <w:pPr>
        <w:numPr>
          <w:ilvl w:val="0"/>
          <w:numId w:val="7"/>
        </w:numPr>
        <w:tabs>
          <w:tab w:val="left" w:pos="1120"/>
        </w:tabs>
        <w:kinsoku w:val="0"/>
        <w:overflowPunct w:val="0"/>
        <w:autoSpaceDE w:val="0"/>
        <w:autoSpaceDN w:val="0"/>
        <w:adjustRightInd w:val="0"/>
        <w:spacing w:before="47" w:after="0" w:line="278" w:lineRule="auto"/>
        <w:ind w:right="114" w:firstLine="708"/>
        <w:rPr>
          <w:rFonts w:ascii="Times New Roman" w:hAnsi="Times New Roman" w:cs="Times New Roman"/>
          <w:sz w:val="28"/>
          <w:szCs w:val="28"/>
        </w:rPr>
      </w:pPr>
      <w:r w:rsidRPr="0026512B">
        <w:rPr>
          <w:rFonts w:ascii="Times New Roman" w:hAnsi="Times New Roman" w:cs="Times New Roman"/>
          <w:sz w:val="28"/>
          <w:szCs w:val="28"/>
        </w:rPr>
        <w:t>цели и задачи, направленность образовательных программ, их ориентация и</w:t>
      </w:r>
      <w:r w:rsidRPr="0026512B">
        <w:rPr>
          <w:rFonts w:ascii="Times New Roman" w:hAnsi="Times New Roman" w:cs="Times New Roman"/>
          <w:spacing w:val="21"/>
          <w:sz w:val="28"/>
          <w:szCs w:val="28"/>
        </w:rPr>
        <w:t xml:space="preserve"> </w:t>
      </w:r>
      <w:r w:rsidRPr="0026512B">
        <w:rPr>
          <w:rFonts w:ascii="Times New Roman" w:hAnsi="Times New Roman" w:cs="Times New Roman"/>
          <w:sz w:val="28"/>
          <w:szCs w:val="28"/>
        </w:rPr>
        <w:t>преемственность;</w:t>
      </w:r>
    </w:p>
    <w:p w14:paraId="7E3DE942" w14:textId="77777777" w:rsidR="0026512B" w:rsidRPr="0026512B" w:rsidRDefault="0026512B" w:rsidP="0026512B">
      <w:pPr>
        <w:numPr>
          <w:ilvl w:val="0"/>
          <w:numId w:val="7"/>
        </w:numPr>
        <w:tabs>
          <w:tab w:val="left" w:pos="974"/>
        </w:tabs>
        <w:kinsoku w:val="0"/>
        <w:overflowPunct w:val="0"/>
        <w:autoSpaceDE w:val="0"/>
        <w:autoSpaceDN w:val="0"/>
        <w:adjustRightInd w:val="0"/>
        <w:spacing w:after="0" w:line="317" w:lineRule="exact"/>
        <w:ind w:left="973" w:hanging="163"/>
        <w:rPr>
          <w:rFonts w:ascii="Times New Roman" w:hAnsi="Times New Roman" w:cs="Times New Roman"/>
          <w:sz w:val="28"/>
          <w:szCs w:val="28"/>
        </w:rPr>
      </w:pPr>
      <w:r w:rsidRPr="0026512B">
        <w:rPr>
          <w:rFonts w:ascii="Times New Roman" w:hAnsi="Times New Roman" w:cs="Times New Roman"/>
          <w:sz w:val="28"/>
          <w:szCs w:val="28"/>
        </w:rPr>
        <w:t>сроки обучения, возраст обучающихся, условия</w:t>
      </w:r>
      <w:r w:rsidRPr="0026512B">
        <w:rPr>
          <w:rFonts w:ascii="Times New Roman" w:hAnsi="Times New Roman" w:cs="Times New Roman"/>
          <w:spacing w:val="-6"/>
          <w:sz w:val="28"/>
          <w:szCs w:val="28"/>
        </w:rPr>
        <w:t xml:space="preserve"> </w:t>
      </w:r>
      <w:r w:rsidRPr="0026512B">
        <w:rPr>
          <w:rFonts w:ascii="Times New Roman" w:hAnsi="Times New Roman" w:cs="Times New Roman"/>
          <w:sz w:val="28"/>
          <w:szCs w:val="28"/>
        </w:rPr>
        <w:t>приема;</w:t>
      </w:r>
    </w:p>
    <w:p w14:paraId="282A8549" w14:textId="77777777" w:rsidR="0026512B" w:rsidRPr="0026512B" w:rsidRDefault="0026512B" w:rsidP="0026512B">
      <w:pPr>
        <w:numPr>
          <w:ilvl w:val="0"/>
          <w:numId w:val="7"/>
        </w:numPr>
        <w:tabs>
          <w:tab w:val="left" w:pos="974"/>
        </w:tabs>
        <w:kinsoku w:val="0"/>
        <w:overflowPunct w:val="0"/>
        <w:autoSpaceDE w:val="0"/>
        <w:autoSpaceDN w:val="0"/>
        <w:adjustRightInd w:val="0"/>
        <w:spacing w:before="48" w:after="0" w:line="240" w:lineRule="auto"/>
        <w:ind w:left="973" w:hanging="163"/>
        <w:rPr>
          <w:rFonts w:ascii="Times New Roman" w:hAnsi="Times New Roman" w:cs="Times New Roman"/>
          <w:sz w:val="28"/>
          <w:szCs w:val="28"/>
        </w:rPr>
      </w:pPr>
      <w:r w:rsidRPr="0026512B">
        <w:rPr>
          <w:rFonts w:ascii="Times New Roman" w:hAnsi="Times New Roman" w:cs="Times New Roman"/>
          <w:sz w:val="28"/>
          <w:szCs w:val="28"/>
        </w:rPr>
        <w:t>результаты освоения образовательных</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программ;</w:t>
      </w:r>
    </w:p>
    <w:p w14:paraId="02480230" w14:textId="77777777" w:rsidR="0026512B" w:rsidRPr="0026512B" w:rsidRDefault="0026512B" w:rsidP="0026512B">
      <w:pPr>
        <w:numPr>
          <w:ilvl w:val="0"/>
          <w:numId w:val="7"/>
        </w:numPr>
        <w:tabs>
          <w:tab w:val="left" w:pos="1043"/>
        </w:tabs>
        <w:kinsoku w:val="0"/>
        <w:overflowPunct w:val="0"/>
        <w:autoSpaceDE w:val="0"/>
        <w:autoSpaceDN w:val="0"/>
        <w:adjustRightInd w:val="0"/>
        <w:spacing w:before="47" w:after="0" w:line="278" w:lineRule="auto"/>
        <w:ind w:right="108" w:firstLine="708"/>
        <w:rPr>
          <w:rFonts w:ascii="Times New Roman" w:hAnsi="Times New Roman" w:cs="Times New Roman"/>
          <w:sz w:val="28"/>
          <w:szCs w:val="28"/>
        </w:rPr>
      </w:pPr>
      <w:r w:rsidRPr="0026512B">
        <w:rPr>
          <w:rFonts w:ascii="Times New Roman" w:hAnsi="Times New Roman" w:cs="Times New Roman"/>
          <w:sz w:val="28"/>
          <w:szCs w:val="28"/>
        </w:rPr>
        <w:t>характеристику и анализ учебных планов каждой образовательной</w:t>
      </w:r>
      <w:r w:rsidRPr="0026512B">
        <w:rPr>
          <w:rFonts w:ascii="Times New Roman" w:hAnsi="Times New Roman" w:cs="Times New Roman"/>
          <w:spacing w:val="-11"/>
          <w:sz w:val="28"/>
          <w:szCs w:val="28"/>
        </w:rPr>
        <w:t xml:space="preserve"> </w:t>
      </w:r>
      <w:r w:rsidRPr="0026512B">
        <w:rPr>
          <w:rFonts w:ascii="Times New Roman" w:hAnsi="Times New Roman" w:cs="Times New Roman"/>
          <w:sz w:val="28"/>
          <w:szCs w:val="28"/>
        </w:rPr>
        <w:t>программы;</w:t>
      </w:r>
    </w:p>
    <w:p w14:paraId="1F88958D" w14:textId="77777777" w:rsidR="0026512B" w:rsidRPr="0026512B" w:rsidRDefault="0026512B" w:rsidP="0026512B">
      <w:pPr>
        <w:numPr>
          <w:ilvl w:val="0"/>
          <w:numId w:val="7"/>
        </w:numPr>
        <w:tabs>
          <w:tab w:val="left" w:pos="974"/>
        </w:tabs>
        <w:kinsoku w:val="0"/>
        <w:overflowPunct w:val="0"/>
        <w:autoSpaceDE w:val="0"/>
        <w:autoSpaceDN w:val="0"/>
        <w:adjustRightInd w:val="0"/>
        <w:spacing w:after="0" w:line="317" w:lineRule="exact"/>
        <w:ind w:left="973" w:hanging="163"/>
        <w:rPr>
          <w:rFonts w:ascii="Times New Roman" w:hAnsi="Times New Roman" w:cs="Times New Roman"/>
          <w:sz w:val="28"/>
          <w:szCs w:val="28"/>
        </w:rPr>
      </w:pPr>
      <w:r w:rsidRPr="0026512B">
        <w:rPr>
          <w:rFonts w:ascii="Times New Roman" w:hAnsi="Times New Roman" w:cs="Times New Roman"/>
          <w:sz w:val="28"/>
          <w:szCs w:val="28"/>
        </w:rPr>
        <w:t>анализ программ учебных предметов, фондов оценочных</w:t>
      </w:r>
      <w:r w:rsidRPr="0026512B">
        <w:rPr>
          <w:rFonts w:ascii="Times New Roman" w:hAnsi="Times New Roman" w:cs="Times New Roman"/>
          <w:spacing w:val="-9"/>
          <w:sz w:val="28"/>
          <w:szCs w:val="28"/>
        </w:rPr>
        <w:t xml:space="preserve"> </w:t>
      </w:r>
      <w:r w:rsidRPr="0026512B">
        <w:rPr>
          <w:rFonts w:ascii="Times New Roman" w:hAnsi="Times New Roman" w:cs="Times New Roman"/>
          <w:sz w:val="28"/>
          <w:szCs w:val="28"/>
        </w:rPr>
        <w:t>средств.</w:t>
      </w:r>
    </w:p>
    <w:p w14:paraId="55DDF8D9" w14:textId="77777777" w:rsidR="0026512B" w:rsidRPr="0026512B" w:rsidRDefault="0026512B" w:rsidP="0026512B">
      <w:pPr>
        <w:kinsoku w:val="0"/>
        <w:overflowPunct w:val="0"/>
        <w:autoSpaceDE w:val="0"/>
        <w:autoSpaceDN w:val="0"/>
        <w:adjustRightInd w:val="0"/>
        <w:spacing w:before="48" w:after="0" w:line="276" w:lineRule="auto"/>
        <w:ind w:left="102" w:right="106" w:firstLine="707"/>
        <w:jc w:val="both"/>
        <w:rPr>
          <w:rFonts w:ascii="Times New Roman" w:hAnsi="Times New Roman" w:cs="Times New Roman"/>
          <w:sz w:val="28"/>
          <w:szCs w:val="28"/>
        </w:rPr>
      </w:pPr>
      <w:r w:rsidRPr="0026512B">
        <w:rPr>
          <w:rFonts w:ascii="Times New Roman" w:hAnsi="Times New Roman" w:cs="Times New Roman"/>
          <w:sz w:val="28"/>
          <w:szCs w:val="28"/>
        </w:rPr>
        <w:t>Проводимый анализ установил соответствие учебных планов, другой учебно-методической документации нормативным требованиям, указанным: в федеральных государственных требованиях к минимуму содержания, структуре и условиям реализации дополнительных предпрофессиональных программ, а также в общеразвивающих программах, разработанных Школой.</w:t>
      </w:r>
    </w:p>
    <w:p w14:paraId="3FA07745" w14:textId="77777777" w:rsidR="0026512B" w:rsidRPr="0026512B" w:rsidRDefault="0026512B" w:rsidP="0026512B">
      <w:pPr>
        <w:kinsoku w:val="0"/>
        <w:overflowPunct w:val="0"/>
        <w:autoSpaceDE w:val="0"/>
        <w:autoSpaceDN w:val="0"/>
        <w:adjustRightInd w:val="0"/>
        <w:spacing w:before="2" w:after="0" w:line="240" w:lineRule="auto"/>
        <w:ind w:left="810"/>
        <w:rPr>
          <w:rFonts w:ascii="Times New Roman" w:hAnsi="Times New Roman" w:cs="Times New Roman"/>
          <w:i/>
          <w:iCs/>
          <w:sz w:val="28"/>
          <w:szCs w:val="28"/>
        </w:rPr>
      </w:pPr>
      <w:r w:rsidRPr="0026512B">
        <w:rPr>
          <w:rFonts w:ascii="Times New Roman" w:hAnsi="Times New Roman" w:cs="Times New Roman"/>
          <w:i/>
          <w:iCs/>
          <w:sz w:val="28"/>
          <w:szCs w:val="28"/>
        </w:rPr>
        <w:t>Критериями качества подготовки обучающихся являются:</w:t>
      </w:r>
    </w:p>
    <w:p w14:paraId="0A0C7520" w14:textId="77777777" w:rsidR="0026512B" w:rsidRPr="0026512B" w:rsidRDefault="0026512B" w:rsidP="0026512B">
      <w:pPr>
        <w:numPr>
          <w:ilvl w:val="0"/>
          <w:numId w:val="7"/>
        </w:numPr>
        <w:tabs>
          <w:tab w:val="left" w:pos="974"/>
        </w:tabs>
        <w:kinsoku w:val="0"/>
        <w:overflowPunct w:val="0"/>
        <w:autoSpaceDE w:val="0"/>
        <w:autoSpaceDN w:val="0"/>
        <w:adjustRightInd w:val="0"/>
        <w:spacing w:before="48" w:after="0" w:line="240" w:lineRule="auto"/>
        <w:ind w:left="973" w:hanging="163"/>
        <w:rPr>
          <w:rFonts w:ascii="Times New Roman" w:hAnsi="Times New Roman" w:cs="Times New Roman"/>
          <w:sz w:val="28"/>
          <w:szCs w:val="28"/>
        </w:rPr>
      </w:pPr>
      <w:r w:rsidRPr="0026512B">
        <w:rPr>
          <w:rFonts w:ascii="Times New Roman" w:hAnsi="Times New Roman" w:cs="Times New Roman"/>
          <w:sz w:val="28"/>
          <w:szCs w:val="28"/>
        </w:rPr>
        <w:t>полнота и результативность реализации образовательных</w:t>
      </w:r>
      <w:r w:rsidRPr="0026512B">
        <w:rPr>
          <w:rFonts w:ascii="Times New Roman" w:hAnsi="Times New Roman" w:cs="Times New Roman"/>
          <w:spacing w:val="-7"/>
          <w:sz w:val="28"/>
          <w:szCs w:val="28"/>
        </w:rPr>
        <w:t xml:space="preserve"> </w:t>
      </w:r>
      <w:r w:rsidRPr="0026512B">
        <w:rPr>
          <w:rFonts w:ascii="Times New Roman" w:hAnsi="Times New Roman" w:cs="Times New Roman"/>
          <w:sz w:val="28"/>
          <w:szCs w:val="28"/>
        </w:rPr>
        <w:t>программ;</w:t>
      </w:r>
    </w:p>
    <w:p w14:paraId="1AF6050C" w14:textId="77777777" w:rsidR="0026512B" w:rsidRPr="0026512B" w:rsidRDefault="0026512B" w:rsidP="0026512B">
      <w:pPr>
        <w:numPr>
          <w:ilvl w:val="0"/>
          <w:numId w:val="7"/>
        </w:numPr>
        <w:tabs>
          <w:tab w:val="left" w:pos="1072"/>
        </w:tabs>
        <w:kinsoku w:val="0"/>
        <w:overflowPunct w:val="0"/>
        <w:autoSpaceDE w:val="0"/>
        <w:autoSpaceDN w:val="0"/>
        <w:adjustRightInd w:val="0"/>
        <w:spacing w:before="47" w:after="0" w:line="276" w:lineRule="auto"/>
        <w:ind w:right="112" w:firstLine="708"/>
        <w:rPr>
          <w:rFonts w:ascii="Times New Roman" w:hAnsi="Times New Roman" w:cs="Times New Roman"/>
          <w:sz w:val="28"/>
          <w:szCs w:val="28"/>
        </w:rPr>
      </w:pPr>
      <w:r w:rsidRPr="0026512B">
        <w:rPr>
          <w:rFonts w:ascii="Times New Roman" w:hAnsi="Times New Roman" w:cs="Times New Roman"/>
          <w:sz w:val="28"/>
          <w:szCs w:val="28"/>
        </w:rPr>
        <w:lastRenderedPageBreak/>
        <w:t>положительная динамика результатов промежуточной и итоговой</w:t>
      </w:r>
      <w:r w:rsidRPr="0026512B">
        <w:rPr>
          <w:rFonts w:ascii="Times New Roman" w:hAnsi="Times New Roman" w:cs="Times New Roman"/>
          <w:spacing w:val="-14"/>
          <w:sz w:val="28"/>
          <w:szCs w:val="28"/>
        </w:rPr>
        <w:t xml:space="preserve"> </w:t>
      </w:r>
      <w:r w:rsidRPr="0026512B">
        <w:rPr>
          <w:rFonts w:ascii="Times New Roman" w:hAnsi="Times New Roman" w:cs="Times New Roman"/>
          <w:sz w:val="28"/>
          <w:szCs w:val="28"/>
        </w:rPr>
        <w:t>аттестации;</w:t>
      </w:r>
    </w:p>
    <w:p w14:paraId="6B2C6E94" w14:textId="77777777" w:rsidR="0026512B" w:rsidRPr="0026512B" w:rsidRDefault="0026512B" w:rsidP="0026512B">
      <w:pPr>
        <w:numPr>
          <w:ilvl w:val="0"/>
          <w:numId w:val="7"/>
        </w:numPr>
        <w:tabs>
          <w:tab w:val="left" w:pos="986"/>
        </w:tabs>
        <w:kinsoku w:val="0"/>
        <w:overflowPunct w:val="0"/>
        <w:autoSpaceDE w:val="0"/>
        <w:autoSpaceDN w:val="0"/>
        <w:adjustRightInd w:val="0"/>
        <w:spacing w:before="1" w:after="0" w:line="276" w:lineRule="auto"/>
        <w:ind w:right="111" w:firstLine="708"/>
        <w:rPr>
          <w:rFonts w:ascii="Times New Roman" w:hAnsi="Times New Roman" w:cs="Times New Roman"/>
          <w:sz w:val="28"/>
          <w:szCs w:val="28"/>
        </w:rPr>
      </w:pPr>
      <w:r w:rsidRPr="0026512B">
        <w:rPr>
          <w:rFonts w:ascii="Times New Roman" w:hAnsi="Times New Roman" w:cs="Times New Roman"/>
          <w:sz w:val="28"/>
          <w:szCs w:val="28"/>
        </w:rPr>
        <w:t>создание условий для реализации индивидуальных учебных планов, в том числе для детей с ограниченными возможностями</w:t>
      </w:r>
      <w:r w:rsidRPr="0026512B">
        <w:rPr>
          <w:rFonts w:ascii="Times New Roman" w:hAnsi="Times New Roman" w:cs="Times New Roman"/>
          <w:spacing w:val="62"/>
          <w:sz w:val="28"/>
          <w:szCs w:val="28"/>
        </w:rPr>
        <w:t xml:space="preserve"> </w:t>
      </w:r>
      <w:r w:rsidRPr="0026512B">
        <w:rPr>
          <w:rFonts w:ascii="Times New Roman" w:hAnsi="Times New Roman" w:cs="Times New Roman"/>
          <w:sz w:val="28"/>
          <w:szCs w:val="28"/>
        </w:rPr>
        <w:t>здоровья;</w:t>
      </w:r>
    </w:p>
    <w:p w14:paraId="229B2013" w14:textId="77777777" w:rsidR="0026512B" w:rsidRPr="0026512B" w:rsidRDefault="0026512B" w:rsidP="0026512B">
      <w:pPr>
        <w:numPr>
          <w:ilvl w:val="0"/>
          <w:numId w:val="7"/>
        </w:numPr>
        <w:tabs>
          <w:tab w:val="left" w:pos="974"/>
        </w:tabs>
        <w:kinsoku w:val="0"/>
        <w:overflowPunct w:val="0"/>
        <w:autoSpaceDE w:val="0"/>
        <w:autoSpaceDN w:val="0"/>
        <w:adjustRightInd w:val="0"/>
        <w:spacing w:after="0" w:line="321" w:lineRule="exact"/>
        <w:ind w:left="973" w:hanging="163"/>
        <w:rPr>
          <w:rFonts w:ascii="Times New Roman" w:hAnsi="Times New Roman" w:cs="Times New Roman"/>
          <w:sz w:val="28"/>
          <w:szCs w:val="28"/>
        </w:rPr>
      </w:pPr>
      <w:r w:rsidRPr="0026512B">
        <w:rPr>
          <w:rFonts w:ascii="Times New Roman" w:hAnsi="Times New Roman" w:cs="Times New Roman"/>
          <w:sz w:val="28"/>
          <w:szCs w:val="28"/>
        </w:rPr>
        <w:t>наличие творческих коллективов и их</w:t>
      </w:r>
      <w:r w:rsidRPr="0026512B">
        <w:rPr>
          <w:rFonts w:ascii="Times New Roman" w:hAnsi="Times New Roman" w:cs="Times New Roman"/>
          <w:spacing w:val="-4"/>
          <w:sz w:val="28"/>
          <w:szCs w:val="28"/>
        </w:rPr>
        <w:t xml:space="preserve"> </w:t>
      </w:r>
      <w:r w:rsidRPr="0026512B">
        <w:rPr>
          <w:rFonts w:ascii="Times New Roman" w:hAnsi="Times New Roman" w:cs="Times New Roman"/>
          <w:sz w:val="28"/>
          <w:szCs w:val="28"/>
        </w:rPr>
        <w:t>развитие.</w:t>
      </w:r>
    </w:p>
    <w:p w14:paraId="342A3991" w14:textId="77777777" w:rsidR="0026512B" w:rsidRPr="0026512B" w:rsidRDefault="0026512B" w:rsidP="0026512B">
      <w:pPr>
        <w:kinsoku w:val="0"/>
        <w:overflowPunct w:val="0"/>
        <w:autoSpaceDE w:val="0"/>
        <w:autoSpaceDN w:val="0"/>
        <w:adjustRightInd w:val="0"/>
        <w:spacing w:before="50" w:after="0" w:line="276" w:lineRule="auto"/>
        <w:ind w:left="102" w:firstLine="707"/>
        <w:rPr>
          <w:rFonts w:ascii="Times New Roman" w:hAnsi="Times New Roman" w:cs="Times New Roman"/>
          <w:sz w:val="28"/>
          <w:szCs w:val="28"/>
        </w:rPr>
      </w:pPr>
      <w:r w:rsidRPr="0026512B">
        <w:rPr>
          <w:rFonts w:ascii="Times New Roman" w:hAnsi="Times New Roman" w:cs="Times New Roman"/>
          <w:sz w:val="28"/>
          <w:szCs w:val="28"/>
        </w:rPr>
        <w:t>Критериями качества реализации дополнительных предпрофессиональных программ в области искусств являются также:</w:t>
      </w:r>
    </w:p>
    <w:p w14:paraId="52EF4026" w14:textId="3DAFBAC3" w:rsidR="0026512B" w:rsidRPr="0026512B" w:rsidRDefault="0026512B" w:rsidP="0026512B">
      <w:pPr>
        <w:numPr>
          <w:ilvl w:val="0"/>
          <w:numId w:val="7"/>
        </w:numPr>
        <w:tabs>
          <w:tab w:val="left" w:pos="993"/>
        </w:tabs>
        <w:kinsoku w:val="0"/>
        <w:overflowPunct w:val="0"/>
        <w:autoSpaceDE w:val="0"/>
        <w:autoSpaceDN w:val="0"/>
        <w:adjustRightInd w:val="0"/>
        <w:spacing w:after="0" w:line="276" w:lineRule="auto"/>
        <w:ind w:right="103" w:firstLine="708"/>
        <w:jc w:val="both"/>
        <w:rPr>
          <w:rFonts w:ascii="Times New Roman" w:hAnsi="Times New Roman" w:cs="Times New Roman"/>
          <w:spacing w:val="-3"/>
          <w:sz w:val="28"/>
          <w:szCs w:val="28"/>
        </w:rPr>
      </w:pPr>
      <w:r w:rsidRPr="0026512B">
        <w:rPr>
          <w:rFonts w:ascii="Times New Roman" w:hAnsi="Times New Roman" w:cs="Times New Roman"/>
          <w:spacing w:val="-3"/>
          <w:sz w:val="28"/>
          <w:szCs w:val="28"/>
        </w:rPr>
        <w:t>конкурс</w:t>
      </w:r>
      <w:r w:rsidRPr="0026512B">
        <w:rPr>
          <w:rFonts w:ascii="Times New Roman" w:hAnsi="Times New Roman" w:cs="Times New Roman"/>
          <w:spacing w:val="18"/>
          <w:sz w:val="28"/>
          <w:szCs w:val="28"/>
        </w:rPr>
        <w:t xml:space="preserve"> </w:t>
      </w:r>
      <w:r w:rsidRPr="0026512B">
        <w:rPr>
          <w:rFonts w:ascii="Times New Roman" w:hAnsi="Times New Roman" w:cs="Times New Roman"/>
          <w:sz w:val="28"/>
          <w:szCs w:val="28"/>
        </w:rPr>
        <w:t>при</w:t>
      </w:r>
      <w:r w:rsidRPr="0026512B">
        <w:rPr>
          <w:rFonts w:ascii="Times New Roman" w:hAnsi="Times New Roman" w:cs="Times New Roman"/>
          <w:spacing w:val="19"/>
          <w:sz w:val="28"/>
          <w:szCs w:val="28"/>
        </w:rPr>
        <w:t xml:space="preserve"> </w:t>
      </w:r>
      <w:r w:rsidRPr="0026512B">
        <w:rPr>
          <w:rFonts w:ascii="Times New Roman" w:hAnsi="Times New Roman" w:cs="Times New Roman"/>
          <w:spacing w:val="-3"/>
          <w:sz w:val="28"/>
          <w:szCs w:val="28"/>
        </w:rPr>
        <w:t>приеме</w:t>
      </w:r>
      <w:r w:rsidRPr="0026512B">
        <w:rPr>
          <w:rFonts w:ascii="Times New Roman" w:hAnsi="Times New Roman" w:cs="Times New Roman"/>
          <w:spacing w:val="18"/>
          <w:sz w:val="28"/>
          <w:szCs w:val="28"/>
        </w:rPr>
        <w:t xml:space="preserve"> </w:t>
      </w:r>
      <w:r w:rsidRPr="0026512B">
        <w:rPr>
          <w:rFonts w:ascii="Times New Roman" w:hAnsi="Times New Roman" w:cs="Times New Roman"/>
          <w:spacing w:val="-3"/>
          <w:sz w:val="28"/>
          <w:szCs w:val="28"/>
        </w:rPr>
        <w:t>детей</w:t>
      </w:r>
      <w:r w:rsidRPr="0026512B">
        <w:rPr>
          <w:rFonts w:ascii="Times New Roman" w:hAnsi="Times New Roman" w:cs="Times New Roman"/>
          <w:spacing w:val="19"/>
          <w:sz w:val="28"/>
          <w:szCs w:val="28"/>
        </w:rPr>
        <w:t xml:space="preserve"> </w:t>
      </w:r>
      <w:r w:rsidRPr="0026512B">
        <w:rPr>
          <w:rFonts w:ascii="Times New Roman" w:hAnsi="Times New Roman" w:cs="Times New Roman"/>
          <w:spacing w:val="-4"/>
          <w:sz w:val="28"/>
          <w:szCs w:val="28"/>
        </w:rPr>
        <w:t>(рекомендуемый</w:t>
      </w:r>
      <w:r w:rsidRPr="0026512B">
        <w:rPr>
          <w:rFonts w:ascii="Times New Roman" w:hAnsi="Times New Roman" w:cs="Times New Roman"/>
          <w:spacing w:val="19"/>
          <w:sz w:val="28"/>
          <w:szCs w:val="28"/>
        </w:rPr>
        <w:t xml:space="preserve"> </w:t>
      </w:r>
      <w:r w:rsidRPr="0026512B">
        <w:rPr>
          <w:rFonts w:ascii="Times New Roman" w:hAnsi="Times New Roman" w:cs="Times New Roman"/>
          <w:spacing w:val="-3"/>
          <w:sz w:val="28"/>
          <w:szCs w:val="28"/>
        </w:rPr>
        <w:t>показатель</w:t>
      </w:r>
      <w:r w:rsidRPr="0026512B">
        <w:rPr>
          <w:rFonts w:ascii="Times New Roman" w:hAnsi="Times New Roman" w:cs="Times New Roman"/>
          <w:spacing w:val="19"/>
          <w:sz w:val="28"/>
          <w:szCs w:val="28"/>
        </w:rPr>
        <w:t xml:space="preserve"> </w:t>
      </w:r>
      <w:r w:rsidRPr="0026512B">
        <w:rPr>
          <w:rFonts w:ascii="Times New Roman" w:hAnsi="Times New Roman" w:cs="Times New Roman"/>
          <w:sz w:val="28"/>
          <w:szCs w:val="28"/>
        </w:rPr>
        <w:t>–</w:t>
      </w:r>
      <w:r w:rsidRPr="0026512B">
        <w:rPr>
          <w:rFonts w:ascii="Times New Roman" w:hAnsi="Times New Roman" w:cs="Times New Roman"/>
          <w:spacing w:val="22"/>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18"/>
          <w:sz w:val="28"/>
          <w:szCs w:val="28"/>
        </w:rPr>
        <w:t xml:space="preserve"> </w:t>
      </w:r>
      <w:r w:rsidRPr="0026512B">
        <w:rPr>
          <w:rFonts w:ascii="Times New Roman" w:hAnsi="Times New Roman" w:cs="Times New Roman"/>
          <w:spacing w:val="-3"/>
          <w:sz w:val="28"/>
          <w:szCs w:val="28"/>
        </w:rPr>
        <w:t>количестве</w:t>
      </w:r>
      <w:r w:rsidRPr="0026512B">
        <w:rPr>
          <w:rFonts w:ascii="Times New Roman" w:hAnsi="Times New Roman" w:cs="Times New Roman"/>
          <w:sz w:val="28"/>
          <w:szCs w:val="28"/>
        </w:rPr>
        <w:t xml:space="preserve"> не</w:t>
      </w:r>
      <w:r w:rsidRPr="0026512B">
        <w:rPr>
          <w:rFonts w:ascii="Times New Roman" w:hAnsi="Times New Roman" w:cs="Times New Roman"/>
          <w:spacing w:val="-1"/>
          <w:sz w:val="28"/>
          <w:szCs w:val="28"/>
        </w:rPr>
        <w:t xml:space="preserve"> </w:t>
      </w:r>
      <w:r w:rsidRPr="0026512B">
        <w:rPr>
          <w:rFonts w:ascii="Times New Roman" w:hAnsi="Times New Roman" w:cs="Times New Roman"/>
          <w:spacing w:val="-3"/>
          <w:sz w:val="28"/>
          <w:szCs w:val="28"/>
        </w:rPr>
        <w:t>менее</w:t>
      </w:r>
      <w:r w:rsidRPr="0026512B">
        <w:rPr>
          <w:rFonts w:ascii="Times New Roman" w:hAnsi="Times New Roman" w:cs="Times New Roman"/>
          <w:spacing w:val="-4"/>
          <w:sz w:val="28"/>
          <w:szCs w:val="28"/>
        </w:rPr>
        <w:t xml:space="preserve"> </w:t>
      </w:r>
      <w:r w:rsidRPr="0026512B">
        <w:rPr>
          <w:rFonts w:ascii="Times New Roman" w:hAnsi="Times New Roman" w:cs="Times New Roman"/>
          <w:spacing w:val="-2"/>
          <w:sz w:val="28"/>
          <w:szCs w:val="28"/>
        </w:rPr>
        <w:t>1,5</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w:t>
      </w:r>
      <w:r w:rsidRPr="0026512B">
        <w:rPr>
          <w:rFonts w:ascii="Times New Roman" w:hAnsi="Times New Roman" w:cs="Times New Roman"/>
          <w:spacing w:val="-2"/>
          <w:sz w:val="28"/>
          <w:szCs w:val="28"/>
        </w:rPr>
        <w:t xml:space="preserve"> </w:t>
      </w:r>
      <w:r w:rsidRPr="0026512B">
        <w:rPr>
          <w:rFonts w:ascii="Times New Roman" w:hAnsi="Times New Roman" w:cs="Times New Roman"/>
          <w:sz w:val="28"/>
          <w:szCs w:val="28"/>
        </w:rPr>
        <w:t>2-х</w:t>
      </w:r>
      <w:r w:rsidRPr="0026512B">
        <w:rPr>
          <w:rFonts w:ascii="Times New Roman" w:hAnsi="Times New Roman" w:cs="Times New Roman"/>
          <w:spacing w:val="-3"/>
          <w:sz w:val="28"/>
          <w:szCs w:val="28"/>
        </w:rPr>
        <w:t xml:space="preserve"> человек</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на</w:t>
      </w:r>
      <w:r w:rsidRPr="0026512B">
        <w:rPr>
          <w:rFonts w:ascii="Times New Roman" w:hAnsi="Times New Roman" w:cs="Times New Roman"/>
          <w:spacing w:val="-2"/>
          <w:sz w:val="28"/>
          <w:szCs w:val="28"/>
        </w:rPr>
        <w:t xml:space="preserve"> </w:t>
      </w:r>
      <w:r w:rsidRPr="0026512B">
        <w:rPr>
          <w:rFonts w:ascii="Times New Roman" w:hAnsi="Times New Roman" w:cs="Times New Roman"/>
          <w:sz w:val="28"/>
          <w:szCs w:val="28"/>
        </w:rPr>
        <w:t>1</w:t>
      </w:r>
      <w:r w:rsidRPr="0026512B">
        <w:rPr>
          <w:rFonts w:ascii="Times New Roman" w:hAnsi="Times New Roman" w:cs="Times New Roman"/>
          <w:spacing w:val="-1"/>
          <w:sz w:val="28"/>
          <w:szCs w:val="28"/>
        </w:rPr>
        <w:t xml:space="preserve"> </w:t>
      </w:r>
      <w:r w:rsidRPr="0026512B">
        <w:rPr>
          <w:rFonts w:ascii="Times New Roman" w:hAnsi="Times New Roman" w:cs="Times New Roman"/>
          <w:spacing w:val="-3"/>
          <w:sz w:val="28"/>
          <w:szCs w:val="28"/>
        </w:rPr>
        <w:t>бюджетное</w:t>
      </w:r>
      <w:r w:rsidRPr="0026512B">
        <w:rPr>
          <w:rFonts w:ascii="Times New Roman" w:hAnsi="Times New Roman" w:cs="Times New Roman"/>
          <w:spacing w:val="-1"/>
          <w:sz w:val="28"/>
          <w:szCs w:val="28"/>
        </w:rPr>
        <w:t xml:space="preserve"> </w:t>
      </w:r>
      <w:r w:rsidRPr="0026512B">
        <w:rPr>
          <w:rFonts w:ascii="Times New Roman" w:hAnsi="Times New Roman" w:cs="Times New Roman"/>
          <w:spacing w:val="-3"/>
          <w:sz w:val="28"/>
          <w:szCs w:val="28"/>
        </w:rPr>
        <w:t>место).</w:t>
      </w:r>
      <w:r w:rsidRPr="0026512B">
        <w:rPr>
          <w:rFonts w:ascii="Times New Roman" w:hAnsi="Times New Roman" w:cs="Times New Roman"/>
          <w:spacing w:val="-1"/>
          <w:sz w:val="28"/>
          <w:szCs w:val="28"/>
        </w:rPr>
        <w:t xml:space="preserve"> </w:t>
      </w:r>
      <w:r w:rsidRPr="0026512B">
        <w:rPr>
          <w:rFonts w:ascii="Times New Roman" w:hAnsi="Times New Roman" w:cs="Times New Roman"/>
          <w:spacing w:val="-3"/>
          <w:sz w:val="28"/>
          <w:szCs w:val="28"/>
        </w:rPr>
        <w:t>При</w:t>
      </w:r>
      <w:r w:rsidRPr="0026512B">
        <w:rPr>
          <w:rFonts w:ascii="Times New Roman" w:hAnsi="Times New Roman" w:cs="Times New Roman"/>
          <w:sz w:val="28"/>
          <w:szCs w:val="28"/>
        </w:rPr>
        <w:t xml:space="preserve"> </w:t>
      </w:r>
      <w:r w:rsidRPr="0026512B">
        <w:rPr>
          <w:rFonts w:ascii="Times New Roman" w:hAnsi="Times New Roman" w:cs="Times New Roman"/>
          <w:spacing w:val="-3"/>
          <w:sz w:val="28"/>
          <w:szCs w:val="28"/>
        </w:rPr>
        <w:t>при</w:t>
      </w:r>
      <w:r w:rsidR="002552CF">
        <w:rPr>
          <w:rFonts w:ascii="Times New Roman" w:hAnsi="Times New Roman" w:cs="Times New Roman"/>
          <w:spacing w:val="-3"/>
          <w:sz w:val="28"/>
          <w:szCs w:val="28"/>
        </w:rPr>
        <w:t>е</w:t>
      </w:r>
      <w:r w:rsidRPr="0026512B">
        <w:rPr>
          <w:rFonts w:ascii="Times New Roman" w:hAnsi="Times New Roman" w:cs="Times New Roman"/>
          <w:spacing w:val="-3"/>
          <w:sz w:val="28"/>
          <w:szCs w:val="28"/>
        </w:rPr>
        <w:t>ме</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2"/>
          <w:sz w:val="28"/>
          <w:szCs w:val="28"/>
        </w:rPr>
        <w:t xml:space="preserve"> </w:t>
      </w:r>
      <w:r w:rsidRPr="0026512B">
        <w:rPr>
          <w:rFonts w:ascii="Times New Roman" w:hAnsi="Times New Roman" w:cs="Times New Roman"/>
          <w:spacing w:val="-3"/>
          <w:sz w:val="28"/>
          <w:szCs w:val="28"/>
        </w:rPr>
        <w:t>Школу</w:t>
      </w:r>
      <w:r w:rsidRPr="0026512B">
        <w:rPr>
          <w:rFonts w:ascii="Times New Roman" w:hAnsi="Times New Roman" w:cs="Times New Roman"/>
          <w:spacing w:val="-5"/>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2"/>
          <w:sz w:val="28"/>
          <w:szCs w:val="28"/>
        </w:rPr>
        <w:t xml:space="preserve"> </w:t>
      </w:r>
      <w:r w:rsidRPr="0026512B">
        <w:rPr>
          <w:rFonts w:ascii="Times New Roman" w:hAnsi="Times New Roman" w:cs="Times New Roman"/>
          <w:sz w:val="28"/>
          <w:szCs w:val="28"/>
        </w:rPr>
        <w:t>20</w:t>
      </w:r>
      <w:r w:rsidR="00CB6486">
        <w:rPr>
          <w:rFonts w:ascii="Times New Roman" w:hAnsi="Times New Roman" w:cs="Times New Roman"/>
          <w:sz w:val="28"/>
          <w:szCs w:val="28"/>
        </w:rPr>
        <w:t>19</w:t>
      </w:r>
      <w:r w:rsidRPr="0026512B">
        <w:rPr>
          <w:rFonts w:ascii="Times New Roman" w:hAnsi="Times New Roman" w:cs="Times New Roman"/>
          <w:sz w:val="28"/>
          <w:szCs w:val="28"/>
        </w:rPr>
        <w:t xml:space="preserve"> году</w:t>
      </w:r>
      <w:r w:rsidRPr="0026512B">
        <w:rPr>
          <w:rFonts w:ascii="Times New Roman" w:hAnsi="Times New Roman" w:cs="Times New Roman"/>
          <w:spacing w:val="-9"/>
          <w:sz w:val="28"/>
          <w:szCs w:val="28"/>
        </w:rPr>
        <w:t xml:space="preserve"> </w:t>
      </w:r>
      <w:r w:rsidRPr="0026512B">
        <w:rPr>
          <w:rFonts w:ascii="Times New Roman" w:hAnsi="Times New Roman" w:cs="Times New Roman"/>
          <w:spacing w:val="-3"/>
          <w:sz w:val="28"/>
          <w:szCs w:val="28"/>
        </w:rPr>
        <w:t>конкурс</w:t>
      </w:r>
      <w:r w:rsidRPr="0026512B">
        <w:rPr>
          <w:rFonts w:ascii="Times New Roman" w:hAnsi="Times New Roman" w:cs="Times New Roman"/>
          <w:spacing w:val="-6"/>
          <w:sz w:val="28"/>
          <w:szCs w:val="28"/>
        </w:rPr>
        <w:t xml:space="preserve"> </w:t>
      </w:r>
      <w:r w:rsidRPr="0026512B">
        <w:rPr>
          <w:rFonts w:ascii="Times New Roman" w:hAnsi="Times New Roman" w:cs="Times New Roman"/>
          <w:spacing w:val="-3"/>
          <w:sz w:val="28"/>
          <w:szCs w:val="28"/>
        </w:rPr>
        <w:t>составил</w:t>
      </w:r>
      <w:r w:rsidRPr="0026512B">
        <w:rPr>
          <w:rFonts w:ascii="Times New Roman" w:hAnsi="Times New Roman" w:cs="Times New Roman"/>
          <w:spacing w:val="-7"/>
          <w:sz w:val="28"/>
          <w:szCs w:val="28"/>
        </w:rPr>
        <w:t xml:space="preserve"> </w:t>
      </w:r>
      <w:r w:rsidR="002552CF">
        <w:rPr>
          <w:rFonts w:ascii="Times New Roman" w:hAnsi="Times New Roman" w:cs="Times New Roman"/>
          <w:spacing w:val="-7"/>
          <w:sz w:val="28"/>
          <w:szCs w:val="28"/>
        </w:rPr>
        <w:t>2</w:t>
      </w:r>
      <w:r w:rsidRPr="0026512B">
        <w:rPr>
          <w:rFonts w:ascii="Times New Roman" w:hAnsi="Times New Roman" w:cs="Times New Roman"/>
          <w:spacing w:val="-5"/>
          <w:sz w:val="28"/>
          <w:szCs w:val="28"/>
        </w:rPr>
        <w:t xml:space="preserve"> </w:t>
      </w:r>
      <w:r w:rsidRPr="0026512B">
        <w:rPr>
          <w:rFonts w:ascii="Times New Roman" w:hAnsi="Times New Roman" w:cs="Times New Roman"/>
          <w:spacing w:val="-3"/>
          <w:sz w:val="28"/>
          <w:szCs w:val="28"/>
        </w:rPr>
        <w:t>чел.</w:t>
      </w:r>
      <w:r w:rsidRPr="0026512B">
        <w:rPr>
          <w:rFonts w:ascii="Times New Roman" w:hAnsi="Times New Roman" w:cs="Times New Roman"/>
          <w:spacing w:val="-6"/>
          <w:sz w:val="28"/>
          <w:szCs w:val="28"/>
        </w:rPr>
        <w:t xml:space="preserve"> </w:t>
      </w:r>
      <w:r w:rsidRPr="0026512B">
        <w:rPr>
          <w:rFonts w:ascii="Times New Roman" w:hAnsi="Times New Roman" w:cs="Times New Roman"/>
          <w:sz w:val="28"/>
          <w:szCs w:val="28"/>
        </w:rPr>
        <w:t>на</w:t>
      </w:r>
      <w:r w:rsidRPr="0026512B">
        <w:rPr>
          <w:rFonts w:ascii="Times New Roman" w:hAnsi="Times New Roman" w:cs="Times New Roman"/>
          <w:spacing w:val="-6"/>
          <w:sz w:val="28"/>
          <w:szCs w:val="28"/>
        </w:rPr>
        <w:t xml:space="preserve"> </w:t>
      </w:r>
      <w:r w:rsidRPr="0026512B">
        <w:rPr>
          <w:rFonts w:ascii="Times New Roman" w:hAnsi="Times New Roman" w:cs="Times New Roman"/>
          <w:spacing w:val="-3"/>
          <w:sz w:val="28"/>
          <w:szCs w:val="28"/>
        </w:rPr>
        <w:t>место;</w:t>
      </w:r>
    </w:p>
    <w:p w14:paraId="3F7CCECB" w14:textId="74EFFDA6" w:rsidR="0026512B" w:rsidRPr="0026512B" w:rsidRDefault="0026512B" w:rsidP="0026512B">
      <w:pPr>
        <w:numPr>
          <w:ilvl w:val="0"/>
          <w:numId w:val="7"/>
        </w:numPr>
        <w:tabs>
          <w:tab w:val="left" w:pos="1007"/>
        </w:tabs>
        <w:kinsoku w:val="0"/>
        <w:overflowPunct w:val="0"/>
        <w:autoSpaceDE w:val="0"/>
        <w:autoSpaceDN w:val="0"/>
        <w:adjustRightInd w:val="0"/>
        <w:spacing w:after="0" w:line="276" w:lineRule="auto"/>
        <w:ind w:right="99" w:firstLine="708"/>
        <w:jc w:val="both"/>
        <w:rPr>
          <w:rFonts w:ascii="Times New Roman" w:hAnsi="Times New Roman" w:cs="Times New Roman"/>
          <w:sz w:val="28"/>
          <w:szCs w:val="28"/>
        </w:rPr>
      </w:pPr>
      <w:r w:rsidRPr="0026512B">
        <w:rPr>
          <w:rFonts w:ascii="Times New Roman" w:hAnsi="Times New Roman" w:cs="Times New Roman"/>
          <w:spacing w:val="-3"/>
          <w:sz w:val="28"/>
          <w:szCs w:val="28"/>
        </w:rPr>
        <w:t>сохранность</w:t>
      </w:r>
      <w:r w:rsidRPr="0026512B">
        <w:rPr>
          <w:rFonts w:ascii="Times New Roman" w:hAnsi="Times New Roman" w:cs="Times New Roman"/>
          <w:spacing w:val="31"/>
          <w:sz w:val="28"/>
          <w:szCs w:val="28"/>
        </w:rPr>
        <w:t xml:space="preserve"> </w:t>
      </w:r>
      <w:r w:rsidRPr="0026512B">
        <w:rPr>
          <w:rFonts w:ascii="Times New Roman" w:hAnsi="Times New Roman" w:cs="Times New Roman"/>
          <w:spacing w:val="-3"/>
          <w:sz w:val="28"/>
          <w:szCs w:val="28"/>
        </w:rPr>
        <w:t>контингента</w:t>
      </w:r>
      <w:r w:rsidRPr="0026512B">
        <w:rPr>
          <w:rFonts w:ascii="Times New Roman" w:hAnsi="Times New Roman" w:cs="Times New Roman"/>
          <w:spacing w:val="33"/>
          <w:sz w:val="28"/>
          <w:szCs w:val="28"/>
        </w:rPr>
        <w:t xml:space="preserve"> </w:t>
      </w:r>
      <w:r w:rsidRPr="0026512B">
        <w:rPr>
          <w:rFonts w:ascii="Times New Roman" w:hAnsi="Times New Roman" w:cs="Times New Roman"/>
          <w:spacing w:val="-3"/>
          <w:sz w:val="28"/>
          <w:szCs w:val="28"/>
        </w:rPr>
        <w:t>(установленный</w:t>
      </w:r>
      <w:r w:rsidRPr="0026512B">
        <w:rPr>
          <w:rFonts w:ascii="Times New Roman" w:hAnsi="Times New Roman" w:cs="Times New Roman"/>
          <w:spacing w:val="34"/>
          <w:sz w:val="28"/>
          <w:szCs w:val="28"/>
        </w:rPr>
        <w:t xml:space="preserve"> </w:t>
      </w:r>
      <w:r w:rsidRPr="0026512B">
        <w:rPr>
          <w:rFonts w:ascii="Times New Roman" w:hAnsi="Times New Roman" w:cs="Times New Roman"/>
          <w:spacing w:val="-3"/>
          <w:sz w:val="28"/>
          <w:szCs w:val="28"/>
        </w:rPr>
        <w:t>показатель</w:t>
      </w:r>
      <w:r w:rsidRPr="0026512B">
        <w:rPr>
          <w:rFonts w:ascii="Times New Roman" w:hAnsi="Times New Roman" w:cs="Times New Roman"/>
          <w:spacing w:val="32"/>
          <w:sz w:val="28"/>
          <w:szCs w:val="28"/>
        </w:rPr>
        <w:t xml:space="preserve"> </w:t>
      </w:r>
      <w:r w:rsidRPr="0026512B">
        <w:rPr>
          <w:rFonts w:ascii="Times New Roman" w:hAnsi="Times New Roman" w:cs="Times New Roman"/>
          <w:sz w:val="28"/>
          <w:szCs w:val="28"/>
        </w:rPr>
        <w:t>–</w:t>
      </w:r>
      <w:r w:rsidRPr="0026512B">
        <w:rPr>
          <w:rFonts w:ascii="Times New Roman" w:hAnsi="Times New Roman" w:cs="Times New Roman"/>
          <w:spacing w:val="34"/>
          <w:sz w:val="28"/>
          <w:szCs w:val="28"/>
        </w:rPr>
        <w:t xml:space="preserve"> </w:t>
      </w:r>
      <w:r w:rsidRPr="0026512B">
        <w:rPr>
          <w:rFonts w:ascii="Times New Roman" w:hAnsi="Times New Roman" w:cs="Times New Roman"/>
          <w:sz w:val="28"/>
          <w:szCs w:val="28"/>
        </w:rPr>
        <w:t>не</w:t>
      </w:r>
      <w:r w:rsidRPr="0026512B">
        <w:rPr>
          <w:rFonts w:ascii="Times New Roman" w:hAnsi="Times New Roman" w:cs="Times New Roman"/>
          <w:spacing w:val="35"/>
          <w:sz w:val="28"/>
          <w:szCs w:val="28"/>
        </w:rPr>
        <w:t xml:space="preserve"> </w:t>
      </w:r>
      <w:r w:rsidRPr="0026512B">
        <w:rPr>
          <w:rFonts w:ascii="Times New Roman" w:hAnsi="Times New Roman" w:cs="Times New Roman"/>
          <w:spacing w:val="-3"/>
          <w:sz w:val="28"/>
          <w:szCs w:val="28"/>
        </w:rPr>
        <w:t>менее</w:t>
      </w:r>
      <w:r w:rsidRPr="0026512B">
        <w:rPr>
          <w:rFonts w:ascii="Times New Roman" w:hAnsi="Times New Roman" w:cs="Times New Roman"/>
          <w:spacing w:val="33"/>
          <w:sz w:val="28"/>
          <w:szCs w:val="28"/>
        </w:rPr>
        <w:t xml:space="preserve"> </w:t>
      </w:r>
      <w:r w:rsidRPr="0026512B">
        <w:rPr>
          <w:rFonts w:ascii="Times New Roman" w:hAnsi="Times New Roman" w:cs="Times New Roman"/>
          <w:sz w:val="28"/>
          <w:szCs w:val="28"/>
        </w:rPr>
        <w:t xml:space="preserve">70% </w:t>
      </w:r>
      <w:r w:rsidRPr="0026512B">
        <w:rPr>
          <w:rFonts w:ascii="Times New Roman" w:hAnsi="Times New Roman" w:cs="Times New Roman"/>
          <w:spacing w:val="-3"/>
          <w:sz w:val="28"/>
          <w:szCs w:val="28"/>
        </w:rPr>
        <w:t>обучающихся</w:t>
      </w:r>
      <w:r w:rsidRPr="0026512B">
        <w:rPr>
          <w:rFonts w:ascii="Times New Roman" w:hAnsi="Times New Roman" w:cs="Times New Roman"/>
          <w:sz w:val="28"/>
          <w:szCs w:val="28"/>
        </w:rPr>
        <w:t xml:space="preserve"> </w:t>
      </w:r>
      <w:r w:rsidRPr="0026512B">
        <w:rPr>
          <w:rFonts w:ascii="Times New Roman" w:hAnsi="Times New Roman" w:cs="Times New Roman"/>
          <w:spacing w:val="-3"/>
          <w:sz w:val="28"/>
          <w:szCs w:val="28"/>
        </w:rPr>
        <w:t>выпускного</w:t>
      </w:r>
      <w:r w:rsidRPr="0026512B">
        <w:rPr>
          <w:rFonts w:ascii="Times New Roman" w:hAnsi="Times New Roman" w:cs="Times New Roman"/>
          <w:sz w:val="28"/>
          <w:szCs w:val="28"/>
        </w:rPr>
        <w:t xml:space="preserve"> </w:t>
      </w:r>
      <w:r w:rsidRPr="0026512B">
        <w:rPr>
          <w:rFonts w:ascii="Times New Roman" w:hAnsi="Times New Roman" w:cs="Times New Roman"/>
          <w:spacing w:val="-3"/>
          <w:sz w:val="28"/>
          <w:szCs w:val="28"/>
        </w:rPr>
        <w:t>класса</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по</w:t>
      </w:r>
      <w:r w:rsidRPr="0026512B">
        <w:rPr>
          <w:rFonts w:ascii="Times New Roman" w:hAnsi="Times New Roman" w:cs="Times New Roman"/>
          <w:spacing w:val="67"/>
          <w:sz w:val="28"/>
          <w:szCs w:val="28"/>
        </w:rPr>
        <w:t xml:space="preserve"> </w:t>
      </w:r>
      <w:r w:rsidRPr="0026512B">
        <w:rPr>
          <w:rFonts w:ascii="Times New Roman" w:hAnsi="Times New Roman" w:cs="Times New Roman"/>
          <w:spacing w:val="-3"/>
          <w:sz w:val="28"/>
          <w:szCs w:val="28"/>
        </w:rPr>
        <w:t>отношению</w:t>
      </w:r>
      <w:r w:rsidRPr="0026512B">
        <w:rPr>
          <w:rFonts w:ascii="Times New Roman" w:hAnsi="Times New Roman" w:cs="Times New Roman"/>
          <w:spacing w:val="-2"/>
          <w:sz w:val="28"/>
          <w:szCs w:val="28"/>
        </w:rPr>
        <w:t xml:space="preserve"> </w:t>
      </w:r>
      <w:r w:rsidRPr="0026512B">
        <w:rPr>
          <w:rFonts w:ascii="Times New Roman" w:hAnsi="Times New Roman" w:cs="Times New Roman"/>
          <w:sz w:val="28"/>
          <w:szCs w:val="28"/>
        </w:rPr>
        <w:t>к</w:t>
      </w:r>
      <w:r w:rsidRPr="0026512B">
        <w:rPr>
          <w:rFonts w:ascii="Times New Roman" w:hAnsi="Times New Roman" w:cs="Times New Roman"/>
          <w:spacing w:val="67"/>
          <w:sz w:val="28"/>
          <w:szCs w:val="28"/>
        </w:rPr>
        <w:t xml:space="preserve"> </w:t>
      </w:r>
      <w:r w:rsidRPr="0026512B">
        <w:rPr>
          <w:rFonts w:ascii="Times New Roman" w:hAnsi="Times New Roman" w:cs="Times New Roman"/>
          <w:spacing w:val="-3"/>
          <w:sz w:val="28"/>
          <w:szCs w:val="28"/>
        </w:rPr>
        <w:t>соответствующему</w:t>
      </w:r>
      <w:r w:rsidRPr="0026512B">
        <w:rPr>
          <w:rFonts w:ascii="Times New Roman" w:hAnsi="Times New Roman" w:cs="Times New Roman"/>
          <w:spacing w:val="-2"/>
          <w:sz w:val="28"/>
          <w:szCs w:val="28"/>
        </w:rPr>
        <w:t xml:space="preserve"> </w:t>
      </w:r>
      <w:r w:rsidRPr="0026512B">
        <w:rPr>
          <w:rFonts w:ascii="Times New Roman" w:hAnsi="Times New Roman" w:cs="Times New Roman"/>
          <w:sz w:val="28"/>
          <w:szCs w:val="28"/>
        </w:rPr>
        <w:t xml:space="preserve">году </w:t>
      </w:r>
      <w:r w:rsidRPr="0026512B">
        <w:rPr>
          <w:rFonts w:ascii="Times New Roman" w:hAnsi="Times New Roman" w:cs="Times New Roman"/>
          <w:spacing w:val="-2"/>
          <w:sz w:val="28"/>
          <w:szCs w:val="28"/>
        </w:rPr>
        <w:t>приема</w:t>
      </w:r>
      <w:r w:rsidRPr="0026512B">
        <w:rPr>
          <w:rFonts w:ascii="Times New Roman" w:hAnsi="Times New Roman" w:cs="Times New Roman"/>
          <w:spacing w:val="36"/>
          <w:sz w:val="28"/>
          <w:szCs w:val="28"/>
        </w:rPr>
        <w:t xml:space="preserve"> </w:t>
      </w:r>
      <w:r w:rsidRPr="0026512B">
        <w:rPr>
          <w:rFonts w:ascii="Times New Roman" w:hAnsi="Times New Roman" w:cs="Times New Roman"/>
          <w:spacing w:val="-3"/>
          <w:sz w:val="28"/>
          <w:szCs w:val="28"/>
        </w:rPr>
        <w:t>данного</w:t>
      </w:r>
      <w:r w:rsidRPr="0026512B">
        <w:rPr>
          <w:rFonts w:ascii="Times New Roman" w:hAnsi="Times New Roman" w:cs="Times New Roman"/>
          <w:spacing w:val="41"/>
          <w:sz w:val="28"/>
          <w:szCs w:val="28"/>
        </w:rPr>
        <w:t xml:space="preserve"> </w:t>
      </w:r>
      <w:r w:rsidRPr="0026512B">
        <w:rPr>
          <w:rFonts w:ascii="Times New Roman" w:hAnsi="Times New Roman" w:cs="Times New Roman"/>
          <w:spacing w:val="-3"/>
          <w:sz w:val="28"/>
          <w:szCs w:val="28"/>
        </w:rPr>
        <w:t>контингента</w:t>
      </w:r>
      <w:r w:rsidRPr="0026512B">
        <w:rPr>
          <w:rFonts w:ascii="Times New Roman" w:hAnsi="Times New Roman" w:cs="Times New Roman"/>
          <w:spacing w:val="37"/>
          <w:sz w:val="28"/>
          <w:szCs w:val="28"/>
        </w:rPr>
        <w:t xml:space="preserve"> </w:t>
      </w:r>
      <w:r w:rsidRPr="0026512B">
        <w:rPr>
          <w:rFonts w:ascii="Times New Roman" w:hAnsi="Times New Roman" w:cs="Times New Roman"/>
          <w:sz w:val="28"/>
          <w:szCs w:val="28"/>
        </w:rPr>
        <w:t>детей).</w:t>
      </w:r>
      <w:r w:rsidRPr="0026512B">
        <w:rPr>
          <w:rFonts w:ascii="Times New Roman" w:hAnsi="Times New Roman" w:cs="Times New Roman"/>
          <w:spacing w:val="37"/>
          <w:sz w:val="28"/>
          <w:szCs w:val="28"/>
        </w:rPr>
        <w:t xml:space="preserve"> </w:t>
      </w:r>
      <w:r w:rsidRPr="0026512B">
        <w:rPr>
          <w:rFonts w:ascii="Times New Roman" w:hAnsi="Times New Roman" w:cs="Times New Roman"/>
          <w:spacing w:val="-3"/>
          <w:sz w:val="28"/>
          <w:szCs w:val="28"/>
        </w:rPr>
        <w:t>Достигнутый</w:t>
      </w:r>
      <w:r w:rsidRPr="0026512B">
        <w:rPr>
          <w:rFonts w:ascii="Times New Roman" w:hAnsi="Times New Roman" w:cs="Times New Roman"/>
          <w:spacing w:val="41"/>
          <w:sz w:val="28"/>
          <w:szCs w:val="28"/>
        </w:rPr>
        <w:t xml:space="preserve"> </w:t>
      </w:r>
      <w:r w:rsidRPr="0026512B">
        <w:rPr>
          <w:rFonts w:ascii="Times New Roman" w:hAnsi="Times New Roman" w:cs="Times New Roman"/>
          <w:spacing w:val="-3"/>
          <w:sz w:val="28"/>
          <w:szCs w:val="28"/>
        </w:rPr>
        <w:t>критерий</w:t>
      </w:r>
      <w:r w:rsidRPr="0026512B">
        <w:rPr>
          <w:rFonts w:ascii="Times New Roman" w:hAnsi="Times New Roman" w:cs="Times New Roman"/>
          <w:spacing w:val="41"/>
          <w:sz w:val="28"/>
          <w:szCs w:val="28"/>
        </w:rPr>
        <w:t xml:space="preserve"> </w:t>
      </w:r>
      <w:r w:rsidRPr="0026512B">
        <w:rPr>
          <w:rFonts w:ascii="Times New Roman" w:hAnsi="Times New Roman" w:cs="Times New Roman"/>
          <w:sz w:val="28"/>
          <w:szCs w:val="28"/>
        </w:rPr>
        <w:t>за</w:t>
      </w:r>
      <w:r w:rsidRPr="0026512B">
        <w:rPr>
          <w:rFonts w:ascii="Times New Roman" w:hAnsi="Times New Roman" w:cs="Times New Roman"/>
          <w:spacing w:val="37"/>
          <w:sz w:val="28"/>
          <w:szCs w:val="28"/>
        </w:rPr>
        <w:t xml:space="preserve"> </w:t>
      </w:r>
      <w:r w:rsidRPr="0026512B">
        <w:rPr>
          <w:rFonts w:ascii="Times New Roman" w:hAnsi="Times New Roman" w:cs="Times New Roman"/>
          <w:spacing w:val="-3"/>
          <w:sz w:val="28"/>
          <w:szCs w:val="28"/>
        </w:rPr>
        <w:t>отчетный</w:t>
      </w:r>
      <w:r w:rsidRPr="0026512B">
        <w:rPr>
          <w:rFonts w:ascii="Times New Roman" w:hAnsi="Times New Roman" w:cs="Times New Roman"/>
          <w:sz w:val="28"/>
          <w:szCs w:val="28"/>
        </w:rPr>
        <w:t xml:space="preserve"> </w:t>
      </w:r>
      <w:r w:rsidRPr="0026512B">
        <w:rPr>
          <w:rFonts w:ascii="Times New Roman" w:hAnsi="Times New Roman" w:cs="Times New Roman"/>
          <w:spacing w:val="-3"/>
          <w:sz w:val="28"/>
          <w:szCs w:val="28"/>
        </w:rPr>
        <w:t>период</w:t>
      </w:r>
      <w:r w:rsidRPr="0026512B">
        <w:rPr>
          <w:rFonts w:ascii="Times New Roman" w:hAnsi="Times New Roman" w:cs="Times New Roman"/>
          <w:spacing w:val="-5"/>
          <w:sz w:val="28"/>
          <w:szCs w:val="28"/>
        </w:rPr>
        <w:t xml:space="preserve"> </w:t>
      </w:r>
      <w:r w:rsidRPr="0026512B">
        <w:rPr>
          <w:rFonts w:ascii="Times New Roman" w:hAnsi="Times New Roman" w:cs="Times New Roman"/>
          <w:sz w:val="28"/>
          <w:szCs w:val="28"/>
        </w:rPr>
        <w:t>-</w:t>
      </w:r>
      <w:r w:rsidRPr="0026512B">
        <w:rPr>
          <w:rFonts w:ascii="Times New Roman" w:hAnsi="Times New Roman" w:cs="Times New Roman"/>
          <w:spacing w:val="-6"/>
          <w:sz w:val="28"/>
          <w:szCs w:val="28"/>
        </w:rPr>
        <w:t xml:space="preserve"> </w:t>
      </w:r>
      <w:r w:rsidRPr="0026512B">
        <w:rPr>
          <w:rFonts w:ascii="Times New Roman" w:hAnsi="Times New Roman" w:cs="Times New Roman"/>
          <w:sz w:val="28"/>
          <w:szCs w:val="28"/>
        </w:rPr>
        <w:t>9</w:t>
      </w:r>
      <w:r w:rsidR="002552CF">
        <w:rPr>
          <w:rFonts w:ascii="Times New Roman" w:hAnsi="Times New Roman" w:cs="Times New Roman"/>
          <w:sz w:val="28"/>
          <w:szCs w:val="28"/>
        </w:rPr>
        <w:t>3</w:t>
      </w:r>
      <w:r w:rsidRPr="0026512B">
        <w:rPr>
          <w:rFonts w:ascii="Times New Roman" w:hAnsi="Times New Roman" w:cs="Times New Roman"/>
          <w:spacing w:val="-5"/>
          <w:sz w:val="28"/>
          <w:szCs w:val="28"/>
        </w:rPr>
        <w:t xml:space="preserve"> </w:t>
      </w:r>
      <w:r w:rsidRPr="0026512B">
        <w:rPr>
          <w:rFonts w:ascii="Times New Roman" w:hAnsi="Times New Roman" w:cs="Times New Roman"/>
          <w:sz w:val="28"/>
          <w:szCs w:val="28"/>
        </w:rPr>
        <w:t>%;</w:t>
      </w:r>
    </w:p>
    <w:p w14:paraId="3E9981D9" w14:textId="199CAF65" w:rsidR="0026512B" w:rsidRPr="0026512B" w:rsidRDefault="0026512B" w:rsidP="0026512B">
      <w:pPr>
        <w:kinsoku w:val="0"/>
        <w:overflowPunct w:val="0"/>
        <w:autoSpaceDE w:val="0"/>
        <w:autoSpaceDN w:val="0"/>
        <w:adjustRightInd w:val="0"/>
        <w:spacing w:after="0" w:line="276" w:lineRule="auto"/>
        <w:ind w:left="102" w:right="100" w:firstLine="707"/>
        <w:jc w:val="both"/>
        <w:rPr>
          <w:rFonts w:ascii="Times New Roman" w:hAnsi="Times New Roman" w:cs="Times New Roman"/>
          <w:sz w:val="28"/>
          <w:szCs w:val="28"/>
        </w:rPr>
      </w:pPr>
      <w:r w:rsidRPr="0026512B">
        <w:rPr>
          <w:rFonts w:ascii="Times New Roman" w:hAnsi="Times New Roman" w:cs="Times New Roman"/>
          <w:sz w:val="28"/>
          <w:szCs w:val="28"/>
        </w:rPr>
        <w:t xml:space="preserve">увеличение доли выпускников, поступивших в профессиональные образовательные организации, организации высшего образования отрасли культуры (установленный показатель –10% от общего количества выпускников, завершивших обучение по дополнительным предпрофессиональным программам в области искусств в соответствующем учебном году). </w:t>
      </w:r>
    </w:p>
    <w:p w14:paraId="22173754" w14:textId="77777777" w:rsidR="0026512B" w:rsidRPr="0026512B" w:rsidRDefault="0026512B" w:rsidP="0026512B">
      <w:pPr>
        <w:kinsoku w:val="0"/>
        <w:overflowPunct w:val="0"/>
        <w:autoSpaceDE w:val="0"/>
        <w:autoSpaceDN w:val="0"/>
        <w:adjustRightInd w:val="0"/>
        <w:spacing w:after="0" w:line="321" w:lineRule="exact"/>
        <w:ind w:left="810"/>
        <w:rPr>
          <w:rFonts w:ascii="Times New Roman" w:hAnsi="Times New Roman" w:cs="Times New Roman"/>
          <w:i/>
          <w:iCs/>
          <w:sz w:val="28"/>
          <w:szCs w:val="28"/>
        </w:rPr>
      </w:pPr>
      <w:r w:rsidRPr="0026512B">
        <w:rPr>
          <w:rFonts w:ascii="Times New Roman" w:hAnsi="Times New Roman" w:cs="Times New Roman"/>
          <w:i/>
          <w:iCs/>
          <w:sz w:val="28"/>
          <w:szCs w:val="28"/>
        </w:rPr>
        <w:t>Понятие востребованности выпускников предусматривает:</w:t>
      </w:r>
    </w:p>
    <w:p w14:paraId="6FB24EA8" w14:textId="77777777" w:rsidR="0026512B" w:rsidRPr="0026512B" w:rsidRDefault="0026512B" w:rsidP="0026512B">
      <w:pPr>
        <w:numPr>
          <w:ilvl w:val="0"/>
          <w:numId w:val="6"/>
        </w:numPr>
        <w:tabs>
          <w:tab w:val="left" w:pos="1007"/>
        </w:tabs>
        <w:kinsoku w:val="0"/>
        <w:overflowPunct w:val="0"/>
        <w:autoSpaceDE w:val="0"/>
        <w:autoSpaceDN w:val="0"/>
        <w:adjustRightInd w:val="0"/>
        <w:spacing w:before="45" w:after="0" w:line="276" w:lineRule="auto"/>
        <w:ind w:right="110" w:firstLine="708"/>
        <w:jc w:val="both"/>
        <w:rPr>
          <w:rFonts w:ascii="Times New Roman" w:hAnsi="Times New Roman" w:cs="Times New Roman"/>
          <w:sz w:val="28"/>
          <w:szCs w:val="28"/>
        </w:rPr>
      </w:pPr>
      <w:r w:rsidRPr="0026512B">
        <w:rPr>
          <w:rFonts w:ascii="Times New Roman" w:hAnsi="Times New Roman" w:cs="Times New Roman"/>
          <w:sz w:val="28"/>
          <w:szCs w:val="28"/>
        </w:rPr>
        <w:t>наличие (количество) выпускников, поступивших в образовательные организации среднего профессионального и высшего образования, реализующие основные образовательные программы в области</w:t>
      </w:r>
      <w:r w:rsidRPr="0026512B">
        <w:rPr>
          <w:rFonts w:ascii="Times New Roman" w:hAnsi="Times New Roman" w:cs="Times New Roman"/>
          <w:spacing w:val="24"/>
          <w:sz w:val="28"/>
          <w:szCs w:val="28"/>
        </w:rPr>
        <w:t xml:space="preserve"> </w:t>
      </w:r>
      <w:r w:rsidRPr="0026512B">
        <w:rPr>
          <w:rFonts w:ascii="Times New Roman" w:hAnsi="Times New Roman" w:cs="Times New Roman"/>
          <w:sz w:val="28"/>
          <w:szCs w:val="28"/>
        </w:rPr>
        <w:t>искусств;</w:t>
      </w:r>
    </w:p>
    <w:p w14:paraId="26806544" w14:textId="64A7B6FF" w:rsidR="0026512B" w:rsidRPr="0026512B" w:rsidRDefault="0026512B" w:rsidP="0026512B">
      <w:pPr>
        <w:numPr>
          <w:ilvl w:val="0"/>
          <w:numId w:val="6"/>
        </w:numPr>
        <w:tabs>
          <w:tab w:val="left" w:pos="998"/>
        </w:tabs>
        <w:kinsoku w:val="0"/>
        <w:overflowPunct w:val="0"/>
        <w:autoSpaceDE w:val="0"/>
        <w:autoSpaceDN w:val="0"/>
        <w:adjustRightInd w:val="0"/>
        <w:spacing w:after="0" w:line="276" w:lineRule="auto"/>
        <w:ind w:right="108" w:firstLine="708"/>
        <w:jc w:val="both"/>
        <w:rPr>
          <w:rFonts w:ascii="Times New Roman" w:hAnsi="Times New Roman" w:cs="Times New Roman"/>
          <w:sz w:val="28"/>
          <w:szCs w:val="28"/>
        </w:rPr>
      </w:pPr>
      <w:r w:rsidRPr="0026512B">
        <w:rPr>
          <w:rFonts w:ascii="Times New Roman" w:hAnsi="Times New Roman" w:cs="Times New Roman"/>
          <w:sz w:val="28"/>
          <w:szCs w:val="28"/>
        </w:rPr>
        <w:t>наличие (количество) выпускников, продолживших самостоятельную деятельность в области искусства в различных формах (в коллективах общеобразовательной организации, в самодеятельных коллективах,</w:t>
      </w:r>
      <w:r w:rsidRPr="0026512B">
        <w:rPr>
          <w:rFonts w:ascii="Times New Roman" w:hAnsi="Times New Roman" w:cs="Times New Roman"/>
          <w:spacing w:val="12"/>
          <w:sz w:val="28"/>
          <w:szCs w:val="28"/>
        </w:rPr>
        <w:t xml:space="preserve"> </w:t>
      </w:r>
      <w:r w:rsidRPr="0026512B">
        <w:rPr>
          <w:rFonts w:ascii="Times New Roman" w:hAnsi="Times New Roman" w:cs="Times New Roman"/>
          <w:sz w:val="28"/>
          <w:szCs w:val="28"/>
        </w:rPr>
        <w:t xml:space="preserve">в досуговой деятельности, </w:t>
      </w:r>
    </w:p>
    <w:p w14:paraId="26B99A47" w14:textId="77777777" w:rsidR="0026512B" w:rsidRPr="0026512B" w:rsidRDefault="0026512B" w:rsidP="0026512B">
      <w:pPr>
        <w:kinsoku w:val="0"/>
        <w:overflowPunct w:val="0"/>
        <w:autoSpaceDE w:val="0"/>
        <w:autoSpaceDN w:val="0"/>
        <w:adjustRightInd w:val="0"/>
        <w:spacing w:before="1" w:after="0" w:line="276" w:lineRule="auto"/>
        <w:ind w:left="102" w:right="102" w:firstLine="707"/>
        <w:jc w:val="both"/>
        <w:rPr>
          <w:rFonts w:ascii="Times New Roman" w:hAnsi="Times New Roman" w:cs="Times New Roman"/>
          <w:sz w:val="28"/>
          <w:szCs w:val="28"/>
        </w:rPr>
      </w:pPr>
      <w:r w:rsidRPr="0026512B">
        <w:rPr>
          <w:rFonts w:ascii="Times New Roman" w:hAnsi="Times New Roman" w:cs="Times New Roman"/>
          <w:sz w:val="28"/>
          <w:szCs w:val="28"/>
        </w:rPr>
        <w:t>Локальными нормативными актами, разработанными Школой, предусматриваются также меры, направленные на совершенствование образовательного процесса путем осуществления постоянного самоконтроля качества реализации образовательных программ, анализа уровня удовлетворенности детей и родителей результатами учебно-воспитательного процесса.</w:t>
      </w:r>
    </w:p>
    <w:p w14:paraId="39604E97" w14:textId="77777777" w:rsidR="0026512B" w:rsidRPr="0026512B" w:rsidRDefault="0026512B" w:rsidP="0026512B">
      <w:pPr>
        <w:kinsoku w:val="0"/>
        <w:overflowPunct w:val="0"/>
        <w:autoSpaceDE w:val="0"/>
        <w:autoSpaceDN w:val="0"/>
        <w:adjustRightInd w:val="0"/>
        <w:spacing w:after="0" w:line="276" w:lineRule="auto"/>
        <w:ind w:left="102" w:right="102" w:firstLine="707"/>
        <w:jc w:val="both"/>
        <w:rPr>
          <w:rFonts w:ascii="Times New Roman" w:hAnsi="Times New Roman" w:cs="Times New Roman"/>
          <w:sz w:val="28"/>
          <w:szCs w:val="28"/>
        </w:rPr>
      </w:pPr>
      <w:r w:rsidRPr="0026512B">
        <w:rPr>
          <w:rFonts w:ascii="Times New Roman" w:hAnsi="Times New Roman" w:cs="Times New Roman"/>
          <w:sz w:val="28"/>
          <w:szCs w:val="28"/>
        </w:rPr>
        <w:t>Разработанная Школой система контроля качества может применяться Учредителем и в оценке успешности выполнения государственного задания.</w:t>
      </w:r>
    </w:p>
    <w:p w14:paraId="43ED4D37" w14:textId="77777777" w:rsidR="0026512B" w:rsidRPr="0026512B" w:rsidRDefault="0026512B" w:rsidP="0026512B">
      <w:pPr>
        <w:kinsoku w:val="0"/>
        <w:overflowPunct w:val="0"/>
        <w:autoSpaceDE w:val="0"/>
        <w:autoSpaceDN w:val="0"/>
        <w:adjustRightInd w:val="0"/>
        <w:spacing w:before="10" w:after="0" w:line="240" w:lineRule="auto"/>
        <w:rPr>
          <w:rFonts w:ascii="Times New Roman" w:hAnsi="Times New Roman" w:cs="Times New Roman"/>
          <w:sz w:val="26"/>
          <w:szCs w:val="26"/>
        </w:rPr>
      </w:pPr>
    </w:p>
    <w:p w14:paraId="01B81146" w14:textId="77777777" w:rsidR="0026512B" w:rsidRPr="0026512B" w:rsidRDefault="0026512B" w:rsidP="0026512B">
      <w:pPr>
        <w:kinsoku w:val="0"/>
        <w:overflowPunct w:val="0"/>
        <w:autoSpaceDE w:val="0"/>
        <w:autoSpaceDN w:val="0"/>
        <w:adjustRightInd w:val="0"/>
        <w:spacing w:after="0" w:line="240" w:lineRule="auto"/>
        <w:ind w:left="821"/>
        <w:outlineLvl w:val="1"/>
        <w:rPr>
          <w:rFonts w:ascii="Times New Roman" w:hAnsi="Times New Roman" w:cs="Times New Roman"/>
          <w:b/>
          <w:bCs/>
          <w:sz w:val="28"/>
          <w:szCs w:val="28"/>
        </w:rPr>
      </w:pPr>
      <w:r w:rsidRPr="0026512B">
        <w:rPr>
          <w:rFonts w:ascii="Times New Roman" w:hAnsi="Times New Roman" w:cs="Times New Roman"/>
          <w:b/>
          <w:bCs/>
          <w:sz w:val="28"/>
          <w:szCs w:val="28"/>
        </w:rPr>
        <w:t>Выводы:</w:t>
      </w:r>
    </w:p>
    <w:p w14:paraId="0D7B5930" w14:textId="77777777" w:rsidR="0026512B" w:rsidRPr="0026512B" w:rsidRDefault="0026512B" w:rsidP="0026512B">
      <w:pPr>
        <w:numPr>
          <w:ilvl w:val="2"/>
          <w:numId w:val="3"/>
        </w:numPr>
        <w:tabs>
          <w:tab w:val="left" w:pos="1166"/>
        </w:tabs>
        <w:kinsoku w:val="0"/>
        <w:overflowPunct w:val="0"/>
        <w:autoSpaceDE w:val="0"/>
        <w:autoSpaceDN w:val="0"/>
        <w:adjustRightInd w:val="0"/>
        <w:spacing w:before="48" w:after="0" w:line="276" w:lineRule="auto"/>
        <w:ind w:right="109" w:firstLine="708"/>
        <w:jc w:val="both"/>
        <w:rPr>
          <w:rFonts w:ascii="Times New Roman" w:hAnsi="Times New Roman" w:cs="Times New Roman"/>
          <w:sz w:val="28"/>
          <w:szCs w:val="28"/>
        </w:rPr>
      </w:pPr>
      <w:r w:rsidRPr="0026512B">
        <w:rPr>
          <w:rFonts w:ascii="Times New Roman" w:hAnsi="Times New Roman" w:cs="Times New Roman"/>
          <w:sz w:val="28"/>
          <w:szCs w:val="28"/>
        </w:rPr>
        <w:lastRenderedPageBreak/>
        <w:t>Содержание, уровень и качество подготовки выпускников соответствуют федеральным государственным требованиям к минимуму содержания, структуре и условиям реализации дополнительных предпрофессиональных программ и требованиям дополнительных общеразвивающих программ, разработанных</w:t>
      </w:r>
      <w:r w:rsidRPr="0026512B">
        <w:rPr>
          <w:rFonts w:ascii="Times New Roman" w:hAnsi="Times New Roman" w:cs="Times New Roman"/>
          <w:spacing w:val="51"/>
          <w:sz w:val="28"/>
          <w:szCs w:val="28"/>
        </w:rPr>
        <w:t xml:space="preserve"> </w:t>
      </w:r>
      <w:r w:rsidRPr="0026512B">
        <w:rPr>
          <w:rFonts w:ascii="Times New Roman" w:hAnsi="Times New Roman" w:cs="Times New Roman"/>
          <w:sz w:val="28"/>
          <w:szCs w:val="28"/>
        </w:rPr>
        <w:t>Школой.</w:t>
      </w:r>
    </w:p>
    <w:p w14:paraId="5019471A" w14:textId="77777777" w:rsidR="0026512B" w:rsidRPr="0026512B" w:rsidRDefault="0026512B" w:rsidP="008E7172">
      <w:pPr>
        <w:numPr>
          <w:ilvl w:val="2"/>
          <w:numId w:val="3"/>
        </w:numPr>
        <w:tabs>
          <w:tab w:val="left" w:pos="1096"/>
        </w:tabs>
        <w:kinsoku w:val="0"/>
        <w:overflowPunct w:val="0"/>
        <w:autoSpaceDE w:val="0"/>
        <w:autoSpaceDN w:val="0"/>
        <w:adjustRightInd w:val="0"/>
        <w:spacing w:after="0" w:line="276" w:lineRule="auto"/>
        <w:ind w:right="107" w:firstLine="708"/>
        <w:jc w:val="both"/>
        <w:rPr>
          <w:rFonts w:ascii="Times New Roman" w:hAnsi="Times New Roman" w:cs="Times New Roman"/>
          <w:sz w:val="28"/>
          <w:szCs w:val="28"/>
        </w:rPr>
      </w:pPr>
      <w:r w:rsidRPr="0026512B">
        <w:rPr>
          <w:rFonts w:ascii="Times New Roman" w:hAnsi="Times New Roman" w:cs="Times New Roman"/>
          <w:sz w:val="28"/>
          <w:szCs w:val="28"/>
        </w:rPr>
        <w:t>Школа располагает кадровым потенциалом, способным на высоком творческом, теоретическом и методическом уровнях решать задачи</w:t>
      </w:r>
      <w:r w:rsidRPr="0026512B">
        <w:rPr>
          <w:rFonts w:ascii="Times New Roman" w:hAnsi="Times New Roman" w:cs="Times New Roman"/>
          <w:spacing w:val="60"/>
          <w:sz w:val="28"/>
          <w:szCs w:val="28"/>
        </w:rPr>
        <w:t xml:space="preserve"> </w:t>
      </w:r>
      <w:r w:rsidRPr="0026512B">
        <w:rPr>
          <w:rFonts w:ascii="Times New Roman" w:hAnsi="Times New Roman" w:cs="Times New Roman"/>
          <w:sz w:val="28"/>
          <w:szCs w:val="28"/>
        </w:rPr>
        <w:t>по</w:t>
      </w:r>
    </w:p>
    <w:p w14:paraId="74C997EB" w14:textId="77777777" w:rsidR="0026512B" w:rsidRPr="0026512B" w:rsidRDefault="0026512B" w:rsidP="008E7172">
      <w:pPr>
        <w:kinsoku w:val="0"/>
        <w:overflowPunct w:val="0"/>
        <w:autoSpaceDE w:val="0"/>
        <w:autoSpaceDN w:val="0"/>
        <w:adjustRightInd w:val="0"/>
        <w:spacing w:after="0" w:line="240" w:lineRule="auto"/>
        <w:rPr>
          <w:rFonts w:ascii="Times New Roman" w:hAnsi="Times New Roman" w:cs="Times New Roman"/>
          <w:sz w:val="20"/>
          <w:szCs w:val="20"/>
        </w:rPr>
      </w:pPr>
    </w:p>
    <w:p w14:paraId="5091FC01" w14:textId="77777777" w:rsidR="0026512B" w:rsidRPr="0026512B" w:rsidRDefault="0026512B" w:rsidP="008E7172">
      <w:pPr>
        <w:kinsoku w:val="0"/>
        <w:overflowPunct w:val="0"/>
        <w:autoSpaceDE w:val="0"/>
        <w:autoSpaceDN w:val="0"/>
        <w:adjustRightInd w:val="0"/>
        <w:spacing w:after="0" w:line="278" w:lineRule="auto"/>
        <w:ind w:left="102"/>
        <w:rPr>
          <w:rFonts w:ascii="Times New Roman" w:hAnsi="Times New Roman" w:cs="Times New Roman"/>
          <w:sz w:val="28"/>
          <w:szCs w:val="28"/>
        </w:rPr>
      </w:pPr>
      <w:r w:rsidRPr="0026512B">
        <w:rPr>
          <w:rFonts w:ascii="Times New Roman" w:hAnsi="Times New Roman" w:cs="Times New Roman"/>
          <w:sz w:val="28"/>
          <w:szCs w:val="28"/>
        </w:rPr>
        <w:t>подготовке обучающихся по реализуемым в Школе образовательным программам.</w:t>
      </w:r>
    </w:p>
    <w:p w14:paraId="0B7D9054" w14:textId="2600B58F" w:rsidR="0026512B" w:rsidRPr="0026512B" w:rsidRDefault="0026512B" w:rsidP="0026512B">
      <w:pPr>
        <w:kinsoku w:val="0"/>
        <w:overflowPunct w:val="0"/>
        <w:autoSpaceDE w:val="0"/>
        <w:autoSpaceDN w:val="0"/>
        <w:adjustRightInd w:val="0"/>
        <w:spacing w:after="0" w:line="276" w:lineRule="auto"/>
        <w:ind w:left="102" w:right="104" w:firstLine="707"/>
        <w:jc w:val="both"/>
        <w:rPr>
          <w:rFonts w:ascii="Times New Roman" w:hAnsi="Times New Roman" w:cs="Times New Roman"/>
          <w:sz w:val="28"/>
          <w:szCs w:val="28"/>
        </w:rPr>
      </w:pPr>
      <w:r w:rsidRPr="0026512B">
        <w:rPr>
          <w:rFonts w:ascii="Times New Roman" w:hAnsi="Times New Roman" w:cs="Times New Roman"/>
          <w:sz w:val="26"/>
          <w:szCs w:val="26"/>
        </w:rPr>
        <w:t xml:space="preserve">3. </w:t>
      </w:r>
      <w:r w:rsidRPr="0026512B">
        <w:rPr>
          <w:rFonts w:ascii="Times New Roman" w:hAnsi="Times New Roman" w:cs="Times New Roman"/>
          <w:sz w:val="28"/>
          <w:szCs w:val="28"/>
        </w:rPr>
        <w:t>Материально-техническая база, информационное, учебно-методическое, финансовое обеспечение образовательного процесса Школы соответствует требованиям, предъявляемым к образовательным учреждениям дополнительного</w:t>
      </w:r>
      <w:r w:rsidRPr="0026512B">
        <w:rPr>
          <w:rFonts w:ascii="Times New Roman" w:hAnsi="Times New Roman" w:cs="Times New Roman"/>
          <w:spacing w:val="61"/>
          <w:sz w:val="28"/>
          <w:szCs w:val="28"/>
        </w:rPr>
        <w:t xml:space="preserve"> </w:t>
      </w:r>
      <w:r w:rsidRPr="0026512B">
        <w:rPr>
          <w:rFonts w:ascii="Times New Roman" w:hAnsi="Times New Roman" w:cs="Times New Roman"/>
          <w:sz w:val="28"/>
          <w:szCs w:val="28"/>
        </w:rPr>
        <w:t>образования.</w:t>
      </w:r>
    </w:p>
    <w:p w14:paraId="6B169172" w14:textId="77777777" w:rsidR="0026512B" w:rsidRPr="0026512B" w:rsidRDefault="0026512B" w:rsidP="0026512B">
      <w:pPr>
        <w:kinsoku w:val="0"/>
        <w:overflowPunct w:val="0"/>
        <w:autoSpaceDE w:val="0"/>
        <w:autoSpaceDN w:val="0"/>
        <w:adjustRightInd w:val="0"/>
        <w:spacing w:after="0" w:line="240" w:lineRule="auto"/>
        <w:rPr>
          <w:rFonts w:ascii="Times New Roman" w:hAnsi="Times New Roman" w:cs="Times New Roman"/>
          <w:sz w:val="20"/>
          <w:szCs w:val="20"/>
        </w:rPr>
      </w:pPr>
    </w:p>
    <w:p w14:paraId="596AD3C4" w14:textId="77777777" w:rsidR="0026512B" w:rsidRPr="0026512B" w:rsidRDefault="0026512B" w:rsidP="0026512B">
      <w:pPr>
        <w:kinsoku w:val="0"/>
        <w:overflowPunct w:val="0"/>
        <w:autoSpaceDE w:val="0"/>
        <w:autoSpaceDN w:val="0"/>
        <w:adjustRightInd w:val="0"/>
        <w:spacing w:before="50" w:after="0" w:line="240" w:lineRule="auto"/>
        <w:ind w:left="4527" w:right="4772"/>
        <w:jc w:val="center"/>
        <w:rPr>
          <w:rFonts w:ascii="Times New Roman" w:hAnsi="Times New Roman" w:cs="Times New Roman"/>
          <w:sz w:val="23"/>
          <w:szCs w:val="23"/>
        </w:rPr>
        <w:sectPr w:rsidR="0026512B" w:rsidRPr="0026512B">
          <w:type w:val="continuous"/>
          <w:pgSz w:w="11910" w:h="16840"/>
          <w:pgMar w:top="1280" w:right="740" w:bottom="280" w:left="1600" w:header="720" w:footer="720" w:gutter="0"/>
          <w:cols w:space="720"/>
          <w:noEndnote/>
        </w:sectPr>
      </w:pPr>
    </w:p>
    <w:p w14:paraId="724AF671" w14:textId="77777777" w:rsidR="0026512B" w:rsidRPr="0026512B" w:rsidRDefault="0026512B" w:rsidP="0026512B">
      <w:pPr>
        <w:kinsoku w:val="0"/>
        <w:overflowPunct w:val="0"/>
        <w:autoSpaceDE w:val="0"/>
        <w:autoSpaceDN w:val="0"/>
        <w:adjustRightInd w:val="0"/>
        <w:spacing w:before="157" w:after="0" w:line="240" w:lineRule="auto"/>
        <w:ind w:left="1863"/>
        <w:outlineLvl w:val="0"/>
        <w:rPr>
          <w:rFonts w:ascii="Times New Roman" w:hAnsi="Times New Roman" w:cs="Times New Roman"/>
          <w:b/>
          <w:bCs/>
          <w:sz w:val="32"/>
          <w:szCs w:val="32"/>
        </w:rPr>
      </w:pPr>
      <w:bookmarkStart w:id="17" w:name="_bookmark16"/>
      <w:bookmarkEnd w:id="17"/>
      <w:r w:rsidRPr="0026512B">
        <w:rPr>
          <w:rFonts w:ascii="Times New Roman" w:hAnsi="Times New Roman" w:cs="Times New Roman"/>
          <w:b/>
          <w:bCs/>
          <w:sz w:val="32"/>
          <w:szCs w:val="32"/>
        </w:rPr>
        <w:lastRenderedPageBreak/>
        <w:t>Выводы по результатам самообследования</w:t>
      </w:r>
    </w:p>
    <w:p w14:paraId="40DD5100" w14:textId="77777777" w:rsidR="0026512B" w:rsidRPr="0026512B" w:rsidRDefault="0026512B" w:rsidP="0026512B">
      <w:pPr>
        <w:kinsoku w:val="0"/>
        <w:overflowPunct w:val="0"/>
        <w:autoSpaceDE w:val="0"/>
        <w:autoSpaceDN w:val="0"/>
        <w:adjustRightInd w:val="0"/>
        <w:spacing w:before="236" w:after="0" w:line="276" w:lineRule="auto"/>
        <w:ind w:left="102" w:right="121" w:firstLine="419"/>
        <w:jc w:val="both"/>
        <w:rPr>
          <w:rFonts w:ascii="Times New Roman" w:hAnsi="Times New Roman" w:cs="Times New Roman"/>
          <w:sz w:val="28"/>
          <w:szCs w:val="28"/>
        </w:rPr>
      </w:pPr>
      <w:r w:rsidRPr="0026512B">
        <w:rPr>
          <w:rFonts w:ascii="Times New Roman" w:hAnsi="Times New Roman" w:cs="Times New Roman"/>
          <w:sz w:val="28"/>
          <w:szCs w:val="28"/>
        </w:rPr>
        <w:t>По результатам проведенного самообследования следует отметить, что коллективом Школы ведется интенсивная работа по совершенствованию организации образовательного процесса. Это позволяет добиваться устойчивой положительной динамики по основным показателям деятельности Школы. Потенциал Школы по всем рассмотренным показателям соответствует нормативным требованиям. Анализ результатов оценки знаний обучающихся свидетельствует об их достаточной теоретической и практической подготовке. На основании проведенного самообследования сделаны следующие выводы:</w:t>
      </w:r>
    </w:p>
    <w:p w14:paraId="057941E6" w14:textId="77777777" w:rsidR="0026512B" w:rsidRPr="0026512B" w:rsidRDefault="0026512B" w:rsidP="0026512B">
      <w:pPr>
        <w:numPr>
          <w:ilvl w:val="0"/>
          <w:numId w:val="2"/>
        </w:numPr>
        <w:tabs>
          <w:tab w:val="left" w:pos="1002"/>
        </w:tabs>
        <w:kinsoku w:val="0"/>
        <w:overflowPunct w:val="0"/>
        <w:autoSpaceDE w:val="0"/>
        <w:autoSpaceDN w:val="0"/>
        <w:adjustRightInd w:val="0"/>
        <w:spacing w:after="0" w:line="276" w:lineRule="auto"/>
        <w:ind w:right="125" w:firstLine="708"/>
        <w:jc w:val="both"/>
        <w:rPr>
          <w:rFonts w:ascii="Times New Roman" w:hAnsi="Times New Roman" w:cs="Times New Roman"/>
          <w:sz w:val="28"/>
          <w:szCs w:val="28"/>
        </w:rPr>
      </w:pPr>
      <w:r w:rsidRPr="0026512B">
        <w:rPr>
          <w:rFonts w:ascii="Times New Roman" w:hAnsi="Times New Roman" w:cs="Times New Roman"/>
          <w:sz w:val="28"/>
          <w:szCs w:val="28"/>
        </w:rPr>
        <w:t>деятельность</w:t>
      </w:r>
      <w:r w:rsidRPr="0026512B">
        <w:rPr>
          <w:rFonts w:ascii="Times New Roman" w:hAnsi="Times New Roman" w:cs="Times New Roman"/>
          <w:spacing w:val="28"/>
          <w:sz w:val="28"/>
          <w:szCs w:val="28"/>
        </w:rPr>
        <w:t xml:space="preserve"> </w:t>
      </w:r>
      <w:r w:rsidRPr="0026512B">
        <w:rPr>
          <w:rFonts w:ascii="Times New Roman" w:hAnsi="Times New Roman" w:cs="Times New Roman"/>
          <w:sz w:val="28"/>
          <w:szCs w:val="28"/>
        </w:rPr>
        <w:t>Школы</w:t>
      </w:r>
      <w:r w:rsidRPr="0026512B">
        <w:rPr>
          <w:rFonts w:ascii="Times New Roman" w:hAnsi="Times New Roman" w:cs="Times New Roman"/>
          <w:spacing w:val="28"/>
          <w:sz w:val="28"/>
          <w:szCs w:val="28"/>
        </w:rPr>
        <w:t xml:space="preserve"> </w:t>
      </w:r>
      <w:r w:rsidRPr="0026512B">
        <w:rPr>
          <w:rFonts w:ascii="Times New Roman" w:hAnsi="Times New Roman" w:cs="Times New Roman"/>
          <w:sz w:val="28"/>
          <w:szCs w:val="28"/>
        </w:rPr>
        <w:t>осуществляется</w:t>
      </w:r>
      <w:r w:rsidRPr="0026512B">
        <w:rPr>
          <w:rFonts w:ascii="Times New Roman" w:hAnsi="Times New Roman" w:cs="Times New Roman"/>
          <w:spacing w:val="26"/>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27"/>
          <w:sz w:val="28"/>
          <w:szCs w:val="28"/>
        </w:rPr>
        <w:t xml:space="preserve"> </w:t>
      </w:r>
      <w:r w:rsidRPr="0026512B">
        <w:rPr>
          <w:rFonts w:ascii="Times New Roman" w:hAnsi="Times New Roman" w:cs="Times New Roman"/>
          <w:sz w:val="28"/>
          <w:szCs w:val="28"/>
        </w:rPr>
        <w:t>соответствии</w:t>
      </w:r>
      <w:r w:rsidRPr="0026512B">
        <w:rPr>
          <w:rFonts w:ascii="Times New Roman" w:hAnsi="Times New Roman" w:cs="Times New Roman"/>
          <w:spacing w:val="26"/>
          <w:sz w:val="28"/>
          <w:szCs w:val="28"/>
        </w:rPr>
        <w:t xml:space="preserve"> </w:t>
      </w:r>
      <w:r w:rsidRPr="0026512B">
        <w:rPr>
          <w:rFonts w:ascii="Times New Roman" w:hAnsi="Times New Roman" w:cs="Times New Roman"/>
          <w:sz w:val="28"/>
          <w:szCs w:val="28"/>
        </w:rPr>
        <w:t>с</w:t>
      </w:r>
      <w:r w:rsidRPr="0026512B">
        <w:rPr>
          <w:rFonts w:ascii="Times New Roman" w:hAnsi="Times New Roman" w:cs="Times New Roman"/>
          <w:spacing w:val="28"/>
          <w:sz w:val="28"/>
          <w:szCs w:val="28"/>
        </w:rPr>
        <w:t xml:space="preserve"> </w:t>
      </w:r>
      <w:r w:rsidRPr="0026512B">
        <w:rPr>
          <w:rFonts w:ascii="Times New Roman" w:hAnsi="Times New Roman" w:cs="Times New Roman"/>
          <w:sz w:val="28"/>
          <w:szCs w:val="28"/>
        </w:rPr>
        <w:t>Федеральным</w:t>
      </w:r>
      <w:r w:rsidRPr="0026512B">
        <w:rPr>
          <w:rFonts w:ascii="Times New Roman" w:hAnsi="Times New Roman" w:cs="Times New Roman"/>
          <w:spacing w:val="1"/>
          <w:sz w:val="28"/>
          <w:szCs w:val="28"/>
        </w:rPr>
        <w:t xml:space="preserve"> </w:t>
      </w:r>
      <w:r w:rsidRPr="0026512B">
        <w:rPr>
          <w:rFonts w:ascii="Times New Roman" w:hAnsi="Times New Roman" w:cs="Times New Roman"/>
          <w:sz w:val="28"/>
          <w:szCs w:val="28"/>
        </w:rPr>
        <w:t>законом</w:t>
      </w:r>
      <w:r w:rsidRPr="0026512B">
        <w:rPr>
          <w:rFonts w:ascii="Times New Roman" w:hAnsi="Times New Roman" w:cs="Times New Roman"/>
          <w:spacing w:val="30"/>
          <w:sz w:val="28"/>
          <w:szCs w:val="28"/>
        </w:rPr>
        <w:t xml:space="preserve"> </w:t>
      </w:r>
      <w:r w:rsidRPr="0026512B">
        <w:rPr>
          <w:rFonts w:ascii="Times New Roman" w:hAnsi="Times New Roman" w:cs="Times New Roman"/>
          <w:sz w:val="28"/>
          <w:szCs w:val="28"/>
        </w:rPr>
        <w:t>от</w:t>
      </w:r>
      <w:r w:rsidRPr="0026512B">
        <w:rPr>
          <w:rFonts w:ascii="Times New Roman" w:hAnsi="Times New Roman" w:cs="Times New Roman"/>
          <w:spacing w:val="32"/>
          <w:sz w:val="28"/>
          <w:szCs w:val="28"/>
        </w:rPr>
        <w:t xml:space="preserve"> </w:t>
      </w:r>
      <w:r w:rsidRPr="0026512B">
        <w:rPr>
          <w:rFonts w:ascii="Times New Roman" w:hAnsi="Times New Roman" w:cs="Times New Roman"/>
          <w:sz w:val="28"/>
          <w:szCs w:val="28"/>
        </w:rPr>
        <w:t>29</w:t>
      </w:r>
      <w:r w:rsidRPr="0026512B">
        <w:rPr>
          <w:rFonts w:ascii="Times New Roman" w:hAnsi="Times New Roman" w:cs="Times New Roman"/>
          <w:spacing w:val="33"/>
          <w:sz w:val="28"/>
          <w:szCs w:val="28"/>
        </w:rPr>
        <w:t xml:space="preserve"> </w:t>
      </w:r>
      <w:r w:rsidRPr="0026512B">
        <w:rPr>
          <w:rFonts w:ascii="Times New Roman" w:hAnsi="Times New Roman" w:cs="Times New Roman"/>
          <w:sz w:val="28"/>
          <w:szCs w:val="28"/>
        </w:rPr>
        <w:t>декабря</w:t>
      </w:r>
      <w:r w:rsidRPr="0026512B">
        <w:rPr>
          <w:rFonts w:ascii="Times New Roman" w:hAnsi="Times New Roman" w:cs="Times New Roman"/>
          <w:spacing w:val="33"/>
          <w:sz w:val="28"/>
          <w:szCs w:val="28"/>
        </w:rPr>
        <w:t xml:space="preserve"> </w:t>
      </w:r>
      <w:r w:rsidRPr="0026512B">
        <w:rPr>
          <w:rFonts w:ascii="Times New Roman" w:hAnsi="Times New Roman" w:cs="Times New Roman"/>
          <w:sz w:val="28"/>
          <w:szCs w:val="28"/>
        </w:rPr>
        <w:t>2012</w:t>
      </w:r>
      <w:r w:rsidRPr="0026512B">
        <w:rPr>
          <w:rFonts w:ascii="Times New Roman" w:hAnsi="Times New Roman" w:cs="Times New Roman"/>
          <w:spacing w:val="33"/>
          <w:sz w:val="28"/>
          <w:szCs w:val="28"/>
        </w:rPr>
        <w:t xml:space="preserve"> </w:t>
      </w:r>
      <w:r w:rsidRPr="0026512B">
        <w:rPr>
          <w:rFonts w:ascii="Times New Roman" w:hAnsi="Times New Roman" w:cs="Times New Roman"/>
          <w:sz w:val="28"/>
          <w:szCs w:val="28"/>
        </w:rPr>
        <w:t>года</w:t>
      </w:r>
      <w:r w:rsidRPr="0026512B">
        <w:rPr>
          <w:rFonts w:ascii="Times New Roman" w:hAnsi="Times New Roman" w:cs="Times New Roman"/>
          <w:spacing w:val="30"/>
          <w:sz w:val="28"/>
          <w:szCs w:val="28"/>
        </w:rPr>
        <w:t xml:space="preserve"> </w:t>
      </w:r>
      <w:r w:rsidRPr="0026512B">
        <w:rPr>
          <w:rFonts w:ascii="Times New Roman" w:hAnsi="Times New Roman" w:cs="Times New Roman"/>
          <w:sz w:val="28"/>
          <w:szCs w:val="28"/>
        </w:rPr>
        <w:t>№</w:t>
      </w:r>
      <w:r w:rsidRPr="0026512B">
        <w:rPr>
          <w:rFonts w:ascii="Times New Roman" w:hAnsi="Times New Roman" w:cs="Times New Roman"/>
          <w:spacing w:val="33"/>
          <w:sz w:val="28"/>
          <w:szCs w:val="28"/>
        </w:rPr>
        <w:t xml:space="preserve"> </w:t>
      </w:r>
      <w:r w:rsidRPr="0026512B">
        <w:rPr>
          <w:rFonts w:ascii="Times New Roman" w:hAnsi="Times New Roman" w:cs="Times New Roman"/>
          <w:sz w:val="28"/>
          <w:szCs w:val="28"/>
        </w:rPr>
        <w:t>273-ФЗ</w:t>
      </w:r>
      <w:r w:rsidRPr="0026512B">
        <w:rPr>
          <w:rFonts w:ascii="Times New Roman" w:hAnsi="Times New Roman" w:cs="Times New Roman"/>
          <w:spacing w:val="34"/>
          <w:sz w:val="28"/>
          <w:szCs w:val="28"/>
        </w:rPr>
        <w:t xml:space="preserve"> </w:t>
      </w:r>
      <w:r w:rsidRPr="0026512B">
        <w:rPr>
          <w:rFonts w:ascii="Times New Roman" w:hAnsi="Times New Roman" w:cs="Times New Roman"/>
          <w:sz w:val="28"/>
          <w:szCs w:val="28"/>
        </w:rPr>
        <w:t>«Об</w:t>
      </w:r>
      <w:r w:rsidRPr="0026512B">
        <w:rPr>
          <w:rFonts w:ascii="Times New Roman" w:hAnsi="Times New Roman" w:cs="Times New Roman"/>
          <w:spacing w:val="33"/>
          <w:sz w:val="28"/>
          <w:szCs w:val="28"/>
        </w:rPr>
        <w:t xml:space="preserve"> </w:t>
      </w:r>
      <w:r w:rsidRPr="0026512B">
        <w:rPr>
          <w:rFonts w:ascii="Times New Roman" w:hAnsi="Times New Roman" w:cs="Times New Roman"/>
          <w:sz w:val="28"/>
          <w:szCs w:val="28"/>
        </w:rPr>
        <w:t>образовании</w:t>
      </w:r>
      <w:r w:rsidRPr="0026512B">
        <w:rPr>
          <w:rFonts w:ascii="Times New Roman" w:hAnsi="Times New Roman" w:cs="Times New Roman"/>
          <w:spacing w:val="33"/>
          <w:sz w:val="28"/>
          <w:szCs w:val="28"/>
        </w:rPr>
        <w:t xml:space="preserve"> </w:t>
      </w:r>
      <w:r w:rsidRPr="0026512B">
        <w:rPr>
          <w:rFonts w:ascii="Times New Roman" w:hAnsi="Times New Roman" w:cs="Times New Roman"/>
          <w:sz w:val="28"/>
          <w:szCs w:val="28"/>
        </w:rPr>
        <w:t>в</w:t>
      </w:r>
      <w:r w:rsidRPr="0026512B">
        <w:rPr>
          <w:rFonts w:ascii="Times New Roman" w:hAnsi="Times New Roman" w:cs="Times New Roman"/>
          <w:spacing w:val="32"/>
          <w:sz w:val="28"/>
          <w:szCs w:val="28"/>
        </w:rPr>
        <w:t xml:space="preserve"> </w:t>
      </w:r>
      <w:r w:rsidRPr="0026512B">
        <w:rPr>
          <w:rFonts w:ascii="Times New Roman" w:hAnsi="Times New Roman" w:cs="Times New Roman"/>
          <w:sz w:val="28"/>
          <w:szCs w:val="28"/>
        </w:rPr>
        <w:t>Российской Федерации»,</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нормативными</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правовыми</w:t>
      </w:r>
      <w:r w:rsidRPr="0026512B">
        <w:rPr>
          <w:rFonts w:ascii="Times New Roman" w:hAnsi="Times New Roman" w:cs="Times New Roman"/>
          <w:spacing w:val="57"/>
          <w:sz w:val="28"/>
          <w:szCs w:val="28"/>
        </w:rPr>
        <w:t xml:space="preserve"> </w:t>
      </w:r>
      <w:r w:rsidRPr="0026512B">
        <w:rPr>
          <w:rFonts w:ascii="Times New Roman" w:hAnsi="Times New Roman" w:cs="Times New Roman"/>
          <w:sz w:val="28"/>
          <w:szCs w:val="28"/>
        </w:rPr>
        <w:t>актами</w:t>
      </w:r>
      <w:r w:rsidRPr="0026512B">
        <w:rPr>
          <w:rFonts w:ascii="Times New Roman" w:hAnsi="Times New Roman" w:cs="Times New Roman"/>
          <w:spacing w:val="59"/>
          <w:sz w:val="28"/>
          <w:szCs w:val="28"/>
        </w:rPr>
        <w:t xml:space="preserve"> </w:t>
      </w:r>
      <w:r w:rsidRPr="0026512B">
        <w:rPr>
          <w:rFonts w:ascii="Times New Roman" w:hAnsi="Times New Roman" w:cs="Times New Roman"/>
          <w:sz w:val="28"/>
          <w:szCs w:val="28"/>
        </w:rPr>
        <w:t>Министерства</w:t>
      </w:r>
      <w:r w:rsidRPr="0026512B">
        <w:rPr>
          <w:rFonts w:ascii="Times New Roman" w:hAnsi="Times New Roman" w:cs="Times New Roman"/>
          <w:spacing w:val="56"/>
          <w:sz w:val="28"/>
          <w:szCs w:val="28"/>
        </w:rPr>
        <w:t xml:space="preserve"> </w:t>
      </w:r>
      <w:r w:rsidRPr="0026512B">
        <w:rPr>
          <w:rFonts w:ascii="Times New Roman" w:hAnsi="Times New Roman" w:cs="Times New Roman"/>
          <w:sz w:val="28"/>
          <w:szCs w:val="28"/>
        </w:rPr>
        <w:t>культуры Российской</w:t>
      </w:r>
      <w:r w:rsidRPr="0026512B">
        <w:rPr>
          <w:rFonts w:ascii="Times New Roman" w:hAnsi="Times New Roman" w:cs="Times New Roman"/>
          <w:spacing w:val="38"/>
          <w:sz w:val="28"/>
          <w:szCs w:val="28"/>
        </w:rPr>
        <w:t xml:space="preserve"> </w:t>
      </w:r>
      <w:r w:rsidRPr="0026512B">
        <w:rPr>
          <w:rFonts w:ascii="Times New Roman" w:hAnsi="Times New Roman" w:cs="Times New Roman"/>
          <w:sz w:val="28"/>
          <w:szCs w:val="28"/>
        </w:rPr>
        <w:t>Федерации,</w:t>
      </w:r>
      <w:r w:rsidRPr="0026512B">
        <w:rPr>
          <w:rFonts w:ascii="Times New Roman" w:hAnsi="Times New Roman" w:cs="Times New Roman"/>
          <w:spacing w:val="37"/>
          <w:sz w:val="28"/>
          <w:szCs w:val="28"/>
        </w:rPr>
        <w:t xml:space="preserve"> </w:t>
      </w:r>
      <w:r w:rsidRPr="0026512B">
        <w:rPr>
          <w:rFonts w:ascii="Times New Roman" w:hAnsi="Times New Roman" w:cs="Times New Roman"/>
          <w:sz w:val="28"/>
          <w:szCs w:val="28"/>
        </w:rPr>
        <w:t>Министерства</w:t>
      </w:r>
      <w:r w:rsidRPr="0026512B">
        <w:rPr>
          <w:rFonts w:ascii="Times New Roman" w:hAnsi="Times New Roman" w:cs="Times New Roman"/>
          <w:spacing w:val="34"/>
          <w:sz w:val="28"/>
          <w:szCs w:val="28"/>
        </w:rPr>
        <w:t xml:space="preserve"> </w:t>
      </w:r>
      <w:r w:rsidRPr="0026512B">
        <w:rPr>
          <w:rFonts w:ascii="Times New Roman" w:hAnsi="Times New Roman" w:cs="Times New Roman"/>
          <w:sz w:val="28"/>
          <w:szCs w:val="28"/>
        </w:rPr>
        <w:t>просвещения</w:t>
      </w:r>
      <w:r w:rsidRPr="0026512B">
        <w:rPr>
          <w:rFonts w:ascii="Times New Roman" w:hAnsi="Times New Roman" w:cs="Times New Roman"/>
          <w:spacing w:val="39"/>
          <w:sz w:val="28"/>
          <w:szCs w:val="28"/>
        </w:rPr>
        <w:t xml:space="preserve"> </w:t>
      </w:r>
      <w:r w:rsidRPr="0026512B">
        <w:rPr>
          <w:rFonts w:ascii="Times New Roman" w:hAnsi="Times New Roman" w:cs="Times New Roman"/>
          <w:sz w:val="28"/>
          <w:szCs w:val="28"/>
        </w:rPr>
        <w:t>Российской</w:t>
      </w:r>
      <w:r w:rsidRPr="0026512B">
        <w:rPr>
          <w:rFonts w:ascii="Times New Roman" w:hAnsi="Times New Roman" w:cs="Times New Roman"/>
          <w:spacing w:val="36"/>
          <w:sz w:val="28"/>
          <w:szCs w:val="28"/>
        </w:rPr>
        <w:t xml:space="preserve"> </w:t>
      </w:r>
      <w:r w:rsidRPr="0026512B">
        <w:rPr>
          <w:rFonts w:ascii="Times New Roman" w:hAnsi="Times New Roman" w:cs="Times New Roman"/>
          <w:sz w:val="28"/>
          <w:szCs w:val="28"/>
        </w:rPr>
        <w:t>Федерации и Уставом Школы;</w:t>
      </w:r>
    </w:p>
    <w:p w14:paraId="17E1C051" w14:textId="77777777" w:rsidR="0026512B" w:rsidRPr="0026512B" w:rsidRDefault="0026512B" w:rsidP="0026512B">
      <w:pPr>
        <w:numPr>
          <w:ilvl w:val="0"/>
          <w:numId w:val="2"/>
        </w:numPr>
        <w:tabs>
          <w:tab w:val="left" w:pos="1091"/>
        </w:tabs>
        <w:kinsoku w:val="0"/>
        <w:overflowPunct w:val="0"/>
        <w:autoSpaceDE w:val="0"/>
        <w:autoSpaceDN w:val="0"/>
        <w:adjustRightInd w:val="0"/>
        <w:spacing w:before="1" w:after="0" w:line="276" w:lineRule="auto"/>
        <w:ind w:right="125" w:firstLine="708"/>
        <w:jc w:val="both"/>
        <w:rPr>
          <w:rFonts w:ascii="Times New Roman" w:hAnsi="Times New Roman" w:cs="Times New Roman"/>
          <w:sz w:val="28"/>
          <w:szCs w:val="28"/>
        </w:rPr>
      </w:pPr>
      <w:r w:rsidRPr="0026512B">
        <w:rPr>
          <w:rFonts w:ascii="Times New Roman" w:hAnsi="Times New Roman" w:cs="Times New Roman"/>
          <w:sz w:val="28"/>
          <w:szCs w:val="28"/>
        </w:rPr>
        <w:t>структура Школы соответствует основным видам деятельности, функциональным задачам и</w:t>
      </w:r>
      <w:r w:rsidRPr="0026512B">
        <w:rPr>
          <w:rFonts w:ascii="Times New Roman" w:hAnsi="Times New Roman" w:cs="Times New Roman"/>
          <w:spacing w:val="-44"/>
          <w:sz w:val="28"/>
          <w:szCs w:val="28"/>
        </w:rPr>
        <w:t xml:space="preserve"> </w:t>
      </w:r>
      <w:r w:rsidRPr="0026512B">
        <w:rPr>
          <w:rFonts w:ascii="Times New Roman" w:hAnsi="Times New Roman" w:cs="Times New Roman"/>
          <w:sz w:val="28"/>
          <w:szCs w:val="28"/>
        </w:rPr>
        <w:t>Уставу;</w:t>
      </w:r>
    </w:p>
    <w:p w14:paraId="4A9B99E6" w14:textId="77777777" w:rsidR="0026512B" w:rsidRPr="0026512B" w:rsidRDefault="0026512B" w:rsidP="0026512B">
      <w:pPr>
        <w:numPr>
          <w:ilvl w:val="0"/>
          <w:numId w:val="2"/>
        </w:numPr>
        <w:tabs>
          <w:tab w:val="left" w:pos="1276"/>
        </w:tabs>
        <w:kinsoku w:val="0"/>
        <w:overflowPunct w:val="0"/>
        <w:autoSpaceDE w:val="0"/>
        <w:autoSpaceDN w:val="0"/>
        <w:adjustRightInd w:val="0"/>
        <w:spacing w:after="0" w:line="276" w:lineRule="auto"/>
        <w:ind w:right="123" w:firstLine="708"/>
        <w:jc w:val="both"/>
        <w:rPr>
          <w:rFonts w:ascii="Times New Roman" w:hAnsi="Times New Roman" w:cs="Times New Roman"/>
          <w:sz w:val="28"/>
          <w:szCs w:val="28"/>
        </w:rPr>
      </w:pPr>
      <w:r w:rsidRPr="0026512B">
        <w:rPr>
          <w:rFonts w:ascii="Times New Roman" w:hAnsi="Times New Roman" w:cs="Times New Roman"/>
          <w:sz w:val="28"/>
          <w:szCs w:val="28"/>
        </w:rPr>
        <w:t>организация управления Школой соответствует уставным требованиям, предусматривает эффективное взаимодействие</w:t>
      </w:r>
      <w:r w:rsidRPr="0026512B">
        <w:rPr>
          <w:rFonts w:ascii="Times New Roman" w:hAnsi="Times New Roman" w:cs="Times New Roman"/>
          <w:spacing w:val="28"/>
          <w:sz w:val="28"/>
          <w:szCs w:val="28"/>
        </w:rPr>
        <w:t xml:space="preserve"> </w:t>
      </w:r>
      <w:r w:rsidRPr="0026512B">
        <w:rPr>
          <w:rFonts w:ascii="Times New Roman" w:hAnsi="Times New Roman" w:cs="Times New Roman"/>
          <w:sz w:val="28"/>
          <w:szCs w:val="28"/>
        </w:rPr>
        <w:t>структурных подразделений, обеспечивает функционирование Школы с соблюдением нормативных требований;</w:t>
      </w:r>
    </w:p>
    <w:p w14:paraId="4E6BE86B" w14:textId="77777777" w:rsidR="0026512B" w:rsidRPr="0026512B" w:rsidRDefault="0026512B" w:rsidP="0026512B">
      <w:pPr>
        <w:numPr>
          <w:ilvl w:val="0"/>
          <w:numId w:val="2"/>
        </w:numPr>
        <w:tabs>
          <w:tab w:val="left" w:pos="1096"/>
        </w:tabs>
        <w:kinsoku w:val="0"/>
        <w:overflowPunct w:val="0"/>
        <w:autoSpaceDE w:val="0"/>
        <w:autoSpaceDN w:val="0"/>
        <w:adjustRightInd w:val="0"/>
        <w:spacing w:after="0" w:line="278" w:lineRule="auto"/>
        <w:ind w:right="125" w:firstLine="708"/>
        <w:jc w:val="both"/>
        <w:rPr>
          <w:rFonts w:ascii="Times New Roman" w:hAnsi="Times New Roman" w:cs="Times New Roman"/>
          <w:sz w:val="28"/>
          <w:szCs w:val="28"/>
        </w:rPr>
      </w:pPr>
      <w:r w:rsidRPr="0026512B">
        <w:rPr>
          <w:rFonts w:ascii="Times New Roman" w:hAnsi="Times New Roman" w:cs="Times New Roman"/>
          <w:sz w:val="28"/>
          <w:szCs w:val="28"/>
        </w:rPr>
        <w:t>структура подготовки обучающихся сформирована в соответствии с профилем Школы и реализуемыми образовательными</w:t>
      </w:r>
      <w:r w:rsidRPr="0026512B">
        <w:rPr>
          <w:rFonts w:ascii="Times New Roman" w:hAnsi="Times New Roman" w:cs="Times New Roman"/>
          <w:spacing w:val="69"/>
          <w:sz w:val="28"/>
          <w:szCs w:val="28"/>
        </w:rPr>
        <w:t xml:space="preserve"> </w:t>
      </w:r>
      <w:r w:rsidRPr="0026512B">
        <w:rPr>
          <w:rFonts w:ascii="Times New Roman" w:hAnsi="Times New Roman" w:cs="Times New Roman"/>
          <w:sz w:val="28"/>
          <w:szCs w:val="28"/>
        </w:rPr>
        <w:t>программами;</w:t>
      </w:r>
    </w:p>
    <w:p w14:paraId="1CC01EE0" w14:textId="77777777" w:rsidR="0026512B" w:rsidRPr="0026512B" w:rsidRDefault="0026512B" w:rsidP="0026512B">
      <w:pPr>
        <w:numPr>
          <w:ilvl w:val="0"/>
          <w:numId w:val="2"/>
        </w:numPr>
        <w:tabs>
          <w:tab w:val="left" w:pos="1348"/>
        </w:tabs>
        <w:kinsoku w:val="0"/>
        <w:overflowPunct w:val="0"/>
        <w:autoSpaceDE w:val="0"/>
        <w:autoSpaceDN w:val="0"/>
        <w:adjustRightInd w:val="0"/>
        <w:spacing w:after="0" w:line="276" w:lineRule="auto"/>
        <w:ind w:right="125" w:firstLine="708"/>
        <w:jc w:val="both"/>
        <w:rPr>
          <w:rFonts w:ascii="Times New Roman" w:hAnsi="Times New Roman" w:cs="Times New Roman"/>
          <w:sz w:val="28"/>
          <w:szCs w:val="28"/>
        </w:rPr>
      </w:pPr>
      <w:r w:rsidRPr="0026512B">
        <w:rPr>
          <w:rFonts w:ascii="Times New Roman" w:hAnsi="Times New Roman" w:cs="Times New Roman"/>
          <w:sz w:val="28"/>
          <w:szCs w:val="28"/>
        </w:rPr>
        <w:t>содержание подготовки обучающихся по реализуемым образовательным программам соответствует федеральным государственным требованиям к минимуму содержания, структуре и условиям реализации дополнительных предпрофессиональных программ и требованиям дополнительных общеразвивающих программ, разработанных</w:t>
      </w:r>
      <w:r w:rsidRPr="0026512B">
        <w:rPr>
          <w:rFonts w:ascii="Times New Roman" w:hAnsi="Times New Roman" w:cs="Times New Roman"/>
          <w:spacing w:val="-23"/>
          <w:sz w:val="28"/>
          <w:szCs w:val="28"/>
        </w:rPr>
        <w:t xml:space="preserve"> </w:t>
      </w:r>
      <w:r w:rsidRPr="0026512B">
        <w:rPr>
          <w:rFonts w:ascii="Times New Roman" w:hAnsi="Times New Roman" w:cs="Times New Roman"/>
          <w:sz w:val="28"/>
          <w:szCs w:val="28"/>
        </w:rPr>
        <w:t>Школой.</w:t>
      </w:r>
    </w:p>
    <w:p w14:paraId="116D2E3A" w14:textId="77777777" w:rsidR="0026512B" w:rsidRPr="0026512B" w:rsidRDefault="0026512B" w:rsidP="0026512B">
      <w:pPr>
        <w:numPr>
          <w:ilvl w:val="0"/>
          <w:numId w:val="2"/>
        </w:numPr>
        <w:tabs>
          <w:tab w:val="left" w:pos="1206"/>
        </w:tabs>
        <w:kinsoku w:val="0"/>
        <w:overflowPunct w:val="0"/>
        <w:autoSpaceDE w:val="0"/>
        <w:autoSpaceDN w:val="0"/>
        <w:adjustRightInd w:val="0"/>
        <w:spacing w:after="0" w:line="276" w:lineRule="auto"/>
        <w:ind w:right="124" w:firstLine="708"/>
        <w:jc w:val="both"/>
        <w:rPr>
          <w:rFonts w:ascii="Times New Roman" w:hAnsi="Times New Roman" w:cs="Times New Roman"/>
          <w:sz w:val="28"/>
          <w:szCs w:val="28"/>
        </w:rPr>
      </w:pPr>
      <w:r w:rsidRPr="0026512B">
        <w:rPr>
          <w:rFonts w:ascii="Times New Roman" w:hAnsi="Times New Roman" w:cs="Times New Roman"/>
          <w:sz w:val="28"/>
          <w:szCs w:val="28"/>
        </w:rPr>
        <w:t>организация образовательного процесса обеспечивает требования законодательства Российской Федерации, к условиям реализации образовательных</w:t>
      </w:r>
      <w:r w:rsidRPr="0026512B">
        <w:rPr>
          <w:rFonts w:ascii="Times New Roman" w:hAnsi="Times New Roman" w:cs="Times New Roman"/>
          <w:spacing w:val="47"/>
          <w:sz w:val="28"/>
          <w:szCs w:val="28"/>
        </w:rPr>
        <w:t xml:space="preserve"> </w:t>
      </w:r>
      <w:r w:rsidRPr="0026512B">
        <w:rPr>
          <w:rFonts w:ascii="Times New Roman" w:hAnsi="Times New Roman" w:cs="Times New Roman"/>
          <w:sz w:val="28"/>
          <w:szCs w:val="28"/>
        </w:rPr>
        <w:t>программ;</w:t>
      </w:r>
    </w:p>
    <w:p w14:paraId="2F668D73" w14:textId="3DDB8075" w:rsidR="00CB6486" w:rsidRPr="0026512B" w:rsidRDefault="0026512B" w:rsidP="00CB6486">
      <w:pPr>
        <w:numPr>
          <w:ilvl w:val="0"/>
          <w:numId w:val="1"/>
        </w:numPr>
        <w:tabs>
          <w:tab w:val="left" w:pos="1010"/>
        </w:tabs>
        <w:kinsoku w:val="0"/>
        <w:overflowPunct w:val="0"/>
        <w:autoSpaceDE w:val="0"/>
        <w:autoSpaceDN w:val="0"/>
        <w:adjustRightInd w:val="0"/>
        <w:spacing w:before="173" w:after="0" w:line="276" w:lineRule="auto"/>
        <w:ind w:right="125" w:firstLine="708"/>
        <w:jc w:val="both"/>
        <w:rPr>
          <w:rFonts w:ascii="Times New Roman" w:hAnsi="Times New Roman" w:cs="Times New Roman"/>
          <w:sz w:val="28"/>
          <w:szCs w:val="28"/>
        </w:rPr>
      </w:pPr>
      <w:r w:rsidRPr="00333928">
        <w:rPr>
          <w:rFonts w:ascii="Times New Roman" w:hAnsi="Times New Roman" w:cs="Times New Roman"/>
          <w:spacing w:val="-6"/>
          <w:sz w:val="28"/>
          <w:szCs w:val="28"/>
        </w:rPr>
        <w:lastRenderedPageBreak/>
        <w:t xml:space="preserve">уровень </w:t>
      </w:r>
      <w:r w:rsidRPr="00333928">
        <w:rPr>
          <w:rFonts w:ascii="Times New Roman" w:hAnsi="Times New Roman" w:cs="Times New Roman"/>
          <w:sz w:val="28"/>
          <w:szCs w:val="28"/>
        </w:rPr>
        <w:t xml:space="preserve">и </w:t>
      </w:r>
      <w:r w:rsidRPr="00333928">
        <w:rPr>
          <w:rFonts w:ascii="Times New Roman" w:hAnsi="Times New Roman" w:cs="Times New Roman"/>
          <w:spacing w:val="-6"/>
          <w:sz w:val="28"/>
          <w:szCs w:val="28"/>
        </w:rPr>
        <w:t xml:space="preserve">качество </w:t>
      </w:r>
      <w:r w:rsidRPr="00333928">
        <w:rPr>
          <w:rFonts w:ascii="Times New Roman" w:hAnsi="Times New Roman" w:cs="Times New Roman"/>
          <w:spacing w:val="-7"/>
          <w:sz w:val="28"/>
          <w:szCs w:val="28"/>
        </w:rPr>
        <w:t xml:space="preserve">подготовки выпускников соответствуют </w:t>
      </w:r>
      <w:r w:rsidRPr="00333928">
        <w:rPr>
          <w:rFonts w:ascii="Times New Roman" w:hAnsi="Times New Roman" w:cs="Times New Roman"/>
          <w:sz w:val="28"/>
          <w:szCs w:val="28"/>
        </w:rPr>
        <w:t>федеральным государственным требованиям к минимуму содержания, структуре и условиям реализации дополнительных предпрофессиональных программ и требованиям дополнительных общеразвивающих программ, разработанных</w:t>
      </w:r>
      <w:r w:rsidRPr="00333928">
        <w:rPr>
          <w:rFonts w:ascii="Times New Roman" w:hAnsi="Times New Roman" w:cs="Times New Roman"/>
          <w:spacing w:val="60"/>
          <w:sz w:val="28"/>
          <w:szCs w:val="28"/>
        </w:rPr>
        <w:t xml:space="preserve"> </w:t>
      </w:r>
      <w:r w:rsidRPr="00333928">
        <w:rPr>
          <w:rFonts w:ascii="Times New Roman" w:hAnsi="Times New Roman" w:cs="Times New Roman"/>
          <w:sz w:val="28"/>
          <w:szCs w:val="28"/>
        </w:rPr>
        <w:t>Школой;</w:t>
      </w:r>
      <w:r w:rsidR="00CB6486" w:rsidRPr="00CB6486">
        <w:rPr>
          <w:rFonts w:ascii="Times New Roman" w:hAnsi="Times New Roman" w:cs="Times New Roman"/>
          <w:sz w:val="28"/>
          <w:szCs w:val="28"/>
        </w:rPr>
        <w:t xml:space="preserve"> </w:t>
      </w:r>
      <w:r w:rsidR="00CB6486" w:rsidRPr="0026512B">
        <w:rPr>
          <w:rFonts w:ascii="Times New Roman" w:hAnsi="Times New Roman" w:cs="Times New Roman"/>
          <w:sz w:val="28"/>
          <w:szCs w:val="28"/>
        </w:rPr>
        <w:t>Школа располагает кадровым потенциалом, способным на высоком творческом, организационном и методическом уровне решать задачи по подготовке обучающихся по реализуемым образовательным</w:t>
      </w:r>
      <w:r w:rsidR="00CB6486" w:rsidRPr="0026512B">
        <w:rPr>
          <w:rFonts w:ascii="Times New Roman" w:hAnsi="Times New Roman" w:cs="Times New Roman"/>
          <w:spacing w:val="51"/>
          <w:sz w:val="28"/>
          <w:szCs w:val="28"/>
        </w:rPr>
        <w:t xml:space="preserve"> </w:t>
      </w:r>
      <w:r w:rsidR="00CB6486" w:rsidRPr="0026512B">
        <w:rPr>
          <w:rFonts w:ascii="Times New Roman" w:hAnsi="Times New Roman" w:cs="Times New Roman"/>
          <w:sz w:val="28"/>
          <w:szCs w:val="28"/>
        </w:rPr>
        <w:t>программам;</w:t>
      </w:r>
    </w:p>
    <w:p w14:paraId="0C4D3272" w14:textId="77777777" w:rsidR="00CB6486" w:rsidRPr="0026512B" w:rsidRDefault="00CB6486" w:rsidP="00CB6486">
      <w:pPr>
        <w:numPr>
          <w:ilvl w:val="0"/>
          <w:numId w:val="1"/>
        </w:numPr>
        <w:tabs>
          <w:tab w:val="left" w:pos="1010"/>
        </w:tabs>
        <w:kinsoku w:val="0"/>
        <w:overflowPunct w:val="0"/>
        <w:autoSpaceDE w:val="0"/>
        <w:autoSpaceDN w:val="0"/>
        <w:adjustRightInd w:val="0"/>
        <w:spacing w:before="1" w:after="0" w:line="276" w:lineRule="auto"/>
        <w:ind w:right="122" w:firstLine="708"/>
        <w:jc w:val="both"/>
        <w:rPr>
          <w:rFonts w:ascii="Times New Roman" w:hAnsi="Times New Roman" w:cs="Times New Roman"/>
          <w:sz w:val="28"/>
          <w:szCs w:val="28"/>
        </w:rPr>
      </w:pPr>
      <w:r w:rsidRPr="0026512B">
        <w:rPr>
          <w:rFonts w:ascii="Times New Roman" w:hAnsi="Times New Roman" w:cs="Times New Roman"/>
          <w:sz w:val="28"/>
          <w:szCs w:val="28"/>
        </w:rPr>
        <w:t>информационное, учебно-методическое и материально- техническое обеспечение образовательного процесса в Школе в целом соответствует требованиям, предъявляемым к учреждениям дополнительного</w:t>
      </w:r>
      <w:r w:rsidRPr="0026512B">
        <w:rPr>
          <w:rFonts w:ascii="Times New Roman" w:hAnsi="Times New Roman" w:cs="Times New Roman"/>
          <w:spacing w:val="-17"/>
          <w:sz w:val="28"/>
          <w:szCs w:val="28"/>
        </w:rPr>
        <w:t xml:space="preserve"> </w:t>
      </w:r>
      <w:r w:rsidRPr="0026512B">
        <w:rPr>
          <w:rFonts w:ascii="Times New Roman" w:hAnsi="Times New Roman" w:cs="Times New Roman"/>
          <w:sz w:val="28"/>
          <w:szCs w:val="28"/>
        </w:rPr>
        <w:t>образования.</w:t>
      </w:r>
    </w:p>
    <w:p w14:paraId="089505B3" w14:textId="77777777" w:rsidR="00CB6486" w:rsidRPr="0026512B" w:rsidRDefault="00CB6486" w:rsidP="00CB6486">
      <w:pPr>
        <w:kinsoku w:val="0"/>
        <w:overflowPunct w:val="0"/>
        <w:autoSpaceDE w:val="0"/>
        <w:autoSpaceDN w:val="0"/>
        <w:adjustRightInd w:val="0"/>
        <w:spacing w:after="0" w:line="240" w:lineRule="auto"/>
        <w:rPr>
          <w:rFonts w:ascii="Times New Roman" w:hAnsi="Times New Roman" w:cs="Times New Roman"/>
          <w:sz w:val="20"/>
          <w:szCs w:val="20"/>
        </w:rPr>
      </w:pPr>
    </w:p>
    <w:p w14:paraId="3A34C11E" w14:textId="7C96BCF2" w:rsidR="0026512B" w:rsidRPr="00CB6486" w:rsidRDefault="0026512B" w:rsidP="00CB6486">
      <w:pPr>
        <w:tabs>
          <w:tab w:val="left" w:pos="1230"/>
        </w:tabs>
        <w:kinsoku w:val="0"/>
        <w:overflowPunct w:val="0"/>
        <w:autoSpaceDE w:val="0"/>
        <w:autoSpaceDN w:val="0"/>
        <w:adjustRightInd w:val="0"/>
        <w:spacing w:after="0" w:line="240" w:lineRule="auto"/>
        <w:ind w:right="121"/>
        <w:jc w:val="both"/>
        <w:rPr>
          <w:rFonts w:ascii="Times New Roman" w:hAnsi="Times New Roman" w:cs="Times New Roman"/>
          <w:sz w:val="20"/>
          <w:szCs w:val="20"/>
        </w:rPr>
      </w:pPr>
      <w:bookmarkStart w:id="18" w:name="_bookmark17"/>
      <w:bookmarkEnd w:id="18"/>
    </w:p>
    <w:p w14:paraId="7B9F9792" w14:textId="77777777" w:rsidR="00CB6486" w:rsidRPr="00333928" w:rsidRDefault="00CB6486" w:rsidP="00CB6486">
      <w:pPr>
        <w:tabs>
          <w:tab w:val="left" w:pos="1230"/>
        </w:tabs>
        <w:kinsoku w:val="0"/>
        <w:overflowPunct w:val="0"/>
        <w:autoSpaceDE w:val="0"/>
        <w:autoSpaceDN w:val="0"/>
        <w:adjustRightInd w:val="0"/>
        <w:spacing w:after="0" w:line="240" w:lineRule="auto"/>
        <w:ind w:right="121"/>
        <w:jc w:val="both"/>
        <w:rPr>
          <w:rFonts w:ascii="Times New Roman" w:hAnsi="Times New Roman" w:cs="Times New Roman"/>
          <w:sz w:val="20"/>
          <w:szCs w:val="20"/>
        </w:rPr>
      </w:pPr>
    </w:p>
    <w:p w14:paraId="22FC7950" w14:textId="77777777" w:rsidR="0026512B" w:rsidRDefault="0026512B" w:rsidP="0026512B">
      <w:pPr>
        <w:kinsoku w:val="0"/>
        <w:overflowPunct w:val="0"/>
        <w:autoSpaceDE w:val="0"/>
        <w:autoSpaceDN w:val="0"/>
        <w:adjustRightInd w:val="0"/>
        <w:spacing w:before="51" w:after="0" w:line="240" w:lineRule="auto"/>
        <w:ind w:left="4527" w:right="4772"/>
        <w:jc w:val="center"/>
        <w:rPr>
          <w:rFonts w:ascii="Times New Roman" w:hAnsi="Times New Roman" w:cs="Times New Roman"/>
          <w:sz w:val="23"/>
          <w:szCs w:val="23"/>
        </w:rPr>
      </w:pPr>
    </w:p>
    <w:p w14:paraId="4558A7CF" w14:textId="77777777" w:rsidR="00CB6486" w:rsidRDefault="00CB6486" w:rsidP="0026512B">
      <w:pPr>
        <w:kinsoku w:val="0"/>
        <w:overflowPunct w:val="0"/>
        <w:autoSpaceDE w:val="0"/>
        <w:autoSpaceDN w:val="0"/>
        <w:adjustRightInd w:val="0"/>
        <w:spacing w:before="51" w:after="0" w:line="240" w:lineRule="auto"/>
        <w:ind w:left="4527" w:right="4772"/>
        <w:jc w:val="center"/>
        <w:rPr>
          <w:rFonts w:ascii="Times New Roman" w:hAnsi="Times New Roman" w:cs="Times New Roman"/>
          <w:sz w:val="23"/>
          <w:szCs w:val="23"/>
        </w:rPr>
      </w:pPr>
    </w:p>
    <w:p w14:paraId="158A2706" w14:textId="77777777" w:rsidR="00CB6486" w:rsidRDefault="00CB6486" w:rsidP="0026512B">
      <w:pPr>
        <w:kinsoku w:val="0"/>
        <w:overflowPunct w:val="0"/>
        <w:autoSpaceDE w:val="0"/>
        <w:autoSpaceDN w:val="0"/>
        <w:adjustRightInd w:val="0"/>
        <w:spacing w:before="51" w:after="0" w:line="240" w:lineRule="auto"/>
        <w:ind w:left="4527" w:right="4772"/>
        <w:jc w:val="center"/>
        <w:rPr>
          <w:rFonts w:ascii="Times New Roman" w:hAnsi="Times New Roman" w:cs="Times New Roman"/>
          <w:sz w:val="23"/>
          <w:szCs w:val="23"/>
        </w:rPr>
      </w:pPr>
    </w:p>
    <w:p w14:paraId="7799D579" w14:textId="77777777" w:rsidR="00CB6486" w:rsidRPr="00CB6486" w:rsidRDefault="00CB6486" w:rsidP="00CB6486">
      <w:pPr>
        <w:rPr>
          <w:rFonts w:ascii="Times New Roman" w:hAnsi="Times New Roman" w:cs="Times New Roman"/>
          <w:sz w:val="23"/>
          <w:szCs w:val="23"/>
        </w:rPr>
      </w:pPr>
    </w:p>
    <w:p w14:paraId="77CE20C7" w14:textId="77777777" w:rsidR="00CB6486" w:rsidRPr="00CB6486" w:rsidRDefault="00CB6486" w:rsidP="00CB6486">
      <w:pPr>
        <w:rPr>
          <w:rFonts w:ascii="Times New Roman" w:hAnsi="Times New Roman" w:cs="Times New Roman"/>
          <w:sz w:val="23"/>
          <w:szCs w:val="23"/>
        </w:rPr>
      </w:pPr>
    </w:p>
    <w:p w14:paraId="73B5DF6E" w14:textId="77777777" w:rsidR="00CB6486" w:rsidRPr="00CB6486" w:rsidRDefault="00CB6486" w:rsidP="00CB6486">
      <w:pPr>
        <w:rPr>
          <w:rFonts w:ascii="Times New Roman" w:hAnsi="Times New Roman" w:cs="Times New Roman"/>
          <w:sz w:val="23"/>
          <w:szCs w:val="23"/>
        </w:rPr>
      </w:pPr>
    </w:p>
    <w:p w14:paraId="53477B1C" w14:textId="77777777" w:rsidR="00CB6486" w:rsidRPr="00CB6486" w:rsidRDefault="00CB6486" w:rsidP="00CB6486">
      <w:pPr>
        <w:rPr>
          <w:rFonts w:ascii="Times New Roman" w:hAnsi="Times New Roman" w:cs="Times New Roman"/>
          <w:sz w:val="23"/>
          <w:szCs w:val="23"/>
        </w:rPr>
      </w:pPr>
    </w:p>
    <w:p w14:paraId="64D2E0D2" w14:textId="77777777" w:rsidR="00CB6486" w:rsidRPr="00CB6486" w:rsidRDefault="00CB6486" w:rsidP="00CB6486">
      <w:pPr>
        <w:rPr>
          <w:rFonts w:ascii="Times New Roman" w:hAnsi="Times New Roman" w:cs="Times New Roman"/>
          <w:sz w:val="23"/>
          <w:szCs w:val="23"/>
        </w:rPr>
      </w:pPr>
    </w:p>
    <w:p w14:paraId="0C1D760E" w14:textId="77777777" w:rsidR="00CB6486" w:rsidRPr="00CB6486" w:rsidRDefault="00CB6486" w:rsidP="00CB6486">
      <w:pPr>
        <w:rPr>
          <w:rFonts w:ascii="Times New Roman" w:hAnsi="Times New Roman" w:cs="Times New Roman"/>
          <w:sz w:val="23"/>
          <w:szCs w:val="23"/>
        </w:rPr>
      </w:pPr>
    </w:p>
    <w:p w14:paraId="6DDF356F" w14:textId="77777777" w:rsidR="00CB6486" w:rsidRPr="00CB6486" w:rsidRDefault="00CB6486" w:rsidP="00CB6486">
      <w:pPr>
        <w:rPr>
          <w:rFonts w:ascii="Times New Roman" w:hAnsi="Times New Roman" w:cs="Times New Roman"/>
          <w:sz w:val="23"/>
          <w:szCs w:val="23"/>
        </w:rPr>
      </w:pPr>
    </w:p>
    <w:p w14:paraId="6F7E7B66" w14:textId="77777777" w:rsidR="00CB6486" w:rsidRPr="00CB6486" w:rsidRDefault="00CB6486" w:rsidP="00CB6486">
      <w:pPr>
        <w:rPr>
          <w:rFonts w:ascii="Times New Roman" w:hAnsi="Times New Roman" w:cs="Times New Roman"/>
          <w:sz w:val="23"/>
          <w:szCs w:val="23"/>
        </w:rPr>
      </w:pPr>
    </w:p>
    <w:p w14:paraId="53A4D7F0" w14:textId="77777777" w:rsidR="00CB6486" w:rsidRPr="00CB6486" w:rsidRDefault="00CB6486" w:rsidP="00CB6486">
      <w:pPr>
        <w:rPr>
          <w:rFonts w:ascii="Times New Roman" w:hAnsi="Times New Roman" w:cs="Times New Roman"/>
          <w:sz w:val="23"/>
          <w:szCs w:val="23"/>
        </w:rPr>
      </w:pPr>
    </w:p>
    <w:p w14:paraId="03A13297" w14:textId="77777777" w:rsidR="00CB6486" w:rsidRPr="00CB6486" w:rsidRDefault="00CB6486" w:rsidP="00CB6486">
      <w:pPr>
        <w:rPr>
          <w:rFonts w:ascii="Times New Roman" w:hAnsi="Times New Roman" w:cs="Times New Roman"/>
          <w:sz w:val="23"/>
          <w:szCs w:val="23"/>
        </w:rPr>
      </w:pPr>
    </w:p>
    <w:p w14:paraId="5CE1AB92" w14:textId="77777777" w:rsidR="00CB6486" w:rsidRDefault="00CB6486" w:rsidP="00CB6486">
      <w:pPr>
        <w:rPr>
          <w:rFonts w:ascii="Times New Roman" w:hAnsi="Times New Roman" w:cs="Times New Roman"/>
          <w:sz w:val="23"/>
          <w:szCs w:val="23"/>
        </w:rPr>
      </w:pPr>
    </w:p>
    <w:p w14:paraId="3A290D15" w14:textId="32983559" w:rsidR="008059D9" w:rsidRDefault="00CB6486" w:rsidP="00CB6486">
      <w:pPr>
        <w:tabs>
          <w:tab w:val="left" w:pos="1043"/>
        </w:tabs>
      </w:pPr>
      <w:r>
        <w:rPr>
          <w:rFonts w:ascii="Times New Roman" w:hAnsi="Times New Roman" w:cs="Times New Roman"/>
          <w:sz w:val="23"/>
          <w:szCs w:val="23"/>
        </w:rPr>
        <w:lastRenderedPageBreak/>
        <w:tab/>
      </w:r>
      <w:r>
        <w:rPr>
          <w:rFonts w:ascii="Times New Roman" w:hAnsi="Times New Roman" w:cs="Times New Roman"/>
          <w:sz w:val="23"/>
          <w:szCs w:val="23"/>
        </w:rPr>
        <w:tab/>
      </w:r>
    </w:p>
    <w:sectPr w:rsidR="008059D9" w:rsidSect="0026512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A12A1" w14:textId="77777777" w:rsidR="00CF2816" w:rsidRDefault="00CF2816" w:rsidP="005E1E30">
      <w:pPr>
        <w:spacing w:after="0" w:line="240" w:lineRule="auto"/>
      </w:pPr>
      <w:r>
        <w:separator/>
      </w:r>
    </w:p>
  </w:endnote>
  <w:endnote w:type="continuationSeparator" w:id="0">
    <w:p w14:paraId="770A8BE0" w14:textId="77777777" w:rsidR="00CF2816" w:rsidRDefault="00CF2816" w:rsidP="005E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766652"/>
      <w:docPartObj>
        <w:docPartGallery w:val="Page Numbers (Bottom of Page)"/>
        <w:docPartUnique/>
      </w:docPartObj>
    </w:sdtPr>
    <w:sdtContent>
      <w:p w14:paraId="65551914" w14:textId="55008B76" w:rsidR="00CF2816" w:rsidRDefault="00CF2816">
        <w:pPr>
          <w:pStyle w:val="a9"/>
          <w:jc w:val="center"/>
        </w:pPr>
        <w:r>
          <w:fldChar w:fldCharType="begin"/>
        </w:r>
        <w:r>
          <w:instrText>PAGE   \* MERGEFORMAT</w:instrText>
        </w:r>
        <w:r>
          <w:fldChar w:fldCharType="separate"/>
        </w:r>
        <w:r>
          <w:t>2</w:t>
        </w:r>
        <w:r>
          <w:fldChar w:fldCharType="end"/>
        </w:r>
      </w:p>
    </w:sdtContent>
  </w:sdt>
  <w:p w14:paraId="06E6F4F1" w14:textId="77777777" w:rsidR="00CF2816" w:rsidRDefault="00CF28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9776" w14:textId="77777777" w:rsidR="00CF2816" w:rsidRDefault="00CF2816" w:rsidP="005E1E30">
      <w:pPr>
        <w:spacing w:after="0" w:line="240" w:lineRule="auto"/>
      </w:pPr>
      <w:r>
        <w:separator/>
      </w:r>
    </w:p>
  </w:footnote>
  <w:footnote w:type="continuationSeparator" w:id="0">
    <w:p w14:paraId="378D263F" w14:textId="77777777" w:rsidR="00CF2816" w:rsidRDefault="00CF2816" w:rsidP="005E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D94C" w14:textId="5D86B25C" w:rsidR="00CF2816" w:rsidRDefault="00CF2816">
    <w:pPr>
      <w:pStyle w:val="a7"/>
      <w:jc w:val="right"/>
    </w:pPr>
  </w:p>
  <w:p w14:paraId="15E36774" w14:textId="77777777" w:rsidR="00CF2816" w:rsidRDefault="00CF28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02" w:hanging="152"/>
      </w:pPr>
      <w:rPr>
        <w:rFonts w:ascii="Times New Roman" w:hAnsi="Times New Roman" w:cs="Times New Roman"/>
        <w:b/>
        <w:bCs/>
        <w:spacing w:val="-2"/>
        <w:w w:val="99"/>
        <w:sz w:val="18"/>
        <w:szCs w:val="18"/>
      </w:rPr>
    </w:lvl>
    <w:lvl w:ilvl="1">
      <w:start w:val="1"/>
      <w:numFmt w:val="decimal"/>
      <w:lvlText w:val="%1.%2"/>
      <w:lvlJc w:val="left"/>
      <w:pPr>
        <w:ind w:left="1522" w:hanging="480"/>
      </w:pPr>
      <w:rPr>
        <w:rFonts w:ascii="Times New Roman" w:hAnsi="Times New Roman" w:cs="Times New Roman"/>
        <w:b w:val="0"/>
        <w:bCs w:val="0"/>
        <w:spacing w:val="-1"/>
        <w:w w:val="100"/>
        <w:sz w:val="22"/>
        <w:szCs w:val="22"/>
      </w:rPr>
    </w:lvl>
    <w:lvl w:ilvl="2">
      <w:start w:val="1"/>
      <w:numFmt w:val="decimal"/>
      <w:lvlText w:val="%1.%2.%3."/>
      <w:lvlJc w:val="left"/>
      <w:pPr>
        <w:ind w:left="1795" w:hanging="514"/>
      </w:pPr>
      <w:rPr>
        <w:rFonts w:ascii="Times New Roman" w:hAnsi="Times New Roman" w:cs="Times New Roman"/>
        <w:b w:val="0"/>
        <w:bCs w:val="0"/>
        <w:i/>
        <w:iCs/>
        <w:spacing w:val="0"/>
        <w:w w:val="99"/>
        <w:sz w:val="20"/>
        <w:szCs w:val="20"/>
      </w:rPr>
    </w:lvl>
    <w:lvl w:ilvl="3">
      <w:numFmt w:val="bullet"/>
      <w:lvlText w:val="•"/>
      <w:lvlJc w:val="left"/>
      <w:pPr>
        <w:ind w:left="2931" w:hanging="514"/>
      </w:pPr>
    </w:lvl>
    <w:lvl w:ilvl="4">
      <w:numFmt w:val="bullet"/>
      <w:lvlText w:val="•"/>
      <w:lvlJc w:val="left"/>
      <w:pPr>
        <w:ind w:left="4062" w:hanging="514"/>
      </w:pPr>
    </w:lvl>
    <w:lvl w:ilvl="5">
      <w:numFmt w:val="bullet"/>
      <w:lvlText w:val="•"/>
      <w:lvlJc w:val="left"/>
      <w:pPr>
        <w:ind w:left="5193" w:hanging="514"/>
      </w:pPr>
    </w:lvl>
    <w:lvl w:ilvl="6">
      <w:numFmt w:val="bullet"/>
      <w:lvlText w:val="•"/>
      <w:lvlJc w:val="left"/>
      <w:pPr>
        <w:ind w:left="6324" w:hanging="514"/>
      </w:pPr>
    </w:lvl>
    <w:lvl w:ilvl="7">
      <w:numFmt w:val="bullet"/>
      <w:lvlText w:val="•"/>
      <w:lvlJc w:val="left"/>
      <w:pPr>
        <w:ind w:left="7455" w:hanging="514"/>
      </w:pPr>
    </w:lvl>
    <w:lvl w:ilvl="8">
      <w:numFmt w:val="bullet"/>
      <w:lvlText w:val="•"/>
      <w:lvlJc w:val="left"/>
      <w:pPr>
        <w:ind w:left="8586" w:hanging="514"/>
      </w:pPr>
    </w:lvl>
  </w:abstractNum>
  <w:abstractNum w:abstractNumId="1" w15:restartNumberingAfterBreak="0">
    <w:nsid w:val="00000403"/>
    <w:multiLevelType w:val="multilevel"/>
    <w:tmpl w:val="00000886"/>
    <w:lvl w:ilvl="0">
      <w:numFmt w:val="bullet"/>
      <w:lvlText w:val=""/>
      <w:lvlJc w:val="left"/>
      <w:pPr>
        <w:ind w:left="802" w:hanging="286"/>
      </w:pPr>
      <w:rPr>
        <w:rFonts w:ascii="Symbol" w:hAnsi="Symbol" w:cs="Symbol"/>
        <w:b w:val="0"/>
        <w:bCs w:val="0"/>
        <w:w w:val="100"/>
        <w:sz w:val="28"/>
        <w:szCs w:val="28"/>
      </w:rPr>
    </w:lvl>
    <w:lvl w:ilvl="1">
      <w:numFmt w:val="bullet"/>
      <w:lvlText w:val="•"/>
      <w:lvlJc w:val="left"/>
      <w:pPr>
        <w:ind w:left="1804" w:hanging="286"/>
      </w:pPr>
    </w:lvl>
    <w:lvl w:ilvl="2">
      <w:numFmt w:val="bullet"/>
      <w:lvlText w:val="•"/>
      <w:lvlJc w:val="left"/>
      <w:pPr>
        <w:ind w:left="2809" w:hanging="286"/>
      </w:pPr>
    </w:lvl>
    <w:lvl w:ilvl="3">
      <w:numFmt w:val="bullet"/>
      <w:lvlText w:val="•"/>
      <w:lvlJc w:val="left"/>
      <w:pPr>
        <w:ind w:left="3814" w:hanging="286"/>
      </w:pPr>
    </w:lvl>
    <w:lvl w:ilvl="4">
      <w:numFmt w:val="bullet"/>
      <w:lvlText w:val="•"/>
      <w:lvlJc w:val="left"/>
      <w:pPr>
        <w:ind w:left="4819" w:hanging="286"/>
      </w:pPr>
    </w:lvl>
    <w:lvl w:ilvl="5">
      <w:numFmt w:val="bullet"/>
      <w:lvlText w:val="•"/>
      <w:lvlJc w:val="left"/>
      <w:pPr>
        <w:ind w:left="5824" w:hanging="286"/>
      </w:pPr>
    </w:lvl>
    <w:lvl w:ilvl="6">
      <w:numFmt w:val="bullet"/>
      <w:lvlText w:val="•"/>
      <w:lvlJc w:val="left"/>
      <w:pPr>
        <w:ind w:left="6829" w:hanging="286"/>
      </w:pPr>
    </w:lvl>
    <w:lvl w:ilvl="7">
      <w:numFmt w:val="bullet"/>
      <w:lvlText w:val="•"/>
      <w:lvlJc w:val="left"/>
      <w:pPr>
        <w:ind w:left="7834" w:hanging="286"/>
      </w:pPr>
    </w:lvl>
    <w:lvl w:ilvl="8">
      <w:numFmt w:val="bullet"/>
      <w:lvlText w:val="•"/>
      <w:lvlJc w:val="left"/>
      <w:pPr>
        <w:ind w:left="8839" w:hanging="286"/>
      </w:pPr>
    </w:lvl>
  </w:abstractNum>
  <w:abstractNum w:abstractNumId="2" w15:restartNumberingAfterBreak="0">
    <w:nsid w:val="00000404"/>
    <w:multiLevelType w:val="multilevel"/>
    <w:tmpl w:val="00000887"/>
    <w:lvl w:ilvl="0">
      <w:numFmt w:val="bullet"/>
      <w:lvlText w:val=""/>
      <w:lvlJc w:val="left"/>
      <w:pPr>
        <w:ind w:left="802" w:hanging="286"/>
      </w:pPr>
      <w:rPr>
        <w:rFonts w:ascii="Symbol" w:hAnsi="Symbol" w:cs="Symbol"/>
        <w:b w:val="0"/>
        <w:bCs w:val="0"/>
        <w:w w:val="100"/>
        <w:sz w:val="28"/>
        <w:szCs w:val="28"/>
      </w:rPr>
    </w:lvl>
    <w:lvl w:ilvl="1">
      <w:numFmt w:val="bullet"/>
      <w:lvlText w:val="•"/>
      <w:lvlJc w:val="left"/>
      <w:pPr>
        <w:ind w:left="1804" w:hanging="286"/>
      </w:pPr>
    </w:lvl>
    <w:lvl w:ilvl="2">
      <w:numFmt w:val="bullet"/>
      <w:lvlText w:val="•"/>
      <w:lvlJc w:val="left"/>
      <w:pPr>
        <w:ind w:left="2809" w:hanging="286"/>
      </w:pPr>
    </w:lvl>
    <w:lvl w:ilvl="3">
      <w:numFmt w:val="bullet"/>
      <w:lvlText w:val="•"/>
      <w:lvlJc w:val="left"/>
      <w:pPr>
        <w:ind w:left="3814" w:hanging="286"/>
      </w:pPr>
    </w:lvl>
    <w:lvl w:ilvl="4">
      <w:numFmt w:val="bullet"/>
      <w:lvlText w:val="•"/>
      <w:lvlJc w:val="left"/>
      <w:pPr>
        <w:ind w:left="4819" w:hanging="286"/>
      </w:pPr>
    </w:lvl>
    <w:lvl w:ilvl="5">
      <w:numFmt w:val="bullet"/>
      <w:lvlText w:val="•"/>
      <w:lvlJc w:val="left"/>
      <w:pPr>
        <w:ind w:left="5824" w:hanging="286"/>
      </w:pPr>
    </w:lvl>
    <w:lvl w:ilvl="6">
      <w:numFmt w:val="bullet"/>
      <w:lvlText w:val="•"/>
      <w:lvlJc w:val="left"/>
      <w:pPr>
        <w:ind w:left="6829" w:hanging="286"/>
      </w:pPr>
    </w:lvl>
    <w:lvl w:ilvl="7">
      <w:numFmt w:val="bullet"/>
      <w:lvlText w:val="•"/>
      <w:lvlJc w:val="left"/>
      <w:pPr>
        <w:ind w:left="7834" w:hanging="286"/>
      </w:pPr>
    </w:lvl>
    <w:lvl w:ilvl="8">
      <w:numFmt w:val="bullet"/>
      <w:lvlText w:val="•"/>
      <w:lvlJc w:val="left"/>
      <w:pPr>
        <w:ind w:left="8839" w:hanging="286"/>
      </w:pPr>
    </w:lvl>
  </w:abstractNum>
  <w:abstractNum w:abstractNumId="3" w15:restartNumberingAfterBreak="0">
    <w:nsid w:val="00000405"/>
    <w:multiLevelType w:val="multilevel"/>
    <w:tmpl w:val="00000888"/>
    <w:lvl w:ilvl="0">
      <w:numFmt w:val="bullet"/>
      <w:lvlText w:val="-"/>
      <w:lvlJc w:val="left"/>
      <w:pPr>
        <w:ind w:left="802" w:hanging="336"/>
      </w:pPr>
      <w:rPr>
        <w:rFonts w:ascii="Times New Roman" w:hAnsi="Times New Roman" w:cs="Times New Roman"/>
        <w:b w:val="0"/>
        <w:bCs w:val="0"/>
        <w:w w:val="100"/>
        <w:sz w:val="28"/>
        <w:szCs w:val="28"/>
      </w:rPr>
    </w:lvl>
    <w:lvl w:ilvl="1">
      <w:numFmt w:val="bullet"/>
      <w:lvlText w:val=""/>
      <w:lvlJc w:val="left"/>
      <w:pPr>
        <w:ind w:left="802" w:hanging="274"/>
      </w:pPr>
      <w:rPr>
        <w:rFonts w:ascii="Symbol" w:hAnsi="Symbol" w:cs="Symbol"/>
        <w:b w:val="0"/>
        <w:bCs w:val="0"/>
        <w:w w:val="100"/>
        <w:sz w:val="28"/>
        <w:szCs w:val="28"/>
      </w:rPr>
    </w:lvl>
    <w:lvl w:ilvl="2">
      <w:numFmt w:val="bullet"/>
      <w:lvlText w:val="•"/>
      <w:lvlJc w:val="left"/>
      <w:pPr>
        <w:ind w:left="2809" w:hanging="274"/>
      </w:pPr>
    </w:lvl>
    <w:lvl w:ilvl="3">
      <w:numFmt w:val="bullet"/>
      <w:lvlText w:val="•"/>
      <w:lvlJc w:val="left"/>
      <w:pPr>
        <w:ind w:left="3814" w:hanging="274"/>
      </w:pPr>
    </w:lvl>
    <w:lvl w:ilvl="4">
      <w:numFmt w:val="bullet"/>
      <w:lvlText w:val="•"/>
      <w:lvlJc w:val="left"/>
      <w:pPr>
        <w:ind w:left="4819" w:hanging="274"/>
      </w:pPr>
    </w:lvl>
    <w:lvl w:ilvl="5">
      <w:numFmt w:val="bullet"/>
      <w:lvlText w:val="•"/>
      <w:lvlJc w:val="left"/>
      <w:pPr>
        <w:ind w:left="5824" w:hanging="274"/>
      </w:pPr>
    </w:lvl>
    <w:lvl w:ilvl="6">
      <w:numFmt w:val="bullet"/>
      <w:lvlText w:val="•"/>
      <w:lvlJc w:val="left"/>
      <w:pPr>
        <w:ind w:left="6829" w:hanging="274"/>
      </w:pPr>
    </w:lvl>
    <w:lvl w:ilvl="7">
      <w:numFmt w:val="bullet"/>
      <w:lvlText w:val="•"/>
      <w:lvlJc w:val="left"/>
      <w:pPr>
        <w:ind w:left="7834" w:hanging="274"/>
      </w:pPr>
    </w:lvl>
    <w:lvl w:ilvl="8">
      <w:numFmt w:val="bullet"/>
      <w:lvlText w:val="•"/>
      <w:lvlJc w:val="left"/>
      <w:pPr>
        <w:ind w:left="8839" w:hanging="274"/>
      </w:pPr>
    </w:lvl>
  </w:abstractNum>
  <w:abstractNum w:abstractNumId="4" w15:restartNumberingAfterBreak="0">
    <w:nsid w:val="00000406"/>
    <w:multiLevelType w:val="multilevel"/>
    <w:tmpl w:val="00000889"/>
    <w:lvl w:ilvl="0">
      <w:numFmt w:val="bullet"/>
      <w:lvlText w:val="-"/>
      <w:lvlJc w:val="left"/>
      <w:pPr>
        <w:ind w:left="1454" w:hanging="233"/>
      </w:pPr>
      <w:rPr>
        <w:b w:val="0"/>
        <w:bCs w:val="0"/>
        <w:w w:val="100"/>
      </w:rPr>
    </w:lvl>
    <w:lvl w:ilvl="1">
      <w:numFmt w:val="bullet"/>
      <w:lvlText w:val="•"/>
      <w:lvlJc w:val="left"/>
      <w:pPr>
        <w:ind w:left="2398" w:hanging="233"/>
      </w:pPr>
    </w:lvl>
    <w:lvl w:ilvl="2">
      <w:numFmt w:val="bullet"/>
      <w:lvlText w:val="•"/>
      <w:lvlJc w:val="left"/>
      <w:pPr>
        <w:ind w:left="3337" w:hanging="233"/>
      </w:pPr>
    </w:lvl>
    <w:lvl w:ilvl="3">
      <w:numFmt w:val="bullet"/>
      <w:lvlText w:val="•"/>
      <w:lvlJc w:val="left"/>
      <w:pPr>
        <w:ind w:left="4276" w:hanging="233"/>
      </w:pPr>
    </w:lvl>
    <w:lvl w:ilvl="4">
      <w:numFmt w:val="bullet"/>
      <w:lvlText w:val="•"/>
      <w:lvlJc w:val="left"/>
      <w:pPr>
        <w:ind w:left="5215" w:hanging="233"/>
      </w:pPr>
    </w:lvl>
    <w:lvl w:ilvl="5">
      <w:numFmt w:val="bullet"/>
      <w:lvlText w:val="•"/>
      <w:lvlJc w:val="left"/>
      <w:pPr>
        <w:ind w:left="6154" w:hanging="233"/>
      </w:pPr>
    </w:lvl>
    <w:lvl w:ilvl="6">
      <w:numFmt w:val="bullet"/>
      <w:lvlText w:val="•"/>
      <w:lvlJc w:val="left"/>
      <w:pPr>
        <w:ind w:left="7093" w:hanging="233"/>
      </w:pPr>
    </w:lvl>
    <w:lvl w:ilvl="7">
      <w:numFmt w:val="bullet"/>
      <w:lvlText w:val="•"/>
      <w:lvlJc w:val="left"/>
      <w:pPr>
        <w:ind w:left="8032" w:hanging="233"/>
      </w:pPr>
    </w:lvl>
    <w:lvl w:ilvl="8">
      <w:numFmt w:val="bullet"/>
      <w:lvlText w:val="•"/>
      <w:lvlJc w:val="left"/>
      <w:pPr>
        <w:ind w:left="8971" w:hanging="233"/>
      </w:pPr>
    </w:lvl>
  </w:abstractNum>
  <w:abstractNum w:abstractNumId="5" w15:restartNumberingAfterBreak="0">
    <w:nsid w:val="00000407"/>
    <w:multiLevelType w:val="multilevel"/>
    <w:tmpl w:val="0000088A"/>
    <w:lvl w:ilvl="0">
      <w:start w:val="1"/>
      <w:numFmt w:val="decimal"/>
      <w:lvlText w:val="%1."/>
      <w:lvlJc w:val="left"/>
      <w:pPr>
        <w:ind w:left="802" w:hanging="213"/>
      </w:pPr>
      <w:rPr>
        <w:rFonts w:ascii="Times New Roman" w:hAnsi="Times New Roman" w:cs="Times New Roman"/>
        <w:b w:val="0"/>
        <w:bCs w:val="0"/>
        <w:spacing w:val="-1"/>
        <w:w w:val="100"/>
        <w:sz w:val="26"/>
        <w:szCs w:val="26"/>
      </w:rPr>
    </w:lvl>
    <w:lvl w:ilvl="1">
      <w:numFmt w:val="bullet"/>
      <w:lvlText w:val="•"/>
      <w:lvlJc w:val="left"/>
      <w:pPr>
        <w:ind w:left="1804" w:hanging="213"/>
      </w:pPr>
    </w:lvl>
    <w:lvl w:ilvl="2">
      <w:numFmt w:val="bullet"/>
      <w:lvlText w:val="•"/>
      <w:lvlJc w:val="left"/>
      <w:pPr>
        <w:ind w:left="2809" w:hanging="213"/>
      </w:pPr>
    </w:lvl>
    <w:lvl w:ilvl="3">
      <w:numFmt w:val="bullet"/>
      <w:lvlText w:val="•"/>
      <w:lvlJc w:val="left"/>
      <w:pPr>
        <w:ind w:left="3814" w:hanging="213"/>
      </w:pPr>
    </w:lvl>
    <w:lvl w:ilvl="4">
      <w:numFmt w:val="bullet"/>
      <w:lvlText w:val="•"/>
      <w:lvlJc w:val="left"/>
      <w:pPr>
        <w:ind w:left="4819" w:hanging="213"/>
      </w:pPr>
    </w:lvl>
    <w:lvl w:ilvl="5">
      <w:numFmt w:val="bullet"/>
      <w:lvlText w:val="•"/>
      <w:lvlJc w:val="left"/>
      <w:pPr>
        <w:ind w:left="5824" w:hanging="213"/>
      </w:pPr>
    </w:lvl>
    <w:lvl w:ilvl="6">
      <w:numFmt w:val="bullet"/>
      <w:lvlText w:val="•"/>
      <w:lvlJc w:val="left"/>
      <w:pPr>
        <w:ind w:left="6829" w:hanging="213"/>
      </w:pPr>
    </w:lvl>
    <w:lvl w:ilvl="7">
      <w:numFmt w:val="bullet"/>
      <w:lvlText w:val="•"/>
      <w:lvlJc w:val="left"/>
      <w:pPr>
        <w:ind w:left="7834" w:hanging="213"/>
      </w:pPr>
    </w:lvl>
    <w:lvl w:ilvl="8">
      <w:numFmt w:val="bullet"/>
      <w:lvlText w:val="•"/>
      <w:lvlJc w:val="left"/>
      <w:pPr>
        <w:ind w:left="8839" w:hanging="213"/>
      </w:pPr>
    </w:lvl>
  </w:abstractNum>
  <w:abstractNum w:abstractNumId="6" w15:restartNumberingAfterBreak="0">
    <w:nsid w:val="00000408"/>
    <w:multiLevelType w:val="multilevel"/>
    <w:tmpl w:val="0000088B"/>
    <w:lvl w:ilvl="0">
      <w:numFmt w:val="bullet"/>
      <w:lvlText w:val="-"/>
      <w:lvlJc w:val="left"/>
      <w:pPr>
        <w:ind w:left="1202" w:hanging="164"/>
      </w:pPr>
      <w:rPr>
        <w:rFonts w:ascii="Times New Roman" w:hAnsi="Times New Roman" w:cs="Times New Roman"/>
        <w:b w:val="0"/>
        <w:bCs w:val="0"/>
        <w:w w:val="100"/>
        <w:sz w:val="28"/>
        <w:szCs w:val="28"/>
      </w:rPr>
    </w:lvl>
    <w:lvl w:ilvl="1">
      <w:numFmt w:val="bullet"/>
      <w:lvlText w:val="•"/>
      <w:lvlJc w:val="left"/>
      <w:pPr>
        <w:ind w:left="2164" w:hanging="164"/>
      </w:pPr>
    </w:lvl>
    <w:lvl w:ilvl="2">
      <w:numFmt w:val="bullet"/>
      <w:lvlText w:val="•"/>
      <w:lvlJc w:val="left"/>
      <w:pPr>
        <w:ind w:left="3129" w:hanging="164"/>
      </w:pPr>
    </w:lvl>
    <w:lvl w:ilvl="3">
      <w:numFmt w:val="bullet"/>
      <w:lvlText w:val="•"/>
      <w:lvlJc w:val="left"/>
      <w:pPr>
        <w:ind w:left="4094" w:hanging="164"/>
      </w:pPr>
    </w:lvl>
    <w:lvl w:ilvl="4">
      <w:numFmt w:val="bullet"/>
      <w:lvlText w:val="•"/>
      <w:lvlJc w:val="left"/>
      <w:pPr>
        <w:ind w:left="5059" w:hanging="164"/>
      </w:pPr>
    </w:lvl>
    <w:lvl w:ilvl="5">
      <w:numFmt w:val="bullet"/>
      <w:lvlText w:val="•"/>
      <w:lvlJc w:val="left"/>
      <w:pPr>
        <w:ind w:left="6024" w:hanging="164"/>
      </w:pPr>
    </w:lvl>
    <w:lvl w:ilvl="6">
      <w:numFmt w:val="bullet"/>
      <w:lvlText w:val="•"/>
      <w:lvlJc w:val="left"/>
      <w:pPr>
        <w:ind w:left="6989" w:hanging="164"/>
      </w:pPr>
    </w:lvl>
    <w:lvl w:ilvl="7">
      <w:numFmt w:val="bullet"/>
      <w:lvlText w:val="•"/>
      <w:lvlJc w:val="left"/>
      <w:pPr>
        <w:ind w:left="7954" w:hanging="164"/>
      </w:pPr>
    </w:lvl>
    <w:lvl w:ilvl="8">
      <w:numFmt w:val="bullet"/>
      <w:lvlText w:val="•"/>
      <w:lvlJc w:val="left"/>
      <w:pPr>
        <w:ind w:left="8919" w:hanging="164"/>
      </w:pPr>
    </w:lvl>
  </w:abstractNum>
  <w:abstractNum w:abstractNumId="7" w15:restartNumberingAfterBreak="0">
    <w:nsid w:val="00000409"/>
    <w:multiLevelType w:val="multilevel"/>
    <w:tmpl w:val="0000088C"/>
    <w:lvl w:ilvl="0">
      <w:numFmt w:val="bullet"/>
      <w:lvlText w:val="-"/>
      <w:lvlJc w:val="left"/>
      <w:pPr>
        <w:ind w:left="802" w:hanging="238"/>
      </w:pPr>
      <w:rPr>
        <w:rFonts w:ascii="Times New Roman" w:hAnsi="Times New Roman" w:cs="Times New Roman"/>
        <w:b w:val="0"/>
        <w:bCs w:val="0"/>
        <w:w w:val="100"/>
        <w:sz w:val="28"/>
        <w:szCs w:val="28"/>
      </w:rPr>
    </w:lvl>
    <w:lvl w:ilvl="1">
      <w:numFmt w:val="bullet"/>
      <w:lvlText w:val="•"/>
      <w:lvlJc w:val="left"/>
      <w:pPr>
        <w:ind w:left="1804" w:hanging="238"/>
      </w:pPr>
    </w:lvl>
    <w:lvl w:ilvl="2">
      <w:numFmt w:val="bullet"/>
      <w:lvlText w:val="•"/>
      <w:lvlJc w:val="left"/>
      <w:pPr>
        <w:ind w:left="2809" w:hanging="238"/>
      </w:pPr>
    </w:lvl>
    <w:lvl w:ilvl="3">
      <w:numFmt w:val="bullet"/>
      <w:lvlText w:val="•"/>
      <w:lvlJc w:val="left"/>
      <w:pPr>
        <w:ind w:left="3814" w:hanging="238"/>
      </w:pPr>
    </w:lvl>
    <w:lvl w:ilvl="4">
      <w:numFmt w:val="bullet"/>
      <w:lvlText w:val="•"/>
      <w:lvlJc w:val="left"/>
      <w:pPr>
        <w:ind w:left="4819" w:hanging="238"/>
      </w:pPr>
    </w:lvl>
    <w:lvl w:ilvl="5">
      <w:numFmt w:val="bullet"/>
      <w:lvlText w:val="•"/>
      <w:lvlJc w:val="left"/>
      <w:pPr>
        <w:ind w:left="5824" w:hanging="238"/>
      </w:pPr>
    </w:lvl>
    <w:lvl w:ilvl="6">
      <w:numFmt w:val="bullet"/>
      <w:lvlText w:val="•"/>
      <w:lvlJc w:val="left"/>
      <w:pPr>
        <w:ind w:left="6829" w:hanging="238"/>
      </w:pPr>
    </w:lvl>
    <w:lvl w:ilvl="7">
      <w:numFmt w:val="bullet"/>
      <w:lvlText w:val="•"/>
      <w:lvlJc w:val="left"/>
      <w:pPr>
        <w:ind w:left="7834" w:hanging="238"/>
      </w:pPr>
    </w:lvl>
    <w:lvl w:ilvl="8">
      <w:numFmt w:val="bullet"/>
      <w:lvlText w:val="•"/>
      <w:lvlJc w:val="left"/>
      <w:pPr>
        <w:ind w:left="8839" w:hanging="238"/>
      </w:pPr>
    </w:lvl>
  </w:abstractNum>
  <w:abstractNum w:abstractNumId="8" w15:restartNumberingAfterBreak="0">
    <w:nsid w:val="0000040A"/>
    <w:multiLevelType w:val="multilevel"/>
    <w:tmpl w:val="0000088D"/>
    <w:lvl w:ilvl="0">
      <w:numFmt w:val="bullet"/>
      <w:lvlText w:val="-"/>
      <w:lvlJc w:val="left"/>
      <w:pPr>
        <w:ind w:left="802" w:hanging="579"/>
      </w:pPr>
      <w:rPr>
        <w:rFonts w:ascii="Times New Roman" w:hAnsi="Times New Roman" w:cs="Times New Roman"/>
        <w:b w:val="0"/>
        <w:bCs w:val="0"/>
        <w:spacing w:val="-16"/>
        <w:w w:val="99"/>
        <w:sz w:val="24"/>
        <w:szCs w:val="24"/>
      </w:rPr>
    </w:lvl>
    <w:lvl w:ilvl="1">
      <w:numFmt w:val="bullet"/>
      <w:lvlText w:val="•"/>
      <w:lvlJc w:val="left"/>
      <w:pPr>
        <w:ind w:left="1804" w:hanging="579"/>
      </w:pPr>
    </w:lvl>
    <w:lvl w:ilvl="2">
      <w:numFmt w:val="bullet"/>
      <w:lvlText w:val="•"/>
      <w:lvlJc w:val="left"/>
      <w:pPr>
        <w:ind w:left="2809" w:hanging="579"/>
      </w:pPr>
    </w:lvl>
    <w:lvl w:ilvl="3">
      <w:numFmt w:val="bullet"/>
      <w:lvlText w:val="•"/>
      <w:lvlJc w:val="left"/>
      <w:pPr>
        <w:ind w:left="3814" w:hanging="579"/>
      </w:pPr>
    </w:lvl>
    <w:lvl w:ilvl="4">
      <w:numFmt w:val="bullet"/>
      <w:lvlText w:val="•"/>
      <w:lvlJc w:val="left"/>
      <w:pPr>
        <w:ind w:left="4819" w:hanging="579"/>
      </w:pPr>
    </w:lvl>
    <w:lvl w:ilvl="5">
      <w:numFmt w:val="bullet"/>
      <w:lvlText w:val="•"/>
      <w:lvlJc w:val="left"/>
      <w:pPr>
        <w:ind w:left="5824" w:hanging="579"/>
      </w:pPr>
    </w:lvl>
    <w:lvl w:ilvl="6">
      <w:numFmt w:val="bullet"/>
      <w:lvlText w:val="•"/>
      <w:lvlJc w:val="left"/>
      <w:pPr>
        <w:ind w:left="6829" w:hanging="579"/>
      </w:pPr>
    </w:lvl>
    <w:lvl w:ilvl="7">
      <w:numFmt w:val="bullet"/>
      <w:lvlText w:val="•"/>
      <w:lvlJc w:val="left"/>
      <w:pPr>
        <w:ind w:left="7834" w:hanging="579"/>
      </w:pPr>
    </w:lvl>
    <w:lvl w:ilvl="8">
      <w:numFmt w:val="bullet"/>
      <w:lvlText w:val="•"/>
      <w:lvlJc w:val="left"/>
      <w:pPr>
        <w:ind w:left="8839" w:hanging="579"/>
      </w:pPr>
    </w:lvl>
  </w:abstractNum>
  <w:abstractNum w:abstractNumId="9" w15:restartNumberingAfterBreak="0">
    <w:nsid w:val="0000040B"/>
    <w:multiLevelType w:val="multilevel"/>
    <w:tmpl w:val="0000088E"/>
    <w:lvl w:ilvl="0">
      <w:numFmt w:val="bullet"/>
      <w:lvlText w:val="-"/>
      <w:lvlJc w:val="left"/>
      <w:pPr>
        <w:ind w:left="802" w:hanging="327"/>
      </w:pPr>
      <w:rPr>
        <w:rFonts w:ascii="Times New Roman" w:hAnsi="Times New Roman" w:cs="Times New Roman"/>
        <w:b w:val="0"/>
        <w:bCs w:val="0"/>
        <w:w w:val="100"/>
        <w:sz w:val="28"/>
        <w:szCs w:val="28"/>
      </w:rPr>
    </w:lvl>
    <w:lvl w:ilvl="1">
      <w:numFmt w:val="bullet"/>
      <w:lvlText w:val="•"/>
      <w:lvlJc w:val="left"/>
      <w:pPr>
        <w:ind w:left="1804" w:hanging="327"/>
      </w:pPr>
    </w:lvl>
    <w:lvl w:ilvl="2">
      <w:numFmt w:val="bullet"/>
      <w:lvlText w:val="•"/>
      <w:lvlJc w:val="left"/>
      <w:pPr>
        <w:ind w:left="2809" w:hanging="327"/>
      </w:pPr>
    </w:lvl>
    <w:lvl w:ilvl="3">
      <w:numFmt w:val="bullet"/>
      <w:lvlText w:val="•"/>
      <w:lvlJc w:val="left"/>
      <w:pPr>
        <w:ind w:left="3814" w:hanging="327"/>
      </w:pPr>
    </w:lvl>
    <w:lvl w:ilvl="4">
      <w:numFmt w:val="bullet"/>
      <w:lvlText w:val="•"/>
      <w:lvlJc w:val="left"/>
      <w:pPr>
        <w:ind w:left="4819" w:hanging="327"/>
      </w:pPr>
    </w:lvl>
    <w:lvl w:ilvl="5">
      <w:numFmt w:val="bullet"/>
      <w:lvlText w:val="•"/>
      <w:lvlJc w:val="left"/>
      <w:pPr>
        <w:ind w:left="5824" w:hanging="327"/>
      </w:pPr>
    </w:lvl>
    <w:lvl w:ilvl="6">
      <w:numFmt w:val="bullet"/>
      <w:lvlText w:val="•"/>
      <w:lvlJc w:val="left"/>
      <w:pPr>
        <w:ind w:left="6829" w:hanging="327"/>
      </w:pPr>
    </w:lvl>
    <w:lvl w:ilvl="7">
      <w:numFmt w:val="bullet"/>
      <w:lvlText w:val="•"/>
      <w:lvlJc w:val="left"/>
      <w:pPr>
        <w:ind w:left="7834" w:hanging="327"/>
      </w:pPr>
    </w:lvl>
    <w:lvl w:ilvl="8">
      <w:numFmt w:val="bullet"/>
      <w:lvlText w:val="•"/>
      <w:lvlJc w:val="left"/>
      <w:pPr>
        <w:ind w:left="8839" w:hanging="327"/>
      </w:pPr>
    </w:lvl>
  </w:abstractNum>
  <w:abstractNum w:abstractNumId="10" w15:restartNumberingAfterBreak="0">
    <w:nsid w:val="0000040C"/>
    <w:multiLevelType w:val="multilevel"/>
    <w:tmpl w:val="0000088F"/>
    <w:lvl w:ilvl="0">
      <w:numFmt w:val="bullet"/>
      <w:lvlText w:val=""/>
      <w:lvlJc w:val="left"/>
      <w:pPr>
        <w:ind w:left="802" w:hanging="286"/>
      </w:pPr>
      <w:rPr>
        <w:rFonts w:ascii="Symbol" w:hAnsi="Symbol" w:cs="Symbol"/>
        <w:b w:val="0"/>
        <w:bCs w:val="0"/>
        <w:w w:val="99"/>
        <w:sz w:val="20"/>
        <w:szCs w:val="20"/>
      </w:rPr>
    </w:lvl>
    <w:lvl w:ilvl="1">
      <w:numFmt w:val="bullet"/>
      <w:lvlText w:val="•"/>
      <w:lvlJc w:val="left"/>
      <w:pPr>
        <w:ind w:left="1804" w:hanging="286"/>
      </w:pPr>
    </w:lvl>
    <w:lvl w:ilvl="2">
      <w:numFmt w:val="bullet"/>
      <w:lvlText w:val="•"/>
      <w:lvlJc w:val="left"/>
      <w:pPr>
        <w:ind w:left="2809" w:hanging="286"/>
      </w:pPr>
    </w:lvl>
    <w:lvl w:ilvl="3">
      <w:numFmt w:val="bullet"/>
      <w:lvlText w:val="•"/>
      <w:lvlJc w:val="left"/>
      <w:pPr>
        <w:ind w:left="3814" w:hanging="286"/>
      </w:pPr>
    </w:lvl>
    <w:lvl w:ilvl="4">
      <w:numFmt w:val="bullet"/>
      <w:lvlText w:val="•"/>
      <w:lvlJc w:val="left"/>
      <w:pPr>
        <w:ind w:left="4819" w:hanging="286"/>
      </w:pPr>
    </w:lvl>
    <w:lvl w:ilvl="5">
      <w:numFmt w:val="bullet"/>
      <w:lvlText w:val="•"/>
      <w:lvlJc w:val="left"/>
      <w:pPr>
        <w:ind w:left="5824" w:hanging="286"/>
      </w:pPr>
    </w:lvl>
    <w:lvl w:ilvl="6">
      <w:numFmt w:val="bullet"/>
      <w:lvlText w:val="•"/>
      <w:lvlJc w:val="left"/>
      <w:pPr>
        <w:ind w:left="6829" w:hanging="286"/>
      </w:pPr>
    </w:lvl>
    <w:lvl w:ilvl="7">
      <w:numFmt w:val="bullet"/>
      <w:lvlText w:val="•"/>
      <w:lvlJc w:val="left"/>
      <w:pPr>
        <w:ind w:left="7834" w:hanging="286"/>
      </w:pPr>
    </w:lvl>
    <w:lvl w:ilvl="8">
      <w:numFmt w:val="bullet"/>
      <w:lvlText w:val="•"/>
      <w:lvlJc w:val="left"/>
      <w:pPr>
        <w:ind w:left="8839" w:hanging="286"/>
      </w:pPr>
    </w:lvl>
  </w:abstractNum>
  <w:abstractNum w:abstractNumId="11" w15:restartNumberingAfterBreak="0">
    <w:nsid w:val="0000040D"/>
    <w:multiLevelType w:val="multilevel"/>
    <w:tmpl w:val="00000890"/>
    <w:lvl w:ilvl="0">
      <w:start w:val="1"/>
      <w:numFmt w:val="decimal"/>
      <w:lvlText w:val="%1."/>
      <w:lvlJc w:val="left"/>
      <w:pPr>
        <w:ind w:left="802" w:hanging="356"/>
      </w:pPr>
      <w:rPr>
        <w:rFonts w:ascii="Times New Roman" w:hAnsi="Times New Roman" w:cs="Times New Roman"/>
        <w:b w:val="0"/>
        <w:bCs w:val="0"/>
        <w:w w:val="99"/>
        <w:sz w:val="26"/>
        <w:szCs w:val="26"/>
      </w:rPr>
    </w:lvl>
    <w:lvl w:ilvl="1">
      <w:numFmt w:val="bullet"/>
      <w:lvlText w:val="•"/>
      <w:lvlJc w:val="left"/>
      <w:pPr>
        <w:ind w:left="1804" w:hanging="356"/>
      </w:pPr>
    </w:lvl>
    <w:lvl w:ilvl="2">
      <w:numFmt w:val="bullet"/>
      <w:lvlText w:val="•"/>
      <w:lvlJc w:val="left"/>
      <w:pPr>
        <w:ind w:left="2809" w:hanging="356"/>
      </w:pPr>
    </w:lvl>
    <w:lvl w:ilvl="3">
      <w:numFmt w:val="bullet"/>
      <w:lvlText w:val="•"/>
      <w:lvlJc w:val="left"/>
      <w:pPr>
        <w:ind w:left="3814" w:hanging="356"/>
      </w:pPr>
    </w:lvl>
    <w:lvl w:ilvl="4">
      <w:numFmt w:val="bullet"/>
      <w:lvlText w:val="•"/>
      <w:lvlJc w:val="left"/>
      <w:pPr>
        <w:ind w:left="4819" w:hanging="356"/>
      </w:pPr>
    </w:lvl>
    <w:lvl w:ilvl="5">
      <w:numFmt w:val="bullet"/>
      <w:lvlText w:val="•"/>
      <w:lvlJc w:val="left"/>
      <w:pPr>
        <w:ind w:left="5824" w:hanging="356"/>
      </w:pPr>
    </w:lvl>
    <w:lvl w:ilvl="6">
      <w:numFmt w:val="bullet"/>
      <w:lvlText w:val="•"/>
      <w:lvlJc w:val="left"/>
      <w:pPr>
        <w:ind w:left="6829" w:hanging="356"/>
      </w:pPr>
    </w:lvl>
    <w:lvl w:ilvl="7">
      <w:numFmt w:val="bullet"/>
      <w:lvlText w:val="•"/>
      <w:lvlJc w:val="left"/>
      <w:pPr>
        <w:ind w:left="7834" w:hanging="356"/>
      </w:pPr>
    </w:lvl>
    <w:lvl w:ilvl="8">
      <w:numFmt w:val="bullet"/>
      <w:lvlText w:val="•"/>
      <w:lvlJc w:val="left"/>
      <w:pPr>
        <w:ind w:left="8839" w:hanging="356"/>
      </w:pPr>
    </w:lvl>
  </w:abstractNum>
  <w:abstractNum w:abstractNumId="12" w15:restartNumberingAfterBreak="0">
    <w:nsid w:val="0000040E"/>
    <w:multiLevelType w:val="multilevel"/>
    <w:tmpl w:val="00000891"/>
    <w:lvl w:ilvl="0">
      <w:numFmt w:val="bullet"/>
      <w:lvlText w:val=""/>
      <w:lvlJc w:val="left"/>
      <w:pPr>
        <w:ind w:left="1522" w:hanging="360"/>
      </w:pPr>
      <w:rPr>
        <w:rFonts w:ascii="Symbol" w:hAnsi="Symbol" w:cs="Symbol"/>
        <w:b w:val="0"/>
        <w:bCs w:val="0"/>
        <w:w w:val="100"/>
        <w:sz w:val="28"/>
        <w:szCs w:val="28"/>
      </w:rPr>
    </w:lvl>
    <w:lvl w:ilvl="1">
      <w:numFmt w:val="bullet"/>
      <w:lvlText w:val="•"/>
      <w:lvlJc w:val="left"/>
      <w:pPr>
        <w:ind w:left="2452" w:hanging="360"/>
      </w:pPr>
    </w:lvl>
    <w:lvl w:ilvl="2">
      <w:numFmt w:val="bullet"/>
      <w:lvlText w:val="•"/>
      <w:lvlJc w:val="left"/>
      <w:pPr>
        <w:ind w:left="3385" w:hanging="360"/>
      </w:pPr>
    </w:lvl>
    <w:lvl w:ilvl="3">
      <w:numFmt w:val="bullet"/>
      <w:lvlText w:val="•"/>
      <w:lvlJc w:val="left"/>
      <w:pPr>
        <w:ind w:left="4318" w:hanging="360"/>
      </w:pPr>
    </w:lvl>
    <w:lvl w:ilvl="4">
      <w:numFmt w:val="bullet"/>
      <w:lvlText w:val="•"/>
      <w:lvlJc w:val="left"/>
      <w:pPr>
        <w:ind w:left="5251" w:hanging="360"/>
      </w:pPr>
    </w:lvl>
    <w:lvl w:ilvl="5">
      <w:numFmt w:val="bullet"/>
      <w:lvlText w:val="•"/>
      <w:lvlJc w:val="left"/>
      <w:pPr>
        <w:ind w:left="6184" w:hanging="360"/>
      </w:pPr>
    </w:lvl>
    <w:lvl w:ilvl="6">
      <w:numFmt w:val="bullet"/>
      <w:lvlText w:val="•"/>
      <w:lvlJc w:val="left"/>
      <w:pPr>
        <w:ind w:left="7117" w:hanging="360"/>
      </w:pPr>
    </w:lvl>
    <w:lvl w:ilvl="7">
      <w:numFmt w:val="bullet"/>
      <w:lvlText w:val="•"/>
      <w:lvlJc w:val="left"/>
      <w:pPr>
        <w:ind w:left="8050" w:hanging="360"/>
      </w:pPr>
    </w:lvl>
    <w:lvl w:ilvl="8">
      <w:numFmt w:val="bullet"/>
      <w:lvlText w:val="•"/>
      <w:lvlJc w:val="left"/>
      <w:pPr>
        <w:ind w:left="8983" w:hanging="360"/>
      </w:pPr>
    </w:lvl>
  </w:abstractNum>
  <w:abstractNum w:abstractNumId="13" w15:restartNumberingAfterBreak="0">
    <w:nsid w:val="0000040F"/>
    <w:multiLevelType w:val="multilevel"/>
    <w:tmpl w:val="00000892"/>
    <w:lvl w:ilvl="0">
      <w:numFmt w:val="bullet"/>
      <w:lvlText w:val=""/>
      <w:lvlJc w:val="left"/>
      <w:pPr>
        <w:ind w:left="802" w:hanging="286"/>
      </w:pPr>
      <w:rPr>
        <w:rFonts w:ascii="Symbol" w:hAnsi="Symbol" w:cs="Symbol"/>
        <w:b w:val="0"/>
        <w:bCs w:val="0"/>
        <w:w w:val="100"/>
        <w:sz w:val="28"/>
        <w:szCs w:val="28"/>
      </w:rPr>
    </w:lvl>
    <w:lvl w:ilvl="1">
      <w:numFmt w:val="bullet"/>
      <w:lvlText w:val="•"/>
      <w:lvlJc w:val="left"/>
      <w:pPr>
        <w:ind w:left="1804" w:hanging="286"/>
      </w:pPr>
    </w:lvl>
    <w:lvl w:ilvl="2">
      <w:numFmt w:val="bullet"/>
      <w:lvlText w:val="•"/>
      <w:lvlJc w:val="left"/>
      <w:pPr>
        <w:ind w:left="2809" w:hanging="286"/>
      </w:pPr>
    </w:lvl>
    <w:lvl w:ilvl="3">
      <w:numFmt w:val="bullet"/>
      <w:lvlText w:val="•"/>
      <w:lvlJc w:val="left"/>
      <w:pPr>
        <w:ind w:left="3814" w:hanging="286"/>
      </w:pPr>
    </w:lvl>
    <w:lvl w:ilvl="4">
      <w:numFmt w:val="bullet"/>
      <w:lvlText w:val="•"/>
      <w:lvlJc w:val="left"/>
      <w:pPr>
        <w:ind w:left="4819" w:hanging="286"/>
      </w:pPr>
    </w:lvl>
    <w:lvl w:ilvl="5">
      <w:numFmt w:val="bullet"/>
      <w:lvlText w:val="•"/>
      <w:lvlJc w:val="left"/>
      <w:pPr>
        <w:ind w:left="5824" w:hanging="286"/>
      </w:pPr>
    </w:lvl>
    <w:lvl w:ilvl="6">
      <w:numFmt w:val="bullet"/>
      <w:lvlText w:val="•"/>
      <w:lvlJc w:val="left"/>
      <w:pPr>
        <w:ind w:left="6829" w:hanging="286"/>
      </w:pPr>
    </w:lvl>
    <w:lvl w:ilvl="7">
      <w:numFmt w:val="bullet"/>
      <w:lvlText w:val="•"/>
      <w:lvlJc w:val="left"/>
      <w:pPr>
        <w:ind w:left="7834" w:hanging="286"/>
      </w:pPr>
    </w:lvl>
    <w:lvl w:ilvl="8">
      <w:numFmt w:val="bullet"/>
      <w:lvlText w:val="•"/>
      <w:lvlJc w:val="left"/>
      <w:pPr>
        <w:ind w:left="8839" w:hanging="286"/>
      </w:pPr>
    </w:lvl>
  </w:abstractNum>
  <w:abstractNum w:abstractNumId="14" w15:restartNumberingAfterBreak="0">
    <w:nsid w:val="00000410"/>
    <w:multiLevelType w:val="multilevel"/>
    <w:tmpl w:val="00000893"/>
    <w:lvl w:ilvl="0">
      <w:numFmt w:val="bullet"/>
      <w:lvlText w:val="-"/>
      <w:lvlJc w:val="left"/>
      <w:pPr>
        <w:ind w:left="802" w:hanging="420"/>
      </w:pPr>
      <w:rPr>
        <w:rFonts w:ascii="Times New Roman" w:hAnsi="Times New Roman" w:cs="Times New Roman"/>
        <w:b w:val="0"/>
        <w:bCs w:val="0"/>
        <w:w w:val="100"/>
        <w:sz w:val="28"/>
        <w:szCs w:val="28"/>
      </w:rPr>
    </w:lvl>
    <w:lvl w:ilvl="1">
      <w:numFmt w:val="bullet"/>
      <w:lvlText w:val="•"/>
      <w:lvlJc w:val="left"/>
      <w:pPr>
        <w:ind w:left="1804" w:hanging="420"/>
      </w:pPr>
    </w:lvl>
    <w:lvl w:ilvl="2">
      <w:numFmt w:val="bullet"/>
      <w:lvlText w:val="•"/>
      <w:lvlJc w:val="left"/>
      <w:pPr>
        <w:ind w:left="2809" w:hanging="420"/>
      </w:pPr>
    </w:lvl>
    <w:lvl w:ilvl="3">
      <w:numFmt w:val="bullet"/>
      <w:lvlText w:val="•"/>
      <w:lvlJc w:val="left"/>
      <w:pPr>
        <w:ind w:left="3814" w:hanging="420"/>
      </w:pPr>
    </w:lvl>
    <w:lvl w:ilvl="4">
      <w:numFmt w:val="bullet"/>
      <w:lvlText w:val="•"/>
      <w:lvlJc w:val="left"/>
      <w:pPr>
        <w:ind w:left="4819" w:hanging="420"/>
      </w:pPr>
    </w:lvl>
    <w:lvl w:ilvl="5">
      <w:numFmt w:val="bullet"/>
      <w:lvlText w:val="•"/>
      <w:lvlJc w:val="left"/>
      <w:pPr>
        <w:ind w:left="5824" w:hanging="420"/>
      </w:pPr>
    </w:lvl>
    <w:lvl w:ilvl="6">
      <w:numFmt w:val="bullet"/>
      <w:lvlText w:val="•"/>
      <w:lvlJc w:val="left"/>
      <w:pPr>
        <w:ind w:left="6829" w:hanging="420"/>
      </w:pPr>
    </w:lvl>
    <w:lvl w:ilvl="7">
      <w:numFmt w:val="bullet"/>
      <w:lvlText w:val="•"/>
      <w:lvlJc w:val="left"/>
      <w:pPr>
        <w:ind w:left="7834" w:hanging="420"/>
      </w:pPr>
    </w:lvl>
    <w:lvl w:ilvl="8">
      <w:numFmt w:val="bullet"/>
      <w:lvlText w:val="•"/>
      <w:lvlJc w:val="left"/>
      <w:pPr>
        <w:ind w:left="8839" w:hanging="420"/>
      </w:pPr>
    </w:lvl>
  </w:abstractNum>
  <w:abstractNum w:abstractNumId="15" w15:restartNumberingAfterBreak="0">
    <w:nsid w:val="00000411"/>
    <w:multiLevelType w:val="multilevel"/>
    <w:tmpl w:val="00000894"/>
    <w:lvl w:ilvl="0">
      <w:numFmt w:val="bullet"/>
      <w:lvlText w:val="-"/>
      <w:lvlJc w:val="left"/>
      <w:pPr>
        <w:ind w:left="802" w:hanging="267"/>
      </w:pPr>
      <w:rPr>
        <w:rFonts w:ascii="Times New Roman" w:hAnsi="Times New Roman" w:cs="Times New Roman"/>
        <w:b w:val="0"/>
        <w:bCs w:val="0"/>
        <w:w w:val="100"/>
        <w:sz w:val="28"/>
        <w:szCs w:val="28"/>
      </w:rPr>
    </w:lvl>
    <w:lvl w:ilvl="1">
      <w:numFmt w:val="bullet"/>
      <w:lvlText w:val="•"/>
      <w:lvlJc w:val="left"/>
      <w:pPr>
        <w:ind w:left="1804" w:hanging="267"/>
      </w:pPr>
    </w:lvl>
    <w:lvl w:ilvl="2">
      <w:numFmt w:val="bullet"/>
      <w:lvlText w:val="•"/>
      <w:lvlJc w:val="left"/>
      <w:pPr>
        <w:ind w:left="2809" w:hanging="267"/>
      </w:pPr>
    </w:lvl>
    <w:lvl w:ilvl="3">
      <w:numFmt w:val="bullet"/>
      <w:lvlText w:val="•"/>
      <w:lvlJc w:val="left"/>
      <w:pPr>
        <w:ind w:left="3814" w:hanging="267"/>
      </w:pPr>
    </w:lvl>
    <w:lvl w:ilvl="4">
      <w:numFmt w:val="bullet"/>
      <w:lvlText w:val="•"/>
      <w:lvlJc w:val="left"/>
      <w:pPr>
        <w:ind w:left="4819" w:hanging="267"/>
      </w:pPr>
    </w:lvl>
    <w:lvl w:ilvl="5">
      <w:numFmt w:val="bullet"/>
      <w:lvlText w:val="•"/>
      <w:lvlJc w:val="left"/>
      <w:pPr>
        <w:ind w:left="5824" w:hanging="267"/>
      </w:pPr>
    </w:lvl>
    <w:lvl w:ilvl="6">
      <w:numFmt w:val="bullet"/>
      <w:lvlText w:val="•"/>
      <w:lvlJc w:val="left"/>
      <w:pPr>
        <w:ind w:left="6829" w:hanging="267"/>
      </w:pPr>
    </w:lvl>
    <w:lvl w:ilvl="7">
      <w:numFmt w:val="bullet"/>
      <w:lvlText w:val="•"/>
      <w:lvlJc w:val="left"/>
      <w:pPr>
        <w:ind w:left="7834" w:hanging="267"/>
      </w:pPr>
    </w:lvl>
    <w:lvl w:ilvl="8">
      <w:numFmt w:val="bullet"/>
      <w:lvlText w:val="•"/>
      <w:lvlJc w:val="left"/>
      <w:pPr>
        <w:ind w:left="8839" w:hanging="267"/>
      </w:pPr>
    </w:lvl>
  </w:abstractNum>
  <w:abstractNum w:abstractNumId="16" w15:restartNumberingAfterBreak="0">
    <w:nsid w:val="00000412"/>
    <w:multiLevelType w:val="multilevel"/>
    <w:tmpl w:val="00000895"/>
    <w:lvl w:ilvl="0">
      <w:numFmt w:val="bullet"/>
      <w:lvlText w:val="-"/>
      <w:lvlJc w:val="left"/>
      <w:pPr>
        <w:ind w:left="802" w:hanging="207"/>
      </w:pPr>
      <w:rPr>
        <w:rFonts w:ascii="Times New Roman" w:hAnsi="Times New Roman" w:cs="Times New Roman"/>
        <w:b w:val="0"/>
        <w:bCs w:val="0"/>
        <w:w w:val="100"/>
        <w:sz w:val="28"/>
        <w:szCs w:val="28"/>
      </w:rPr>
    </w:lvl>
    <w:lvl w:ilvl="1">
      <w:numFmt w:val="bullet"/>
      <w:lvlText w:val="•"/>
      <w:lvlJc w:val="left"/>
      <w:pPr>
        <w:ind w:left="1804" w:hanging="207"/>
      </w:pPr>
    </w:lvl>
    <w:lvl w:ilvl="2">
      <w:numFmt w:val="bullet"/>
      <w:lvlText w:val="•"/>
      <w:lvlJc w:val="left"/>
      <w:pPr>
        <w:ind w:left="2809" w:hanging="207"/>
      </w:pPr>
    </w:lvl>
    <w:lvl w:ilvl="3">
      <w:numFmt w:val="bullet"/>
      <w:lvlText w:val="•"/>
      <w:lvlJc w:val="left"/>
      <w:pPr>
        <w:ind w:left="3814" w:hanging="207"/>
      </w:pPr>
    </w:lvl>
    <w:lvl w:ilvl="4">
      <w:numFmt w:val="bullet"/>
      <w:lvlText w:val="•"/>
      <w:lvlJc w:val="left"/>
      <w:pPr>
        <w:ind w:left="4819" w:hanging="207"/>
      </w:pPr>
    </w:lvl>
    <w:lvl w:ilvl="5">
      <w:numFmt w:val="bullet"/>
      <w:lvlText w:val="•"/>
      <w:lvlJc w:val="left"/>
      <w:pPr>
        <w:ind w:left="5824" w:hanging="207"/>
      </w:pPr>
    </w:lvl>
    <w:lvl w:ilvl="6">
      <w:numFmt w:val="bullet"/>
      <w:lvlText w:val="•"/>
      <w:lvlJc w:val="left"/>
      <w:pPr>
        <w:ind w:left="6829" w:hanging="207"/>
      </w:pPr>
    </w:lvl>
    <w:lvl w:ilvl="7">
      <w:numFmt w:val="bullet"/>
      <w:lvlText w:val="•"/>
      <w:lvlJc w:val="left"/>
      <w:pPr>
        <w:ind w:left="7834" w:hanging="207"/>
      </w:pPr>
    </w:lvl>
    <w:lvl w:ilvl="8">
      <w:numFmt w:val="bullet"/>
      <w:lvlText w:val="•"/>
      <w:lvlJc w:val="left"/>
      <w:pPr>
        <w:ind w:left="8839" w:hanging="207"/>
      </w:pPr>
    </w:lvl>
  </w:abstractNum>
  <w:abstractNum w:abstractNumId="17" w15:restartNumberingAfterBreak="0">
    <w:nsid w:val="00000413"/>
    <w:multiLevelType w:val="multilevel"/>
    <w:tmpl w:val="00000896"/>
    <w:lvl w:ilvl="0">
      <w:numFmt w:val="bullet"/>
      <w:lvlText w:val="-"/>
      <w:lvlJc w:val="left"/>
      <w:pPr>
        <w:ind w:left="802" w:hanging="243"/>
      </w:pPr>
      <w:rPr>
        <w:rFonts w:ascii="Times New Roman" w:hAnsi="Times New Roman" w:cs="Times New Roman"/>
        <w:b w:val="0"/>
        <w:bCs w:val="0"/>
        <w:w w:val="100"/>
        <w:sz w:val="28"/>
        <w:szCs w:val="28"/>
      </w:rPr>
    </w:lvl>
    <w:lvl w:ilvl="1">
      <w:numFmt w:val="bullet"/>
      <w:lvlText w:val="•"/>
      <w:lvlJc w:val="left"/>
      <w:pPr>
        <w:ind w:left="1804" w:hanging="243"/>
      </w:pPr>
    </w:lvl>
    <w:lvl w:ilvl="2">
      <w:numFmt w:val="bullet"/>
      <w:lvlText w:val="•"/>
      <w:lvlJc w:val="left"/>
      <w:pPr>
        <w:ind w:left="2809" w:hanging="243"/>
      </w:pPr>
    </w:lvl>
    <w:lvl w:ilvl="3">
      <w:numFmt w:val="bullet"/>
      <w:lvlText w:val="•"/>
      <w:lvlJc w:val="left"/>
      <w:pPr>
        <w:ind w:left="3814" w:hanging="243"/>
      </w:pPr>
    </w:lvl>
    <w:lvl w:ilvl="4">
      <w:numFmt w:val="bullet"/>
      <w:lvlText w:val="•"/>
      <w:lvlJc w:val="left"/>
      <w:pPr>
        <w:ind w:left="4819" w:hanging="243"/>
      </w:pPr>
    </w:lvl>
    <w:lvl w:ilvl="5">
      <w:numFmt w:val="bullet"/>
      <w:lvlText w:val="•"/>
      <w:lvlJc w:val="left"/>
      <w:pPr>
        <w:ind w:left="5824" w:hanging="243"/>
      </w:pPr>
    </w:lvl>
    <w:lvl w:ilvl="6">
      <w:numFmt w:val="bullet"/>
      <w:lvlText w:val="•"/>
      <w:lvlJc w:val="left"/>
      <w:pPr>
        <w:ind w:left="6829" w:hanging="243"/>
      </w:pPr>
    </w:lvl>
    <w:lvl w:ilvl="7">
      <w:numFmt w:val="bullet"/>
      <w:lvlText w:val="•"/>
      <w:lvlJc w:val="left"/>
      <w:pPr>
        <w:ind w:left="7834" w:hanging="243"/>
      </w:pPr>
    </w:lvl>
    <w:lvl w:ilvl="8">
      <w:numFmt w:val="bullet"/>
      <w:lvlText w:val="•"/>
      <w:lvlJc w:val="left"/>
      <w:pPr>
        <w:ind w:left="8839" w:hanging="243"/>
      </w:pPr>
    </w:lvl>
  </w:abstractNum>
  <w:abstractNum w:abstractNumId="18" w15:restartNumberingAfterBreak="0">
    <w:nsid w:val="00000414"/>
    <w:multiLevelType w:val="multilevel"/>
    <w:tmpl w:val="00000897"/>
    <w:lvl w:ilvl="0">
      <w:numFmt w:val="bullet"/>
      <w:lvlText w:val="-"/>
      <w:lvlJc w:val="left"/>
      <w:pPr>
        <w:ind w:left="802" w:hanging="416"/>
      </w:pPr>
      <w:rPr>
        <w:rFonts w:ascii="Times New Roman" w:hAnsi="Times New Roman" w:cs="Times New Roman"/>
        <w:b w:val="0"/>
        <w:bCs w:val="0"/>
        <w:w w:val="100"/>
        <w:sz w:val="28"/>
        <w:szCs w:val="28"/>
      </w:rPr>
    </w:lvl>
    <w:lvl w:ilvl="1">
      <w:numFmt w:val="bullet"/>
      <w:lvlText w:val="•"/>
      <w:lvlJc w:val="left"/>
      <w:pPr>
        <w:ind w:left="1804" w:hanging="416"/>
      </w:pPr>
    </w:lvl>
    <w:lvl w:ilvl="2">
      <w:numFmt w:val="bullet"/>
      <w:lvlText w:val="•"/>
      <w:lvlJc w:val="left"/>
      <w:pPr>
        <w:ind w:left="2809" w:hanging="416"/>
      </w:pPr>
    </w:lvl>
    <w:lvl w:ilvl="3">
      <w:numFmt w:val="bullet"/>
      <w:lvlText w:val="•"/>
      <w:lvlJc w:val="left"/>
      <w:pPr>
        <w:ind w:left="3814" w:hanging="416"/>
      </w:pPr>
    </w:lvl>
    <w:lvl w:ilvl="4">
      <w:numFmt w:val="bullet"/>
      <w:lvlText w:val="•"/>
      <w:lvlJc w:val="left"/>
      <w:pPr>
        <w:ind w:left="4819" w:hanging="416"/>
      </w:pPr>
    </w:lvl>
    <w:lvl w:ilvl="5">
      <w:numFmt w:val="bullet"/>
      <w:lvlText w:val="•"/>
      <w:lvlJc w:val="left"/>
      <w:pPr>
        <w:ind w:left="5824" w:hanging="416"/>
      </w:pPr>
    </w:lvl>
    <w:lvl w:ilvl="6">
      <w:numFmt w:val="bullet"/>
      <w:lvlText w:val="•"/>
      <w:lvlJc w:val="left"/>
      <w:pPr>
        <w:ind w:left="6829" w:hanging="416"/>
      </w:pPr>
    </w:lvl>
    <w:lvl w:ilvl="7">
      <w:numFmt w:val="bullet"/>
      <w:lvlText w:val="•"/>
      <w:lvlJc w:val="left"/>
      <w:pPr>
        <w:ind w:left="7834" w:hanging="416"/>
      </w:pPr>
    </w:lvl>
    <w:lvl w:ilvl="8">
      <w:numFmt w:val="bullet"/>
      <w:lvlText w:val="•"/>
      <w:lvlJc w:val="left"/>
      <w:pPr>
        <w:ind w:left="8839" w:hanging="416"/>
      </w:pPr>
    </w:lvl>
  </w:abstractNum>
  <w:abstractNum w:abstractNumId="19" w15:restartNumberingAfterBreak="0">
    <w:nsid w:val="00000415"/>
    <w:multiLevelType w:val="multilevel"/>
    <w:tmpl w:val="00000898"/>
    <w:lvl w:ilvl="0">
      <w:numFmt w:val="bullet"/>
      <w:lvlText w:val="-"/>
      <w:lvlJc w:val="left"/>
      <w:pPr>
        <w:ind w:left="802" w:hanging="516"/>
      </w:pPr>
      <w:rPr>
        <w:rFonts w:ascii="Times New Roman" w:hAnsi="Times New Roman" w:cs="Times New Roman"/>
        <w:b w:val="0"/>
        <w:bCs w:val="0"/>
        <w:w w:val="100"/>
        <w:sz w:val="28"/>
        <w:szCs w:val="28"/>
      </w:rPr>
    </w:lvl>
    <w:lvl w:ilvl="1">
      <w:numFmt w:val="bullet"/>
      <w:lvlText w:val="•"/>
      <w:lvlJc w:val="left"/>
      <w:pPr>
        <w:ind w:left="1804" w:hanging="516"/>
      </w:pPr>
    </w:lvl>
    <w:lvl w:ilvl="2">
      <w:numFmt w:val="bullet"/>
      <w:lvlText w:val="•"/>
      <w:lvlJc w:val="left"/>
      <w:pPr>
        <w:ind w:left="2809" w:hanging="516"/>
      </w:pPr>
    </w:lvl>
    <w:lvl w:ilvl="3">
      <w:numFmt w:val="bullet"/>
      <w:lvlText w:val="•"/>
      <w:lvlJc w:val="left"/>
      <w:pPr>
        <w:ind w:left="3814" w:hanging="516"/>
      </w:pPr>
    </w:lvl>
    <w:lvl w:ilvl="4">
      <w:numFmt w:val="bullet"/>
      <w:lvlText w:val="•"/>
      <w:lvlJc w:val="left"/>
      <w:pPr>
        <w:ind w:left="4819" w:hanging="516"/>
      </w:pPr>
    </w:lvl>
    <w:lvl w:ilvl="5">
      <w:numFmt w:val="bullet"/>
      <w:lvlText w:val="•"/>
      <w:lvlJc w:val="left"/>
      <w:pPr>
        <w:ind w:left="5824" w:hanging="516"/>
      </w:pPr>
    </w:lvl>
    <w:lvl w:ilvl="6">
      <w:numFmt w:val="bullet"/>
      <w:lvlText w:val="•"/>
      <w:lvlJc w:val="left"/>
      <w:pPr>
        <w:ind w:left="6829" w:hanging="516"/>
      </w:pPr>
    </w:lvl>
    <w:lvl w:ilvl="7">
      <w:numFmt w:val="bullet"/>
      <w:lvlText w:val="•"/>
      <w:lvlJc w:val="left"/>
      <w:pPr>
        <w:ind w:left="7834" w:hanging="516"/>
      </w:pPr>
    </w:lvl>
    <w:lvl w:ilvl="8">
      <w:numFmt w:val="bullet"/>
      <w:lvlText w:val="•"/>
      <w:lvlJc w:val="left"/>
      <w:pPr>
        <w:ind w:left="8839" w:hanging="516"/>
      </w:pPr>
    </w:lvl>
  </w:abstractNum>
  <w:abstractNum w:abstractNumId="20" w15:restartNumberingAfterBreak="0">
    <w:nsid w:val="00000416"/>
    <w:multiLevelType w:val="multilevel"/>
    <w:tmpl w:val="00000899"/>
    <w:lvl w:ilvl="0">
      <w:numFmt w:val="bullet"/>
      <w:lvlText w:val="-"/>
      <w:lvlJc w:val="left"/>
      <w:pPr>
        <w:ind w:left="802" w:hanging="435"/>
      </w:pPr>
      <w:rPr>
        <w:rFonts w:ascii="Times New Roman" w:hAnsi="Times New Roman" w:cs="Times New Roman"/>
        <w:b w:val="0"/>
        <w:bCs w:val="0"/>
        <w:w w:val="100"/>
        <w:sz w:val="28"/>
        <w:szCs w:val="28"/>
      </w:rPr>
    </w:lvl>
    <w:lvl w:ilvl="1">
      <w:numFmt w:val="bullet"/>
      <w:lvlText w:val="•"/>
      <w:lvlJc w:val="left"/>
      <w:pPr>
        <w:ind w:left="1804" w:hanging="435"/>
      </w:pPr>
    </w:lvl>
    <w:lvl w:ilvl="2">
      <w:numFmt w:val="bullet"/>
      <w:lvlText w:val="•"/>
      <w:lvlJc w:val="left"/>
      <w:pPr>
        <w:ind w:left="2809" w:hanging="435"/>
      </w:pPr>
    </w:lvl>
    <w:lvl w:ilvl="3">
      <w:numFmt w:val="bullet"/>
      <w:lvlText w:val="•"/>
      <w:lvlJc w:val="left"/>
      <w:pPr>
        <w:ind w:left="3814" w:hanging="435"/>
      </w:pPr>
    </w:lvl>
    <w:lvl w:ilvl="4">
      <w:numFmt w:val="bullet"/>
      <w:lvlText w:val="•"/>
      <w:lvlJc w:val="left"/>
      <w:pPr>
        <w:ind w:left="4819" w:hanging="435"/>
      </w:pPr>
    </w:lvl>
    <w:lvl w:ilvl="5">
      <w:numFmt w:val="bullet"/>
      <w:lvlText w:val="•"/>
      <w:lvlJc w:val="left"/>
      <w:pPr>
        <w:ind w:left="5824" w:hanging="435"/>
      </w:pPr>
    </w:lvl>
    <w:lvl w:ilvl="6">
      <w:numFmt w:val="bullet"/>
      <w:lvlText w:val="•"/>
      <w:lvlJc w:val="left"/>
      <w:pPr>
        <w:ind w:left="6829" w:hanging="435"/>
      </w:pPr>
    </w:lvl>
    <w:lvl w:ilvl="7">
      <w:numFmt w:val="bullet"/>
      <w:lvlText w:val="•"/>
      <w:lvlJc w:val="left"/>
      <w:pPr>
        <w:ind w:left="7834" w:hanging="435"/>
      </w:pPr>
    </w:lvl>
    <w:lvl w:ilvl="8">
      <w:numFmt w:val="bullet"/>
      <w:lvlText w:val="•"/>
      <w:lvlJc w:val="left"/>
      <w:pPr>
        <w:ind w:left="8839" w:hanging="435"/>
      </w:pPr>
    </w:lvl>
  </w:abstractNum>
  <w:abstractNum w:abstractNumId="21" w15:restartNumberingAfterBreak="0">
    <w:nsid w:val="00000417"/>
    <w:multiLevelType w:val="multilevel"/>
    <w:tmpl w:val="0000089A"/>
    <w:lvl w:ilvl="0">
      <w:numFmt w:val="bullet"/>
      <w:lvlText w:val="-"/>
      <w:lvlJc w:val="left"/>
      <w:pPr>
        <w:ind w:left="802" w:hanging="334"/>
      </w:pPr>
      <w:rPr>
        <w:rFonts w:ascii="Times New Roman" w:hAnsi="Times New Roman" w:cs="Times New Roman"/>
        <w:b w:val="0"/>
        <w:bCs w:val="0"/>
        <w:w w:val="100"/>
        <w:sz w:val="28"/>
        <w:szCs w:val="28"/>
      </w:rPr>
    </w:lvl>
    <w:lvl w:ilvl="1">
      <w:numFmt w:val="bullet"/>
      <w:lvlText w:val="•"/>
      <w:lvlJc w:val="left"/>
      <w:pPr>
        <w:ind w:left="1804" w:hanging="334"/>
      </w:pPr>
    </w:lvl>
    <w:lvl w:ilvl="2">
      <w:numFmt w:val="bullet"/>
      <w:lvlText w:val="•"/>
      <w:lvlJc w:val="left"/>
      <w:pPr>
        <w:ind w:left="2809" w:hanging="334"/>
      </w:pPr>
    </w:lvl>
    <w:lvl w:ilvl="3">
      <w:numFmt w:val="bullet"/>
      <w:lvlText w:val="•"/>
      <w:lvlJc w:val="left"/>
      <w:pPr>
        <w:ind w:left="3814" w:hanging="334"/>
      </w:pPr>
    </w:lvl>
    <w:lvl w:ilvl="4">
      <w:numFmt w:val="bullet"/>
      <w:lvlText w:val="•"/>
      <w:lvlJc w:val="left"/>
      <w:pPr>
        <w:ind w:left="4819" w:hanging="334"/>
      </w:pPr>
    </w:lvl>
    <w:lvl w:ilvl="5">
      <w:numFmt w:val="bullet"/>
      <w:lvlText w:val="•"/>
      <w:lvlJc w:val="left"/>
      <w:pPr>
        <w:ind w:left="5824" w:hanging="334"/>
      </w:pPr>
    </w:lvl>
    <w:lvl w:ilvl="6">
      <w:numFmt w:val="bullet"/>
      <w:lvlText w:val="•"/>
      <w:lvlJc w:val="left"/>
      <w:pPr>
        <w:ind w:left="6829" w:hanging="334"/>
      </w:pPr>
    </w:lvl>
    <w:lvl w:ilvl="7">
      <w:numFmt w:val="bullet"/>
      <w:lvlText w:val="•"/>
      <w:lvlJc w:val="left"/>
      <w:pPr>
        <w:ind w:left="7834" w:hanging="334"/>
      </w:pPr>
    </w:lvl>
    <w:lvl w:ilvl="8">
      <w:numFmt w:val="bullet"/>
      <w:lvlText w:val="•"/>
      <w:lvlJc w:val="left"/>
      <w:pPr>
        <w:ind w:left="8839" w:hanging="334"/>
      </w:pPr>
    </w:lvl>
  </w:abstractNum>
  <w:abstractNum w:abstractNumId="22" w15:restartNumberingAfterBreak="0">
    <w:nsid w:val="00000418"/>
    <w:multiLevelType w:val="multilevel"/>
    <w:tmpl w:val="0000089B"/>
    <w:lvl w:ilvl="0">
      <w:numFmt w:val="bullet"/>
      <w:lvlText w:val="-"/>
      <w:lvlJc w:val="left"/>
      <w:pPr>
        <w:ind w:left="802" w:hanging="310"/>
      </w:pPr>
      <w:rPr>
        <w:rFonts w:ascii="Times New Roman" w:hAnsi="Times New Roman" w:cs="Times New Roman"/>
        <w:b w:val="0"/>
        <w:bCs w:val="0"/>
        <w:w w:val="100"/>
        <w:sz w:val="28"/>
        <w:szCs w:val="28"/>
      </w:rPr>
    </w:lvl>
    <w:lvl w:ilvl="1">
      <w:numFmt w:val="bullet"/>
      <w:lvlText w:val="•"/>
      <w:lvlJc w:val="left"/>
      <w:pPr>
        <w:ind w:left="1804" w:hanging="310"/>
      </w:pPr>
    </w:lvl>
    <w:lvl w:ilvl="2">
      <w:numFmt w:val="bullet"/>
      <w:lvlText w:val="•"/>
      <w:lvlJc w:val="left"/>
      <w:pPr>
        <w:ind w:left="2809" w:hanging="310"/>
      </w:pPr>
    </w:lvl>
    <w:lvl w:ilvl="3">
      <w:numFmt w:val="bullet"/>
      <w:lvlText w:val="•"/>
      <w:lvlJc w:val="left"/>
      <w:pPr>
        <w:ind w:left="3814" w:hanging="310"/>
      </w:pPr>
    </w:lvl>
    <w:lvl w:ilvl="4">
      <w:numFmt w:val="bullet"/>
      <w:lvlText w:val="•"/>
      <w:lvlJc w:val="left"/>
      <w:pPr>
        <w:ind w:left="4819" w:hanging="310"/>
      </w:pPr>
    </w:lvl>
    <w:lvl w:ilvl="5">
      <w:numFmt w:val="bullet"/>
      <w:lvlText w:val="•"/>
      <w:lvlJc w:val="left"/>
      <w:pPr>
        <w:ind w:left="5824" w:hanging="310"/>
      </w:pPr>
    </w:lvl>
    <w:lvl w:ilvl="6">
      <w:numFmt w:val="bullet"/>
      <w:lvlText w:val="•"/>
      <w:lvlJc w:val="left"/>
      <w:pPr>
        <w:ind w:left="6829" w:hanging="310"/>
      </w:pPr>
    </w:lvl>
    <w:lvl w:ilvl="7">
      <w:numFmt w:val="bullet"/>
      <w:lvlText w:val="•"/>
      <w:lvlJc w:val="left"/>
      <w:pPr>
        <w:ind w:left="7834" w:hanging="310"/>
      </w:pPr>
    </w:lvl>
    <w:lvl w:ilvl="8">
      <w:numFmt w:val="bullet"/>
      <w:lvlText w:val="•"/>
      <w:lvlJc w:val="left"/>
      <w:pPr>
        <w:ind w:left="8839" w:hanging="310"/>
      </w:pPr>
    </w:lvl>
  </w:abstractNum>
  <w:abstractNum w:abstractNumId="23" w15:restartNumberingAfterBreak="0">
    <w:nsid w:val="00000419"/>
    <w:multiLevelType w:val="multilevel"/>
    <w:tmpl w:val="0000089C"/>
    <w:lvl w:ilvl="0">
      <w:numFmt w:val="bullet"/>
      <w:lvlText w:val="-"/>
      <w:lvlJc w:val="left"/>
      <w:pPr>
        <w:ind w:left="802" w:hanging="298"/>
      </w:pPr>
      <w:rPr>
        <w:rFonts w:ascii="Times New Roman" w:hAnsi="Times New Roman" w:cs="Times New Roman"/>
        <w:b w:val="0"/>
        <w:bCs w:val="0"/>
        <w:w w:val="100"/>
        <w:sz w:val="28"/>
        <w:szCs w:val="28"/>
      </w:rPr>
    </w:lvl>
    <w:lvl w:ilvl="1">
      <w:numFmt w:val="bullet"/>
      <w:lvlText w:val="•"/>
      <w:lvlJc w:val="left"/>
      <w:pPr>
        <w:ind w:left="1804" w:hanging="298"/>
      </w:pPr>
    </w:lvl>
    <w:lvl w:ilvl="2">
      <w:numFmt w:val="bullet"/>
      <w:lvlText w:val="•"/>
      <w:lvlJc w:val="left"/>
      <w:pPr>
        <w:ind w:left="2809" w:hanging="298"/>
      </w:pPr>
    </w:lvl>
    <w:lvl w:ilvl="3">
      <w:numFmt w:val="bullet"/>
      <w:lvlText w:val="•"/>
      <w:lvlJc w:val="left"/>
      <w:pPr>
        <w:ind w:left="3814" w:hanging="298"/>
      </w:pPr>
    </w:lvl>
    <w:lvl w:ilvl="4">
      <w:numFmt w:val="bullet"/>
      <w:lvlText w:val="•"/>
      <w:lvlJc w:val="left"/>
      <w:pPr>
        <w:ind w:left="4819" w:hanging="298"/>
      </w:pPr>
    </w:lvl>
    <w:lvl w:ilvl="5">
      <w:numFmt w:val="bullet"/>
      <w:lvlText w:val="•"/>
      <w:lvlJc w:val="left"/>
      <w:pPr>
        <w:ind w:left="5824" w:hanging="298"/>
      </w:pPr>
    </w:lvl>
    <w:lvl w:ilvl="6">
      <w:numFmt w:val="bullet"/>
      <w:lvlText w:val="•"/>
      <w:lvlJc w:val="left"/>
      <w:pPr>
        <w:ind w:left="6829" w:hanging="298"/>
      </w:pPr>
    </w:lvl>
    <w:lvl w:ilvl="7">
      <w:numFmt w:val="bullet"/>
      <w:lvlText w:val="•"/>
      <w:lvlJc w:val="left"/>
      <w:pPr>
        <w:ind w:left="7834" w:hanging="298"/>
      </w:pPr>
    </w:lvl>
    <w:lvl w:ilvl="8">
      <w:numFmt w:val="bullet"/>
      <w:lvlText w:val="•"/>
      <w:lvlJc w:val="left"/>
      <w:pPr>
        <w:ind w:left="8839" w:hanging="298"/>
      </w:pPr>
    </w:lvl>
  </w:abstractNum>
  <w:abstractNum w:abstractNumId="24" w15:restartNumberingAfterBreak="0">
    <w:nsid w:val="0000041A"/>
    <w:multiLevelType w:val="multilevel"/>
    <w:tmpl w:val="0000089D"/>
    <w:lvl w:ilvl="0">
      <w:numFmt w:val="bullet"/>
      <w:lvlText w:val="-"/>
      <w:lvlJc w:val="left"/>
      <w:pPr>
        <w:ind w:left="802" w:hanging="276"/>
      </w:pPr>
      <w:rPr>
        <w:rFonts w:ascii="Times New Roman" w:hAnsi="Times New Roman" w:cs="Times New Roman"/>
        <w:b w:val="0"/>
        <w:bCs w:val="0"/>
        <w:w w:val="100"/>
        <w:sz w:val="28"/>
        <w:szCs w:val="28"/>
      </w:rPr>
    </w:lvl>
    <w:lvl w:ilvl="1">
      <w:numFmt w:val="bullet"/>
      <w:lvlText w:val="•"/>
      <w:lvlJc w:val="left"/>
      <w:pPr>
        <w:ind w:left="1804" w:hanging="276"/>
      </w:pPr>
    </w:lvl>
    <w:lvl w:ilvl="2">
      <w:numFmt w:val="bullet"/>
      <w:lvlText w:val="•"/>
      <w:lvlJc w:val="left"/>
      <w:pPr>
        <w:ind w:left="2809" w:hanging="276"/>
      </w:pPr>
    </w:lvl>
    <w:lvl w:ilvl="3">
      <w:numFmt w:val="bullet"/>
      <w:lvlText w:val="•"/>
      <w:lvlJc w:val="left"/>
      <w:pPr>
        <w:ind w:left="3814" w:hanging="276"/>
      </w:pPr>
    </w:lvl>
    <w:lvl w:ilvl="4">
      <w:numFmt w:val="bullet"/>
      <w:lvlText w:val="•"/>
      <w:lvlJc w:val="left"/>
      <w:pPr>
        <w:ind w:left="4819" w:hanging="276"/>
      </w:pPr>
    </w:lvl>
    <w:lvl w:ilvl="5">
      <w:numFmt w:val="bullet"/>
      <w:lvlText w:val="•"/>
      <w:lvlJc w:val="left"/>
      <w:pPr>
        <w:ind w:left="5824" w:hanging="276"/>
      </w:pPr>
    </w:lvl>
    <w:lvl w:ilvl="6">
      <w:numFmt w:val="bullet"/>
      <w:lvlText w:val="•"/>
      <w:lvlJc w:val="left"/>
      <w:pPr>
        <w:ind w:left="6829" w:hanging="276"/>
      </w:pPr>
    </w:lvl>
    <w:lvl w:ilvl="7">
      <w:numFmt w:val="bullet"/>
      <w:lvlText w:val="•"/>
      <w:lvlJc w:val="left"/>
      <w:pPr>
        <w:ind w:left="7834" w:hanging="276"/>
      </w:pPr>
    </w:lvl>
    <w:lvl w:ilvl="8">
      <w:numFmt w:val="bullet"/>
      <w:lvlText w:val="•"/>
      <w:lvlJc w:val="left"/>
      <w:pPr>
        <w:ind w:left="8839" w:hanging="276"/>
      </w:pPr>
    </w:lvl>
  </w:abstractNum>
  <w:abstractNum w:abstractNumId="25" w15:restartNumberingAfterBreak="0">
    <w:nsid w:val="0000041B"/>
    <w:multiLevelType w:val="multilevel"/>
    <w:tmpl w:val="0000089E"/>
    <w:lvl w:ilvl="0">
      <w:numFmt w:val="bullet"/>
      <w:lvlText w:val="-"/>
      <w:lvlJc w:val="left"/>
      <w:pPr>
        <w:ind w:left="802" w:hanging="221"/>
      </w:pPr>
      <w:rPr>
        <w:rFonts w:ascii="Times New Roman" w:hAnsi="Times New Roman" w:cs="Times New Roman"/>
        <w:b w:val="0"/>
        <w:bCs w:val="0"/>
        <w:w w:val="100"/>
        <w:sz w:val="28"/>
        <w:szCs w:val="28"/>
      </w:rPr>
    </w:lvl>
    <w:lvl w:ilvl="1">
      <w:numFmt w:val="bullet"/>
      <w:lvlText w:val="•"/>
      <w:lvlJc w:val="left"/>
      <w:pPr>
        <w:ind w:left="1804" w:hanging="221"/>
      </w:pPr>
    </w:lvl>
    <w:lvl w:ilvl="2">
      <w:numFmt w:val="bullet"/>
      <w:lvlText w:val="•"/>
      <w:lvlJc w:val="left"/>
      <w:pPr>
        <w:ind w:left="2809" w:hanging="221"/>
      </w:pPr>
    </w:lvl>
    <w:lvl w:ilvl="3">
      <w:numFmt w:val="bullet"/>
      <w:lvlText w:val="•"/>
      <w:lvlJc w:val="left"/>
      <w:pPr>
        <w:ind w:left="3814" w:hanging="221"/>
      </w:pPr>
    </w:lvl>
    <w:lvl w:ilvl="4">
      <w:numFmt w:val="bullet"/>
      <w:lvlText w:val="•"/>
      <w:lvlJc w:val="left"/>
      <w:pPr>
        <w:ind w:left="4819" w:hanging="221"/>
      </w:pPr>
    </w:lvl>
    <w:lvl w:ilvl="5">
      <w:numFmt w:val="bullet"/>
      <w:lvlText w:val="•"/>
      <w:lvlJc w:val="left"/>
      <w:pPr>
        <w:ind w:left="5824" w:hanging="221"/>
      </w:pPr>
    </w:lvl>
    <w:lvl w:ilvl="6">
      <w:numFmt w:val="bullet"/>
      <w:lvlText w:val="•"/>
      <w:lvlJc w:val="left"/>
      <w:pPr>
        <w:ind w:left="6829" w:hanging="221"/>
      </w:pPr>
    </w:lvl>
    <w:lvl w:ilvl="7">
      <w:numFmt w:val="bullet"/>
      <w:lvlText w:val="•"/>
      <w:lvlJc w:val="left"/>
      <w:pPr>
        <w:ind w:left="7834" w:hanging="221"/>
      </w:pPr>
    </w:lvl>
    <w:lvl w:ilvl="8">
      <w:numFmt w:val="bullet"/>
      <w:lvlText w:val="•"/>
      <w:lvlJc w:val="left"/>
      <w:pPr>
        <w:ind w:left="8839" w:hanging="221"/>
      </w:pPr>
    </w:lvl>
  </w:abstractNum>
  <w:abstractNum w:abstractNumId="26" w15:restartNumberingAfterBreak="0">
    <w:nsid w:val="0000041C"/>
    <w:multiLevelType w:val="multilevel"/>
    <w:tmpl w:val="0000089F"/>
    <w:lvl w:ilvl="0">
      <w:numFmt w:val="bullet"/>
      <w:lvlText w:val="-"/>
      <w:lvlJc w:val="left"/>
      <w:pPr>
        <w:ind w:left="802" w:hanging="269"/>
      </w:pPr>
      <w:rPr>
        <w:rFonts w:ascii="Times New Roman" w:hAnsi="Times New Roman" w:cs="Times New Roman"/>
        <w:b w:val="0"/>
        <w:bCs w:val="0"/>
        <w:w w:val="100"/>
        <w:sz w:val="28"/>
        <w:szCs w:val="28"/>
      </w:rPr>
    </w:lvl>
    <w:lvl w:ilvl="1">
      <w:numFmt w:val="bullet"/>
      <w:lvlText w:val="•"/>
      <w:lvlJc w:val="left"/>
      <w:pPr>
        <w:ind w:left="1804" w:hanging="269"/>
      </w:pPr>
    </w:lvl>
    <w:lvl w:ilvl="2">
      <w:numFmt w:val="bullet"/>
      <w:lvlText w:val="•"/>
      <w:lvlJc w:val="left"/>
      <w:pPr>
        <w:ind w:left="2809" w:hanging="269"/>
      </w:pPr>
    </w:lvl>
    <w:lvl w:ilvl="3">
      <w:numFmt w:val="bullet"/>
      <w:lvlText w:val="•"/>
      <w:lvlJc w:val="left"/>
      <w:pPr>
        <w:ind w:left="3814" w:hanging="269"/>
      </w:pPr>
    </w:lvl>
    <w:lvl w:ilvl="4">
      <w:numFmt w:val="bullet"/>
      <w:lvlText w:val="•"/>
      <w:lvlJc w:val="left"/>
      <w:pPr>
        <w:ind w:left="4819" w:hanging="269"/>
      </w:pPr>
    </w:lvl>
    <w:lvl w:ilvl="5">
      <w:numFmt w:val="bullet"/>
      <w:lvlText w:val="•"/>
      <w:lvlJc w:val="left"/>
      <w:pPr>
        <w:ind w:left="5824" w:hanging="269"/>
      </w:pPr>
    </w:lvl>
    <w:lvl w:ilvl="6">
      <w:numFmt w:val="bullet"/>
      <w:lvlText w:val="•"/>
      <w:lvlJc w:val="left"/>
      <w:pPr>
        <w:ind w:left="6829" w:hanging="269"/>
      </w:pPr>
    </w:lvl>
    <w:lvl w:ilvl="7">
      <w:numFmt w:val="bullet"/>
      <w:lvlText w:val="•"/>
      <w:lvlJc w:val="left"/>
      <w:pPr>
        <w:ind w:left="7834" w:hanging="269"/>
      </w:pPr>
    </w:lvl>
    <w:lvl w:ilvl="8">
      <w:numFmt w:val="bullet"/>
      <w:lvlText w:val="•"/>
      <w:lvlJc w:val="left"/>
      <w:pPr>
        <w:ind w:left="8839" w:hanging="269"/>
      </w:pPr>
    </w:lvl>
  </w:abstractNum>
  <w:abstractNum w:abstractNumId="27" w15:restartNumberingAfterBreak="0">
    <w:nsid w:val="0000041D"/>
    <w:multiLevelType w:val="multilevel"/>
    <w:tmpl w:val="000008A0"/>
    <w:lvl w:ilvl="0">
      <w:numFmt w:val="bullet"/>
      <w:lvlText w:val="-"/>
      <w:lvlJc w:val="left"/>
      <w:pPr>
        <w:ind w:left="802" w:hanging="164"/>
      </w:pPr>
      <w:rPr>
        <w:rFonts w:ascii="Times New Roman" w:hAnsi="Times New Roman" w:cs="Times New Roman"/>
        <w:b w:val="0"/>
        <w:bCs w:val="0"/>
        <w:w w:val="100"/>
        <w:sz w:val="28"/>
        <w:szCs w:val="28"/>
      </w:rPr>
    </w:lvl>
    <w:lvl w:ilvl="1">
      <w:numFmt w:val="bullet"/>
      <w:lvlText w:val="•"/>
      <w:lvlJc w:val="left"/>
      <w:pPr>
        <w:ind w:left="1804" w:hanging="164"/>
      </w:pPr>
    </w:lvl>
    <w:lvl w:ilvl="2">
      <w:numFmt w:val="bullet"/>
      <w:lvlText w:val="•"/>
      <w:lvlJc w:val="left"/>
      <w:pPr>
        <w:ind w:left="2809" w:hanging="164"/>
      </w:pPr>
    </w:lvl>
    <w:lvl w:ilvl="3">
      <w:numFmt w:val="bullet"/>
      <w:lvlText w:val="•"/>
      <w:lvlJc w:val="left"/>
      <w:pPr>
        <w:ind w:left="3814" w:hanging="164"/>
      </w:pPr>
    </w:lvl>
    <w:lvl w:ilvl="4">
      <w:numFmt w:val="bullet"/>
      <w:lvlText w:val="•"/>
      <w:lvlJc w:val="left"/>
      <w:pPr>
        <w:ind w:left="4819" w:hanging="164"/>
      </w:pPr>
    </w:lvl>
    <w:lvl w:ilvl="5">
      <w:numFmt w:val="bullet"/>
      <w:lvlText w:val="•"/>
      <w:lvlJc w:val="left"/>
      <w:pPr>
        <w:ind w:left="5824" w:hanging="164"/>
      </w:pPr>
    </w:lvl>
    <w:lvl w:ilvl="6">
      <w:numFmt w:val="bullet"/>
      <w:lvlText w:val="•"/>
      <w:lvlJc w:val="left"/>
      <w:pPr>
        <w:ind w:left="6829" w:hanging="164"/>
      </w:pPr>
    </w:lvl>
    <w:lvl w:ilvl="7">
      <w:numFmt w:val="bullet"/>
      <w:lvlText w:val="•"/>
      <w:lvlJc w:val="left"/>
      <w:pPr>
        <w:ind w:left="7834" w:hanging="164"/>
      </w:pPr>
    </w:lvl>
    <w:lvl w:ilvl="8">
      <w:numFmt w:val="bullet"/>
      <w:lvlText w:val="•"/>
      <w:lvlJc w:val="left"/>
      <w:pPr>
        <w:ind w:left="8839" w:hanging="164"/>
      </w:pPr>
    </w:lvl>
  </w:abstractNum>
  <w:abstractNum w:abstractNumId="28" w15:restartNumberingAfterBreak="0">
    <w:nsid w:val="0000041E"/>
    <w:multiLevelType w:val="multilevel"/>
    <w:tmpl w:val="000008A1"/>
    <w:lvl w:ilvl="0">
      <w:numFmt w:val="bullet"/>
      <w:lvlText w:val="-"/>
      <w:lvlJc w:val="left"/>
      <w:pPr>
        <w:ind w:left="802" w:hanging="329"/>
      </w:pPr>
      <w:rPr>
        <w:rFonts w:ascii="Times New Roman" w:hAnsi="Times New Roman" w:cs="Times New Roman"/>
        <w:b w:val="0"/>
        <w:bCs w:val="0"/>
        <w:w w:val="100"/>
        <w:sz w:val="28"/>
        <w:szCs w:val="28"/>
      </w:rPr>
    </w:lvl>
    <w:lvl w:ilvl="1">
      <w:numFmt w:val="bullet"/>
      <w:lvlText w:val="•"/>
      <w:lvlJc w:val="left"/>
      <w:pPr>
        <w:ind w:left="1804" w:hanging="329"/>
      </w:pPr>
    </w:lvl>
    <w:lvl w:ilvl="2">
      <w:numFmt w:val="bullet"/>
      <w:lvlText w:val="•"/>
      <w:lvlJc w:val="left"/>
      <w:pPr>
        <w:ind w:left="2809" w:hanging="329"/>
      </w:pPr>
    </w:lvl>
    <w:lvl w:ilvl="3">
      <w:numFmt w:val="bullet"/>
      <w:lvlText w:val="•"/>
      <w:lvlJc w:val="left"/>
      <w:pPr>
        <w:ind w:left="3814" w:hanging="329"/>
      </w:pPr>
    </w:lvl>
    <w:lvl w:ilvl="4">
      <w:numFmt w:val="bullet"/>
      <w:lvlText w:val="•"/>
      <w:lvlJc w:val="left"/>
      <w:pPr>
        <w:ind w:left="4819" w:hanging="329"/>
      </w:pPr>
    </w:lvl>
    <w:lvl w:ilvl="5">
      <w:numFmt w:val="bullet"/>
      <w:lvlText w:val="•"/>
      <w:lvlJc w:val="left"/>
      <w:pPr>
        <w:ind w:left="5824" w:hanging="329"/>
      </w:pPr>
    </w:lvl>
    <w:lvl w:ilvl="6">
      <w:numFmt w:val="bullet"/>
      <w:lvlText w:val="•"/>
      <w:lvlJc w:val="left"/>
      <w:pPr>
        <w:ind w:left="6829" w:hanging="329"/>
      </w:pPr>
    </w:lvl>
    <w:lvl w:ilvl="7">
      <w:numFmt w:val="bullet"/>
      <w:lvlText w:val="•"/>
      <w:lvlJc w:val="left"/>
      <w:pPr>
        <w:ind w:left="7834" w:hanging="329"/>
      </w:pPr>
    </w:lvl>
    <w:lvl w:ilvl="8">
      <w:numFmt w:val="bullet"/>
      <w:lvlText w:val="•"/>
      <w:lvlJc w:val="left"/>
      <w:pPr>
        <w:ind w:left="8839" w:hanging="329"/>
      </w:pPr>
    </w:lvl>
  </w:abstractNum>
  <w:abstractNum w:abstractNumId="29" w15:restartNumberingAfterBreak="0">
    <w:nsid w:val="0000041F"/>
    <w:multiLevelType w:val="multilevel"/>
    <w:tmpl w:val="000008A2"/>
    <w:lvl w:ilvl="0">
      <w:numFmt w:val="bullet"/>
      <w:lvlText w:val="-"/>
      <w:lvlJc w:val="left"/>
      <w:pPr>
        <w:ind w:left="802" w:hanging="430"/>
      </w:pPr>
      <w:rPr>
        <w:rFonts w:ascii="Times New Roman" w:hAnsi="Times New Roman" w:cs="Times New Roman"/>
        <w:b w:val="0"/>
        <w:bCs w:val="0"/>
        <w:w w:val="100"/>
        <w:sz w:val="28"/>
        <w:szCs w:val="28"/>
      </w:rPr>
    </w:lvl>
    <w:lvl w:ilvl="1">
      <w:numFmt w:val="bullet"/>
      <w:lvlText w:val="•"/>
      <w:lvlJc w:val="left"/>
      <w:pPr>
        <w:ind w:left="1804" w:hanging="430"/>
      </w:pPr>
    </w:lvl>
    <w:lvl w:ilvl="2">
      <w:numFmt w:val="bullet"/>
      <w:lvlText w:val="•"/>
      <w:lvlJc w:val="left"/>
      <w:pPr>
        <w:ind w:left="2809" w:hanging="430"/>
      </w:pPr>
    </w:lvl>
    <w:lvl w:ilvl="3">
      <w:numFmt w:val="bullet"/>
      <w:lvlText w:val="•"/>
      <w:lvlJc w:val="left"/>
      <w:pPr>
        <w:ind w:left="3814" w:hanging="430"/>
      </w:pPr>
    </w:lvl>
    <w:lvl w:ilvl="4">
      <w:numFmt w:val="bullet"/>
      <w:lvlText w:val="•"/>
      <w:lvlJc w:val="left"/>
      <w:pPr>
        <w:ind w:left="4819" w:hanging="430"/>
      </w:pPr>
    </w:lvl>
    <w:lvl w:ilvl="5">
      <w:numFmt w:val="bullet"/>
      <w:lvlText w:val="•"/>
      <w:lvlJc w:val="left"/>
      <w:pPr>
        <w:ind w:left="5824" w:hanging="430"/>
      </w:pPr>
    </w:lvl>
    <w:lvl w:ilvl="6">
      <w:numFmt w:val="bullet"/>
      <w:lvlText w:val="•"/>
      <w:lvlJc w:val="left"/>
      <w:pPr>
        <w:ind w:left="6829" w:hanging="430"/>
      </w:pPr>
    </w:lvl>
    <w:lvl w:ilvl="7">
      <w:numFmt w:val="bullet"/>
      <w:lvlText w:val="•"/>
      <w:lvlJc w:val="left"/>
      <w:pPr>
        <w:ind w:left="7834" w:hanging="430"/>
      </w:pPr>
    </w:lvl>
    <w:lvl w:ilvl="8">
      <w:numFmt w:val="bullet"/>
      <w:lvlText w:val="•"/>
      <w:lvlJc w:val="left"/>
      <w:pPr>
        <w:ind w:left="8839" w:hanging="430"/>
      </w:pPr>
    </w:lvl>
  </w:abstractNum>
  <w:abstractNum w:abstractNumId="30" w15:restartNumberingAfterBreak="0">
    <w:nsid w:val="00000420"/>
    <w:multiLevelType w:val="multilevel"/>
    <w:tmpl w:val="000008A3"/>
    <w:lvl w:ilvl="0">
      <w:numFmt w:val="bullet"/>
      <w:lvlText w:val="-"/>
      <w:lvlJc w:val="left"/>
      <w:pPr>
        <w:ind w:left="802" w:hanging="257"/>
      </w:pPr>
      <w:rPr>
        <w:rFonts w:ascii="Times New Roman" w:hAnsi="Times New Roman" w:cs="Times New Roman"/>
        <w:b w:val="0"/>
        <w:bCs w:val="0"/>
        <w:w w:val="100"/>
        <w:sz w:val="28"/>
        <w:szCs w:val="28"/>
      </w:rPr>
    </w:lvl>
    <w:lvl w:ilvl="1">
      <w:numFmt w:val="bullet"/>
      <w:lvlText w:val="•"/>
      <w:lvlJc w:val="left"/>
      <w:pPr>
        <w:ind w:left="1804" w:hanging="257"/>
      </w:pPr>
    </w:lvl>
    <w:lvl w:ilvl="2">
      <w:numFmt w:val="bullet"/>
      <w:lvlText w:val="•"/>
      <w:lvlJc w:val="left"/>
      <w:pPr>
        <w:ind w:left="2809" w:hanging="257"/>
      </w:pPr>
    </w:lvl>
    <w:lvl w:ilvl="3">
      <w:numFmt w:val="bullet"/>
      <w:lvlText w:val="•"/>
      <w:lvlJc w:val="left"/>
      <w:pPr>
        <w:ind w:left="3814" w:hanging="257"/>
      </w:pPr>
    </w:lvl>
    <w:lvl w:ilvl="4">
      <w:numFmt w:val="bullet"/>
      <w:lvlText w:val="•"/>
      <w:lvlJc w:val="left"/>
      <w:pPr>
        <w:ind w:left="4819" w:hanging="257"/>
      </w:pPr>
    </w:lvl>
    <w:lvl w:ilvl="5">
      <w:numFmt w:val="bullet"/>
      <w:lvlText w:val="•"/>
      <w:lvlJc w:val="left"/>
      <w:pPr>
        <w:ind w:left="5824" w:hanging="257"/>
      </w:pPr>
    </w:lvl>
    <w:lvl w:ilvl="6">
      <w:numFmt w:val="bullet"/>
      <w:lvlText w:val="•"/>
      <w:lvlJc w:val="left"/>
      <w:pPr>
        <w:ind w:left="6829" w:hanging="257"/>
      </w:pPr>
    </w:lvl>
    <w:lvl w:ilvl="7">
      <w:numFmt w:val="bullet"/>
      <w:lvlText w:val="•"/>
      <w:lvlJc w:val="left"/>
      <w:pPr>
        <w:ind w:left="7834" w:hanging="257"/>
      </w:pPr>
    </w:lvl>
    <w:lvl w:ilvl="8">
      <w:numFmt w:val="bullet"/>
      <w:lvlText w:val="•"/>
      <w:lvlJc w:val="left"/>
      <w:pPr>
        <w:ind w:left="8839" w:hanging="257"/>
      </w:pPr>
    </w:lvl>
  </w:abstractNum>
  <w:abstractNum w:abstractNumId="31" w15:restartNumberingAfterBreak="0">
    <w:nsid w:val="00000421"/>
    <w:multiLevelType w:val="multilevel"/>
    <w:tmpl w:val="000008A4"/>
    <w:lvl w:ilvl="0">
      <w:numFmt w:val="bullet"/>
      <w:lvlText w:val=""/>
      <w:lvlJc w:val="left"/>
      <w:pPr>
        <w:ind w:left="802" w:hanging="286"/>
      </w:pPr>
      <w:rPr>
        <w:rFonts w:ascii="Symbol" w:hAnsi="Symbol" w:cs="Symbol"/>
        <w:b w:val="0"/>
        <w:bCs w:val="0"/>
        <w:w w:val="99"/>
        <w:sz w:val="20"/>
        <w:szCs w:val="20"/>
      </w:rPr>
    </w:lvl>
    <w:lvl w:ilvl="1">
      <w:numFmt w:val="bullet"/>
      <w:lvlText w:val="•"/>
      <w:lvlJc w:val="left"/>
      <w:pPr>
        <w:ind w:left="1804" w:hanging="286"/>
      </w:pPr>
    </w:lvl>
    <w:lvl w:ilvl="2">
      <w:numFmt w:val="bullet"/>
      <w:lvlText w:val="•"/>
      <w:lvlJc w:val="left"/>
      <w:pPr>
        <w:ind w:left="2809" w:hanging="286"/>
      </w:pPr>
    </w:lvl>
    <w:lvl w:ilvl="3">
      <w:numFmt w:val="bullet"/>
      <w:lvlText w:val="•"/>
      <w:lvlJc w:val="left"/>
      <w:pPr>
        <w:ind w:left="3814" w:hanging="286"/>
      </w:pPr>
    </w:lvl>
    <w:lvl w:ilvl="4">
      <w:numFmt w:val="bullet"/>
      <w:lvlText w:val="•"/>
      <w:lvlJc w:val="left"/>
      <w:pPr>
        <w:ind w:left="4819" w:hanging="286"/>
      </w:pPr>
    </w:lvl>
    <w:lvl w:ilvl="5">
      <w:numFmt w:val="bullet"/>
      <w:lvlText w:val="•"/>
      <w:lvlJc w:val="left"/>
      <w:pPr>
        <w:ind w:left="5824" w:hanging="286"/>
      </w:pPr>
    </w:lvl>
    <w:lvl w:ilvl="6">
      <w:numFmt w:val="bullet"/>
      <w:lvlText w:val="•"/>
      <w:lvlJc w:val="left"/>
      <w:pPr>
        <w:ind w:left="6829" w:hanging="286"/>
      </w:pPr>
    </w:lvl>
    <w:lvl w:ilvl="7">
      <w:numFmt w:val="bullet"/>
      <w:lvlText w:val="•"/>
      <w:lvlJc w:val="left"/>
      <w:pPr>
        <w:ind w:left="7834" w:hanging="286"/>
      </w:pPr>
    </w:lvl>
    <w:lvl w:ilvl="8">
      <w:numFmt w:val="bullet"/>
      <w:lvlText w:val="•"/>
      <w:lvlJc w:val="left"/>
      <w:pPr>
        <w:ind w:left="8839" w:hanging="286"/>
      </w:pPr>
    </w:lvl>
  </w:abstractNum>
  <w:abstractNum w:abstractNumId="32" w15:restartNumberingAfterBreak="0">
    <w:nsid w:val="00000422"/>
    <w:multiLevelType w:val="multilevel"/>
    <w:tmpl w:val="000008A5"/>
    <w:lvl w:ilvl="0">
      <w:numFmt w:val="bullet"/>
      <w:lvlText w:val=""/>
      <w:lvlJc w:val="left"/>
      <w:pPr>
        <w:ind w:left="802" w:hanging="286"/>
      </w:pPr>
      <w:rPr>
        <w:rFonts w:ascii="Symbol" w:hAnsi="Symbol" w:cs="Symbol"/>
        <w:b w:val="0"/>
        <w:bCs w:val="0"/>
        <w:w w:val="99"/>
        <w:sz w:val="20"/>
        <w:szCs w:val="20"/>
      </w:rPr>
    </w:lvl>
    <w:lvl w:ilvl="1">
      <w:numFmt w:val="bullet"/>
      <w:lvlText w:val="•"/>
      <w:lvlJc w:val="left"/>
      <w:pPr>
        <w:ind w:left="1804" w:hanging="286"/>
      </w:pPr>
    </w:lvl>
    <w:lvl w:ilvl="2">
      <w:numFmt w:val="bullet"/>
      <w:lvlText w:val="•"/>
      <w:lvlJc w:val="left"/>
      <w:pPr>
        <w:ind w:left="2809" w:hanging="286"/>
      </w:pPr>
    </w:lvl>
    <w:lvl w:ilvl="3">
      <w:numFmt w:val="bullet"/>
      <w:lvlText w:val="•"/>
      <w:lvlJc w:val="left"/>
      <w:pPr>
        <w:ind w:left="3814" w:hanging="286"/>
      </w:pPr>
    </w:lvl>
    <w:lvl w:ilvl="4">
      <w:numFmt w:val="bullet"/>
      <w:lvlText w:val="•"/>
      <w:lvlJc w:val="left"/>
      <w:pPr>
        <w:ind w:left="4819" w:hanging="286"/>
      </w:pPr>
    </w:lvl>
    <w:lvl w:ilvl="5">
      <w:numFmt w:val="bullet"/>
      <w:lvlText w:val="•"/>
      <w:lvlJc w:val="left"/>
      <w:pPr>
        <w:ind w:left="5824" w:hanging="286"/>
      </w:pPr>
    </w:lvl>
    <w:lvl w:ilvl="6">
      <w:numFmt w:val="bullet"/>
      <w:lvlText w:val="•"/>
      <w:lvlJc w:val="left"/>
      <w:pPr>
        <w:ind w:left="6829" w:hanging="286"/>
      </w:pPr>
    </w:lvl>
    <w:lvl w:ilvl="7">
      <w:numFmt w:val="bullet"/>
      <w:lvlText w:val="•"/>
      <w:lvlJc w:val="left"/>
      <w:pPr>
        <w:ind w:left="7834" w:hanging="286"/>
      </w:pPr>
    </w:lvl>
    <w:lvl w:ilvl="8">
      <w:numFmt w:val="bullet"/>
      <w:lvlText w:val="•"/>
      <w:lvlJc w:val="left"/>
      <w:pPr>
        <w:ind w:left="8839" w:hanging="286"/>
      </w:pPr>
    </w:lvl>
  </w:abstractNum>
  <w:abstractNum w:abstractNumId="33" w15:restartNumberingAfterBreak="0">
    <w:nsid w:val="00000423"/>
    <w:multiLevelType w:val="multilevel"/>
    <w:tmpl w:val="000008A6"/>
    <w:lvl w:ilvl="0">
      <w:numFmt w:val="bullet"/>
      <w:lvlText w:val=""/>
      <w:lvlJc w:val="left"/>
      <w:pPr>
        <w:ind w:left="285" w:hanging="286"/>
      </w:pPr>
      <w:rPr>
        <w:rFonts w:ascii="Symbol" w:hAnsi="Symbol" w:cs="Symbol"/>
        <w:b w:val="0"/>
        <w:bCs w:val="0"/>
        <w:w w:val="99"/>
        <w:sz w:val="20"/>
        <w:szCs w:val="20"/>
      </w:rPr>
    </w:lvl>
    <w:lvl w:ilvl="1">
      <w:numFmt w:val="bullet"/>
      <w:lvlText w:val="•"/>
      <w:lvlJc w:val="left"/>
      <w:pPr>
        <w:ind w:left="1116" w:hanging="286"/>
      </w:pPr>
    </w:lvl>
    <w:lvl w:ilvl="2">
      <w:numFmt w:val="bullet"/>
      <w:lvlText w:val="•"/>
      <w:lvlJc w:val="left"/>
      <w:pPr>
        <w:ind w:left="1953" w:hanging="286"/>
      </w:pPr>
    </w:lvl>
    <w:lvl w:ilvl="3">
      <w:numFmt w:val="bullet"/>
      <w:lvlText w:val="•"/>
      <w:lvlJc w:val="left"/>
      <w:pPr>
        <w:ind w:left="2789" w:hanging="286"/>
      </w:pPr>
    </w:lvl>
    <w:lvl w:ilvl="4">
      <w:numFmt w:val="bullet"/>
      <w:lvlText w:val="•"/>
      <w:lvlJc w:val="left"/>
      <w:pPr>
        <w:ind w:left="3626" w:hanging="286"/>
      </w:pPr>
    </w:lvl>
    <w:lvl w:ilvl="5">
      <w:numFmt w:val="bullet"/>
      <w:lvlText w:val="•"/>
      <w:lvlJc w:val="left"/>
      <w:pPr>
        <w:ind w:left="4462" w:hanging="286"/>
      </w:pPr>
    </w:lvl>
    <w:lvl w:ilvl="6">
      <w:numFmt w:val="bullet"/>
      <w:lvlText w:val="•"/>
      <w:lvlJc w:val="left"/>
      <w:pPr>
        <w:ind w:left="5299" w:hanging="286"/>
      </w:pPr>
    </w:lvl>
    <w:lvl w:ilvl="7">
      <w:numFmt w:val="bullet"/>
      <w:lvlText w:val="•"/>
      <w:lvlJc w:val="left"/>
      <w:pPr>
        <w:ind w:left="6135" w:hanging="286"/>
      </w:pPr>
    </w:lvl>
    <w:lvl w:ilvl="8">
      <w:numFmt w:val="bullet"/>
      <w:lvlText w:val="•"/>
      <w:lvlJc w:val="left"/>
      <w:pPr>
        <w:ind w:left="6972" w:hanging="286"/>
      </w:pPr>
    </w:lvl>
  </w:abstractNum>
  <w:abstractNum w:abstractNumId="34" w15:restartNumberingAfterBreak="0">
    <w:nsid w:val="00000424"/>
    <w:multiLevelType w:val="multilevel"/>
    <w:tmpl w:val="000008A7"/>
    <w:lvl w:ilvl="0">
      <w:start w:val="4"/>
      <w:numFmt w:val="decimal"/>
      <w:lvlText w:val="%1"/>
      <w:lvlJc w:val="left"/>
      <w:pPr>
        <w:ind w:left="1502" w:hanging="701"/>
      </w:pPr>
    </w:lvl>
    <w:lvl w:ilvl="1">
      <w:start w:val="5"/>
      <w:numFmt w:val="decimal"/>
      <w:lvlText w:val="%1.%2"/>
      <w:lvlJc w:val="left"/>
      <w:pPr>
        <w:ind w:left="1502" w:hanging="701"/>
      </w:pPr>
    </w:lvl>
    <w:lvl w:ilvl="2">
      <w:start w:val="2"/>
      <w:numFmt w:val="decimal"/>
      <w:lvlText w:val="%1.%2.%3."/>
      <w:lvlJc w:val="left"/>
      <w:pPr>
        <w:ind w:left="1502" w:hanging="701"/>
      </w:pPr>
      <w:rPr>
        <w:rFonts w:ascii="Times New Roman" w:hAnsi="Times New Roman" w:cs="Times New Roman"/>
        <w:b/>
        <w:bCs/>
        <w:spacing w:val="-3"/>
        <w:w w:val="100"/>
        <w:sz w:val="28"/>
        <w:szCs w:val="28"/>
      </w:rPr>
    </w:lvl>
    <w:lvl w:ilvl="3">
      <w:numFmt w:val="bullet"/>
      <w:lvlText w:val="•"/>
      <w:lvlJc w:val="left"/>
      <w:pPr>
        <w:ind w:left="4304" w:hanging="701"/>
      </w:pPr>
    </w:lvl>
    <w:lvl w:ilvl="4">
      <w:numFmt w:val="bullet"/>
      <w:lvlText w:val="•"/>
      <w:lvlJc w:val="left"/>
      <w:pPr>
        <w:ind w:left="5239" w:hanging="701"/>
      </w:pPr>
    </w:lvl>
    <w:lvl w:ilvl="5">
      <w:numFmt w:val="bullet"/>
      <w:lvlText w:val="•"/>
      <w:lvlJc w:val="left"/>
      <w:pPr>
        <w:ind w:left="6174" w:hanging="701"/>
      </w:pPr>
    </w:lvl>
    <w:lvl w:ilvl="6">
      <w:numFmt w:val="bullet"/>
      <w:lvlText w:val="•"/>
      <w:lvlJc w:val="left"/>
      <w:pPr>
        <w:ind w:left="7109" w:hanging="701"/>
      </w:pPr>
    </w:lvl>
    <w:lvl w:ilvl="7">
      <w:numFmt w:val="bullet"/>
      <w:lvlText w:val="•"/>
      <w:lvlJc w:val="left"/>
      <w:pPr>
        <w:ind w:left="8044" w:hanging="701"/>
      </w:pPr>
    </w:lvl>
    <w:lvl w:ilvl="8">
      <w:numFmt w:val="bullet"/>
      <w:lvlText w:val="•"/>
      <w:lvlJc w:val="left"/>
      <w:pPr>
        <w:ind w:left="8979" w:hanging="701"/>
      </w:pPr>
    </w:lvl>
  </w:abstractNum>
  <w:abstractNum w:abstractNumId="35" w15:restartNumberingAfterBreak="0">
    <w:nsid w:val="00000425"/>
    <w:multiLevelType w:val="multilevel"/>
    <w:tmpl w:val="000008A8"/>
    <w:lvl w:ilvl="0">
      <w:numFmt w:val="bullet"/>
      <w:lvlText w:val="-"/>
      <w:lvlJc w:val="left"/>
      <w:pPr>
        <w:ind w:left="1402" w:hanging="164"/>
      </w:pPr>
      <w:rPr>
        <w:rFonts w:ascii="Times New Roman" w:hAnsi="Times New Roman" w:cs="Times New Roman"/>
        <w:b w:val="0"/>
        <w:bCs w:val="0"/>
        <w:w w:val="100"/>
        <w:sz w:val="28"/>
        <w:szCs w:val="28"/>
      </w:rPr>
    </w:lvl>
    <w:lvl w:ilvl="1">
      <w:numFmt w:val="bullet"/>
      <w:lvlText w:val="•"/>
      <w:lvlJc w:val="left"/>
      <w:pPr>
        <w:ind w:left="2344" w:hanging="164"/>
      </w:pPr>
    </w:lvl>
    <w:lvl w:ilvl="2">
      <w:numFmt w:val="bullet"/>
      <w:lvlText w:val="•"/>
      <w:lvlJc w:val="left"/>
      <w:pPr>
        <w:ind w:left="3289" w:hanging="164"/>
      </w:pPr>
    </w:lvl>
    <w:lvl w:ilvl="3">
      <w:numFmt w:val="bullet"/>
      <w:lvlText w:val="•"/>
      <w:lvlJc w:val="left"/>
      <w:pPr>
        <w:ind w:left="4234" w:hanging="164"/>
      </w:pPr>
    </w:lvl>
    <w:lvl w:ilvl="4">
      <w:numFmt w:val="bullet"/>
      <w:lvlText w:val="•"/>
      <w:lvlJc w:val="left"/>
      <w:pPr>
        <w:ind w:left="5179" w:hanging="164"/>
      </w:pPr>
    </w:lvl>
    <w:lvl w:ilvl="5">
      <w:numFmt w:val="bullet"/>
      <w:lvlText w:val="•"/>
      <w:lvlJc w:val="left"/>
      <w:pPr>
        <w:ind w:left="6124" w:hanging="164"/>
      </w:pPr>
    </w:lvl>
    <w:lvl w:ilvl="6">
      <w:numFmt w:val="bullet"/>
      <w:lvlText w:val="•"/>
      <w:lvlJc w:val="left"/>
      <w:pPr>
        <w:ind w:left="7069" w:hanging="164"/>
      </w:pPr>
    </w:lvl>
    <w:lvl w:ilvl="7">
      <w:numFmt w:val="bullet"/>
      <w:lvlText w:val="•"/>
      <w:lvlJc w:val="left"/>
      <w:pPr>
        <w:ind w:left="8014" w:hanging="164"/>
      </w:pPr>
    </w:lvl>
    <w:lvl w:ilvl="8">
      <w:numFmt w:val="bullet"/>
      <w:lvlText w:val="•"/>
      <w:lvlJc w:val="left"/>
      <w:pPr>
        <w:ind w:left="8959" w:hanging="164"/>
      </w:pPr>
    </w:lvl>
  </w:abstractNum>
  <w:abstractNum w:abstractNumId="36" w15:restartNumberingAfterBreak="0">
    <w:nsid w:val="00000426"/>
    <w:multiLevelType w:val="multilevel"/>
    <w:tmpl w:val="000008A9"/>
    <w:lvl w:ilvl="0">
      <w:start w:val="2"/>
      <w:numFmt w:val="decimal"/>
      <w:lvlText w:val="%1."/>
      <w:lvlJc w:val="left"/>
      <w:pPr>
        <w:ind w:left="1574" w:hanging="360"/>
      </w:pPr>
      <w:rPr>
        <w:rFonts w:ascii="Times New Roman" w:hAnsi="Times New Roman" w:cs="Times New Roman"/>
        <w:b/>
        <w:bCs/>
        <w:i/>
        <w:iCs/>
        <w:spacing w:val="0"/>
        <w:w w:val="100"/>
        <w:sz w:val="28"/>
        <w:szCs w:val="28"/>
      </w:rPr>
    </w:lvl>
    <w:lvl w:ilvl="1">
      <w:numFmt w:val="bullet"/>
      <w:lvlText w:val="•"/>
      <w:lvlJc w:val="left"/>
      <w:pPr>
        <w:ind w:left="2506" w:hanging="360"/>
      </w:pPr>
    </w:lvl>
    <w:lvl w:ilvl="2">
      <w:numFmt w:val="bullet"/>
      <w:lvlText w:val="•"/>
      <w:lvlJc w:val="left"/>
      <w:pPr>
        <w:ind w:left="3433" w:hanging="360"/>
      </w:pPr>
    </w:lvl>
    <w:lvl w:ilvl="3">
      <w:numFmt w:val="bullet"/>
      <w:lvlText w:val="•"/>
      <w:lvlJc w:val="left"/>
      <w:pPr>
        <w:ind w:left="4360" w:hanging="360"/>
      </w:pPr>
    </w:lvl>
    <w:lvl w:ilvl="4">
      <w:numFmt w:val="bullet"/>
      <w:lvlText w:val="•"/>
      <w:lvlJc w:val="left"/>
      <w:pPr>
        <w:ind w:left="5287" w:hanging="360"/>
      </w:pPr>
    </w:lvl>
    <w:lvl w:ilvl="5">
      <w:numFmt w:val="bullet"/>
      <w:lvlText w:val="•"/>
      <w:lvlJc w:val="left"/>
      <w:pPr>
        <w:ind w:left="6214" w:hanging="360"/>
      </w:pPr>
    </w:lvl>
    <w:lvl w:ilvl="6">
      <w:numFmt w:val="bullet"/>
      <w:lvlText w:val="•"/>
      <w:lvlJc w:val="left"/>
      <w:pPr>
        <w:ind w:left="7141" w:hanging="360"/>
      </w:pPr>
    </w:lvl>
    <w:lvl w:ilvl="7">
      <w:numFmt w:val="bullet"/>
      <w:lvlText w:val="•"/>
      <w:lvlJc w:val="left"/>
      <w:pPr>
        <w:ind w:left="8068" w:hanging="360"/>
      </w:pPr>
    </w:lvl>
    <w:lvl w:ilvl="8">
      <w:numFmt w:val="bullet"/>
      <w:lvlText w:val="•"/>
      <w:lvlJc w:val="left"/>
      <w:pPr>
        <w:ind w:left="8995" w:hanging="360"/>
      </w:pPr>
    </w:lvl>
  </w:abstractNum>
  <w:abstractNum w:abstractNumId="37" w15:restartNumberingAfterBreak="0">
    <w:nsid w:val="00000427"/>
    <w:multiLevelType w:val="multilevel"/>
    <w:tmpl w:val="000008AA"/>
    <w:lvl w:ilvl="0">
      <w:numFmt w:val="bullet"/>
      <w:lvlText w:val=""/>
      <w:lvlJc w:val="left"/>
      <w:pPr>
        <w:ind w:left="1994" w:hanging="360"/>
      </w:pPr>
      <w:rPr>
        <w:rFonts w:ascii="Symbol" w:hAnsi="Symbol" w:cs="Symbol"/>
        <w:b w:val="0"/>
        <w:bCs w:val="0"/>
        <w:w w:val="100"/>
        <w:sz w:val="28"/>
        <w:szCs w:val="28"/>
      </w:rPr>
    </w:lvl>
    <w:lvl w:ilvl="1">
      <w:numFmt w:val="bullet"/>
      <w:lvlText w:val="•"/>
      <w:lvlJc w:val="left"/>
      <w:pPr>
        <w:ind w:left="2884" w:hanging="360"/>
      </w:pPr>
    </w:lvl>
    <w:lvl w:ilvl="2">
      <w:numFmt w:val="bullet"/>
      <w:lvlText w:val="•"/>
      <w:lvlJc w:val="left"/>
      <w:pPr>
        <w:ind w:left="3769" w:hanging="360"/>
      </w:pPr>
    </w:lvl>
    <w:lvl w:ilvl="3">
      <w:numFmt w:val="bullet"/>
      <w:lvlText w:val="•"/>
      <w:lvlJc w:val="left"/>
      <w:pPr>
        <w:ind w:left="4654" w:hanging="360"/>
      </w:pPr>
    </w:lvl>
    <w:lvl w:ilvl="4">
      <w:numFmt w:val="bullet"/>
      <w:lvlText w:val="•"/>
      <w:lvlJc w:val="left"/>
      <w:pPr>
        <w:ind w:left="5539" w:hanging="360"/>
      </w:pPr>
    </w:lvl>
    <w:lvl w:ilvl="5">
      <w:numFmt w:val="bullet"/>
      <w:lvlText w:val="•"/>
      <w:lvlJc w:val="left"/>
      <w:pPr>
        <w:ind w:left="6424" w:hanging="360"/>
      </w:pPr>
    </w:lvl>
    <w:lvl w:ilvl="6">
      <w:numFmt w:val="bullet"/>
      <w:lvlText w:val="•"/>
      <w:lvlJc w:val="left"/>
      <w:pPr>
        <w:ind w:left="7309" w:hanging="360"/>
      </w:pPr>
    </w:lvl>
    <w:lvl w:ilvl="7">
      <w:numFmt w:val="bullet"/>
      <w:lvlText w:val="•"/>
      <w:lvlJc w:val="left"/>
      <w:pPr>
        <w:ind w:left="8194" w:hanging="360"/>
      </w:pPr>
    </w:lvl>
    <w:lvl w:ilvl="8">
      <w:numFmt w:val="bullet"/>
      <w:lvlText w:val="•"/>
      <w:lvlJc w:val="left"/>
      <w:pPr>
        <w:ind w:left="9079" w:hanging="360"/>
      </w:pPr>
    </w:lvl>
  </w:abstractNum>
  <w:abstractNum w:abstractNumId="38" w15:restartNumberingAfterBreak="0">
    <w:nsid w:val="00000428"/>
    <w:multiLevelType w:val="multilevel"/>
    <w:tmpl w:val="000008AB"/>
    <w:lvl w:ilvl="0">
      <w:numFmt w:val="bullet"/>
      <w:lvlText w:val="-"/>
      <w:lvlJc w:val="left"/>
      <w:pPr>
        <w:ind w:left="787" w:hanging="272"/>
      </w:pPr>
      <w:rPr>
        <w:rFonts w:ascii="Times New Roman" w:hAnsi="Times New Roman" w:cs="Times New Roman"/>
        <w:b/>
        <w:bCs/>
        <w:w w:val="100"/>
        <w:sz w:val="28"/>
        <w:szCs w:val="28"/>
      </w:rPr>
    </w:lvl>
    <w:lvl w:ilvl="1">
      <w:numFmt w:val="bullet"/>
      <w:lvlText w:val="•"/>
      <w:lvlJc w:val="left"/>
      <w:pPr>
        <w:ind w:left="1786" w:hanging="272"/>
      </w:pPr>
    </w:lvl>
    <w:lvl w:ilvl="2">
      <w:numFmt w:val="bullet"/>
      <w:lvlText w:val="•"/>
      <w:lvlJc w:val="left"/>
      <w:pPr>
        <w:ind w:left="2793" w:hanging="272"/>
      </w:pPr>
    </w:lvl>
    <w:lvl w:ilvl="3">
      <w:numFmt w:val="bullet"/>
      <w:lvlText w:val="•"/>
      <w:lvlJc w:val="left"/>
      <w:pPr>
        <w:ind w:left="3800" w:hanging="272"/>
      </w:pPr>
    </w:lvl>
    <w:lvl w:ilvl="4">
      <w:numFmt w:val="bullet"/>
      <w:lvlText w:val="•"/>
      <w:lvlJc w:val="left"/>
      <w:pPr>
        <w:ind w:left="4807" w:hanging="272"/>
      </w:pPr>
    </w:lvl>
    <w:lvl w:ilvl="5">
      <w:numFmt w:val="bullet"/>
      <w:lvlText w:val="•"/>
      <w:lvlJc w:val="left"/>
      <w:pPr>
        <w:ind w:left="5814" w:hanging="272"/>
      </w:pPr>
    </w:lvl>
    <w:lvl w:ilvl="6">
      <w:numFmt w:val="bullet"/>
      <w:lvlText w:val="•"/>
      <w:lvlJc w:val="left"/>
      <w:pPr>
        <w:ind w:left="6821" w:hanging="272"/>
      </w:pPr>
    </w:lvl>
    <w:lvl w:ilvl="7">
      <w:numFmt w:val="bullet"/>
      <w:lvlText w:val="•"/>
      <w:lvlJc w:val="left"/>
      <w:pPr>
        <w:ind w:left="7828" w:hanging="272"/>
      </w:pPr>
    </w:lvl>
    <w:lvl w:ilvl="8">
      <w:numFmt w:val="bullet"/>
      <w:lvlText w:val="•"/>
      <w:lvlJc w:val="left"/>
      <w:pPr>
        <w:ind w:left="8835" w:hanging="272"/>
      </w:pPr>
    </w:lvl>
  </w:abstractNum>
  <w:abstractNum w:abstractNumId="39" w15:restartNumberingAfterBreak="0">
    <w:nsid w:val="00000429"/>
    <w:multiLevelType w:val="multilevel"/>
    <w:tmpl w:val="000008AC"/>
    <w:lvl w:ilvl="0">
      <w:numFmt w:val="bullet"/>
      <w:lvlText w:val="-"/>
      <w:lvlJc w:val="left"/>
      <w:pPr>
        <w:ind w:left="102" w:hanging="500"/>
      </w:pPr>
      <w:rPr>
        <w:rFonts w:ascii="Times New Roman" w:hAnsi="Times New Roman" w:cs="Times New Roman"/>
        <w:b w:val="0"/>
        <w:bCs w:val="0"/>
        <w:w w:val="100"/>
        <w:sz w:val="28"/>
        <w:szCs w:val="28"/>
      </w:rPr>
    </w:lvl>
    <w:lvl w:ilvl="1">
      <w:numFmt w:val="bullet"/>
      <w:lvlText w:val="•"/>
      <w:lvlJc w:val="left"/>
      <w:pPr>
        <w:ind w:left="1046" w:hanging="500"/>
      </w:pPr>
    </w:lvl>
    <w:lvl w:ilvl="2">
      <w:numFmt w:val="bullet"/>
      <w:lvlText w:val="•"/>
      <w:lvlJc w:val="left"/>
      <w:pPr>
        <w:ind w:left="1993" w:hanging="500"/>
      </w:pPr>
    </w:lvl>
    <w:lvl w:ilvl="3">
      <w:numFmt w:val="bullet"/>
      <w:lvlText w:val="•"/>
      <w:lvlJc w:val="left"/>
      <w:pPr>
        <w:ind w:left="2940" w:hanging="500"/>
      </w:pPr>
    </w:lvl>
    <w:lvl w:ilvl="4">
      <w:numFmt w:val="bullet"/>
      <w:lvlText w:val="•"/>
      <w:lvlJc w:val="left"/>
      <w:pPr>
        <w:ind w:left="3887" w:hanging="500"/>
      </w:pPr>
    </w:lvl>
    <w:lvl w:ilvl="5">
      <w:numFmt w:val="bullet"/>
      <w:lvlText w:val="•"/>
      <w:lvlJc w:val="left"/>
      <w:pPr>
        <w:ind w:left="4834" w:hanging="500"/>
      </w:pPr>
    </w:lvl>
    <w:lvl w:ilvl="6">
      <w:numFmt w:val="bullet"/>
      <w:lvlText w:val="•"/>
      <w:lvlJc w:val="left"/>
      <w:pPr>
        <w:ind w:left="5781" w:hanging="500"/>
      </w:pPr>
    </w:lvl>
    <w:lvl w:ilvl="7">
      <w:numFmt w:val="bullet"/>
      <w:lvlText w:val="•"/>
      <w:lvlJc w:val="left"/>
      <w:pPr>
        <w:ind w:left="6728" w:hanging="500"/>
      </w:pPr>
    </w:lvl>
    <w:lvl w:ilvl="8">
      <w:numFmt w:val="bullet"/>
      <w:lvlText w:val="•"/>
      <w:lvlJc w:val="left"/>
      <w:pPr>
        <w:ind w:left="7675" w:hanging="500"/>
      </w:pPr>
    </w:lvl>
  </w:abstractNum>
  <w:abstractNum w:abstractNumId="40" w15:restartNumberingAfterBreak="0">
    <w:nsid w:val="0000042A"/>
    <w:multiLevelType w:val="multilevel"/>
    <w:tmpl w:val="000008AD"/>
    <w:lvl w:ilvl="0">
      <w:start w:val="1"/>
      <w:numFmt w:val="decimal"/>
      <w:lvlText w:val="%1)"/>
      <w:lvlJc w:val="left"/>
      <w:pPr>
        <w:ind w:left="102" w:hanging="487"/>
      </w:pPr>
      <w:rPr>
        <w:rFonts w:ascii="Times New Roman" w:hAnsi="Times New Roman" w:cs="Times New Roman"/>
        <w:b w:val="0"/>
        <w:bCs w:val="0"/>
        <w:w w:val="100"/>
        <w:sz w:val="28"/>
        <w:szCs w:val="28"/>
      </w:rPr>
    </w:lvl>
    <w:lvl w:ilvl="1">
      <w:numFmt w:val="bullet"/>
      <w:lvlText w:val="•"/>
      <w:lvlJc w:val="left"/>
      <w:pPr>
        <w:ind w:left="1046" w:hanging="487"/>
      </w:pPr>
    </w:lvl>
    <w:lvl w:ilvl="2">
      <w:numFmt w:val="bullet"/>
      <w:lvlText w:val="•"/>
      <w:lvlJc w:val="left"/>
      <w:pPr>
        <w:ind w:left="1993" w:hanging="487"/>
      </w:pPr>
    </w:lvl>
    <w:lvl w:ilvl="3">
      <w:numFmt w:val="bullet"/>
      <w:lvlText w:val="•"/>
      <w:lvlJc w:val="left"/>
      <w:pPr>
        <w:ind w:left="2940" w:hanging="487"/>
      </w:pPr>
    </w:lvl>
    <w:lvl w:ilvl="4">
      <w:numFmt w:val="bullet"/>
      <w:lvlText w:val="•"/>
      <w:lvlJc w:val="left"/>
      <w:pPr>
        <w:ind w:left="3887" w:hanging="487"/>
      </w:pPr>
    </w:lvl>
    <w:lvl w:ilvl="5">
      <w:numFmt w:val="bullet"/>
      <w:lvlText w:val="•"/>
      <w:lvlJc w:val="left"/>
      <w:pPr>
        <w:ind w:left="4834" w:hanging="487"/>
      </w:pPr>
    </w:lvl>
    <w:lvl w:ilvl="6">
      <w:numFmt w:val="bullet"/>
      <w:lvlText w:val="•"/>
      <w:lvlJc w:val="left"/>
      <w:pPr>
        <w:ind w:left="5781" w:hanging="487"/>
      </w:pPr>
    </w:lvl>
    <w:lvl w:ilvl="7">
      <w:numFmt w:val="bullet"/>
      <w:lvlText w:val="•"/>
      <w:lvlJc w:val="left"/>
      <w:pPr>
        <w:ind w:left="6728" w:hanging="487"/>
      </w:pPr>
    </w:lvl>
    <w:lvl w:ilvl="8">
      <w:numFmt w:val="bullet"/>
      <w:lvlText w:val="•"/>
      <w:lvlJc w:val="left"/>
      <w:pPr>
        <w:ind w:left="7675" w:hanging="487"/>
      </w:pPr>
    </w:lvl>
  </w:abstractNum>
  <w:abstractNum w:abstractNumId="41" w15:restartNumberingAfterBreak="0">
    <w:nsid w:val="0000042B"/>
    <w:multiLevelType w:val="multilevel"/>
    <w:tmpl w:val="000008AE"/>
    <w:lvl w:ilvl="0">
      <w:start w:val="1"/>
      <w:numFmt w:val="decimal"/>
      <w:lvlText w:val="%1)"/>
      <w:lvlJc w:val="left"/>
      <w:pPr>
        <w:ind w:left="102" w:hanging="305"/>
      </w:pPr>
      <w:rPr>
        <w:rFonts w:ascii="Times New Roman" w:hAnsi="Times New Roman" w:cs="Times New Roman"/>
        <w:b w:val="0"/>
        <w:bCs w:val="0"/>
        <w:w w:val="100"/>
        <w:sz w:val="28"/>
        <w:szCs w:val="28"/>
      </w:rPr>
    </w:lvl>
    <w:lvl w:ilvl="1">
      <w:numFmt w:val="bullet"/>
      <w:lvlText w:val="•"/>
      <w:lvlJc w:val="left"/>
      <w:pPr>
        <w:ind w:left="1046" w:hanging="305"/>
      </w:pPr>
    </w:lvl>
    <w:lvl w:ilvl="2">
      <w:numFmt w:val="bullet"/>
      <w:lvlText w:val="•"/>
      <w:lvlJc w:val="left"/>
      <w:pPr>
        <w:ind w:left="1993" w:hanging="305"/>
      </w:pPr>
    </w:lvl>
    <w:lvl w:ilvl="3">
      <w:numFmt w:val="bullet"/>
      <w:lvlText w:val="•"/>
      <w:lvlJc w:val="left"/>
      <w:pPr>
        <w:ind w:left="2940" w:hanging="305"/>
      </w:pPr>
    </w:lvl>
    <w:lvl w:ilvl="4">
      <w:numFmt w:val="bullet"/>
      <w:lvlText w:val="•"/>
      <w:lvlJc w:val="left"/>
      <w:pPr>
        <w:ind w:left="3887" w:hanging="305"/>
      </w:pPr>
    </w:lvl>
    <w:lvl w:ilvl="5">
      <w:numFmt w:val="bullet"/>
      <w:lvlText w:val="•"/>
      <w:lvlJc w:val="left"/>
      <w:pPr>
        <w:ind w:left="4834" w:hanging="305"/>
      </w:pPr>
    </w:lvl>
    <w:lvl w:ilvl="6">
      <w:numFmt w:val="bullet"/>
      <w:lvlText w:val="•"/>
      <w:lvlJc w:val="left"/>
      <w:pPr>
        <w:ind w:left="5781" w:hanging="305"/>
      </w:pPr>
    </w:lvl>
    <w:lvl w:ilvl="7">
      <w:numFmt w:val="bullet"/>
      <w:lvlText w:val="•"/>
      <w:lvlJc w:val="left"/>
      <w:pPr>
        <w:ind w:left="6728" w:hanging="305"/>
      </w:pPr>
    </w:lvl>
    <w:lvl w:ilvl="8">
      <w:numFmt w:val="bullet"/>
      <w:lvlText w:val="•"/>
      <w:lvlJc w:val="left"/>
      <w:pPr>
        <w:ind w:left="7675" w:hanging="305"/>
      </w:pPr>
    </w:lvl>
  </w:abstractNum>
  <w:abstractNum w:abstractNumId="42" w15:restartNumberingAfterBreak="0">
    <w:nsid w:val="0000042C"/>
    <w:multiLevelType w:val="multilevel"/>
    <w:tmpl w:val="000008AF"/>
    <w:lvl w:ilvl="0">
      <w:numFmt w:val="bullet"/>
      <w:lvlText w:val="-"/>
      <w:lvlJc w:val="left"/>
      <w:pPr>
        <w:ind w:left="102" w:hanging="310"/>
      </w:pPr>
      <w:rPr>
        <w:rFonts w:ascii="Times New Roman" w:hAnsi="Times New Roman" w:cs="Times New Roman"/>
        <w:b w:val="0"/>
        <w:bCs w:val="0"/>
        <w:w w:val="100"/>
        <w:sz w:val="28"/>
        <w:szCs w:val="28"/>
      </w:rPr>
    </w:lvl>
    <w:lvl w:ilvl="1">
      <w:numFmt w:val="bullet"/>
      <w:lvlText w:val="•"/>
      <w:lvlJc w:val="left"/>
      <w:pPr>
        <w:ind w:left="1046" w:hanging="310"/>
      </w:pPr>
    </w:lvl>
    <w:lvl w:ilvl="2">
      <w:numFmt w:val="bullet"/>
      <w:lvlText w:val="•"/>
      <w:lvlJc w:val="left"/>
      <w:pPr>
        <w:ind w:left="1993" w:hanging="310"/>
      </w:pPr>
    </w:lvl>
    <w:lvl w:ilvl="3">
      <w:numFmt w:val="bullet"/>
      <w:lvlText w:val="•"/>
      <w:lvlJc w:val="left"/>
      <w:pPr>
        <w:ind w:left="2940" w:hanging="310"/>
      </w:pPr>
    </w:lvl>
    <w:lvl w:ilvl="4">
      <w:numFmt w:val="bullet"/>
      <w:lvlText w:val="•"/>
      <w:lvlJc w:val="left"/>
      <w:pPr>
        <w:ind w:left="3887" w:hanging="310"/>
      </w:pPr>
    </w:lvl>
    <w:lvl w:ilvl="5">
      <w:numFmt w:val="bullet"/>
      <w:lvlText w:val="•"/>
      <w:lvlJc w:val="left"/>
      <w:pPr>
        <w:ind w:left="4834" w:hanging="310"/>
      </w:pPr>
    </w:lvl>
    <w:lvl w:ilvl="6">
      <w:numFmt w:val="bullet"/>
      <w:lvlText w:val="•"/>
      <w:lvlJc w:val="left"/>
      <w:pPr>
        <w:ind w:left="5781" w:hanging="310"/>
      </w:pPr>
    </w:lvl>
    <w:lvl w:ilvl="7">
      <w:numFmt w:val="bullet"/>
      <w:lvlText w:val="•"/>
      <w:lvlJc w:val="left"/>
      <w:pPr>
        <w:ind w:left="6728" w:hanging="310"/>
      </w:pPr>
    </w:lvl>
    <w:lvl w:ilvl="8">
      <w:numFmt w:val="bullet"/>
      <w:lvlText w:val="•"/>
      <w:lvlJc w:val="left"/>
      <w:pPr>
        <w:ind w:left="7675" w:hanging="310"/>
      </w:pPr>
    </w:lvl>
  </w:abstractNum>
  <w:abstractNum w:abstractNumId="43" w15:restartNumberingAfterBreak="0">
    <w:nsid w:val="0000042D"/>
    <w:multiLevelType w:val="multilevel"/>
    <w:tmpl w:val="000008B0"/>
    <w:lvl w:ilvl="0">
      <w:numFmt w:val="bullet"/>
      <w:lvlText w:val="-"/>
      <w:lvlJc w:val="left"/>
      <w:pPr>
        <w:ind w:left="102" w:hanging="197"/>
      </w:pPr>
      <w:rPr>
        <w:rFonts w:ascii="Times New Roman" w:hAnsi="Times New Roman" w:cs="Times New Roman"/>
        <w:b w:val="0"/>
        <w:bCs w:val="0"/>
        <w:w w:val="100"/>
        <w:sz w:val="28"/>
        <w:szCs w:val="28"/>
      </w:rPr>
    </w:lvl>
    <w:lvl w:ilvl="1">
      <w:numFmt w:val="bullet"/>
      <w:lvlText w:val="•"/>
      <w:lvlJc w:val="left"/>
      <w:pPr>
        <w:ind w:left="1046" w:hanging="197"/>
      </w:pPr>
    </w:lvl>
    <w:lvl w:ilvl="2">
      <w:numFmt w:val="bullet"/>
      <w:lvlText w:val="•"/>
      <w:lvlJc w:val="left"/>
      <w:pPr>
        <w:ind w:left="1993" w:hanging="197"/>
      </w:pPr>
    </w:lvl>
    <w:lvl w:ilvl="3">
      <w:numFmt w:val="bullet"/>
      <w:lvlText w:val="•"/>
      <w:lvlJc w:val="left"/>
      <w:pPr>
        <w:ind w:left="2940" w:hanging="197"/>
      </w:pPr>
    </w:lvl>
    <w:lvl w:ilvl="4">
      <w:numFmt w:val="bullet"/>
      <w:lvlText w:val="•"/>
      <w:lvlJc w:val="left"/>
      <w:pPr>
        <w:ind w:left="3887" w:hanging="197"/>
      </w:pPr>
    </w:lvl>
    <w:lvl w:ilvl="5">
      <w:numFmt w:val="bullet"/>
      <w:lvlText w:val="•"/>
      <w:lvlJc w:val="left"/>
      <w:pPr>
        <w:ind w:left="4834" w:hanging="197"/>
      </w:pPr>
    </w:lvl>
    <w:lvl w:ilvl="6">
      <w:numFmt w:val="bullet"/>
      <w:lvlText w:val="•"/>
      <w:lvlJc w:val="left"/>
      <w:pPr>
        <w:ind w:left="5781" w:hanging="197"/>
      </w:pPr>
    </w:lvl>
    <w:lvl w:ilvl="7">
      <w:numFmt w:val="bullet"/>
      <w:lvlText w:val="•"/>
      <w:lvlJc w:val="left"/>
      <w:pPr>
        <w:ind w:left="6728" w:hanging="197"/>
      </w:pPr>
    </w:lvl>
    <w:lvl w:ilvl="8">
      <w:numFmt w:val="bullet"/>
      <w:lvlText w:val="•"/>
      <w:lvlJc w:val="left"/>
      <w:pPr>
        <w:ind w:left="7675" w:hanging="197"/>
      </w:pPr>
    </w:lvl>
  </w:abstractNum>
  <w:abstractNum w:abstractNumId="44" w15:restartNumberingAfterBreak="0">
    <w:nsid w:val="0000042E"/>
    <w:multiLevelType w:val="multilevel"/>
    <w:tmpl w:val="000008B1"/>
    <w:lvl w:ilvl="0">
      <w:numFmt w:val="bullet"/>
      <w:lvlText w:val="-"/>
      <w:lvlJc w:val="left"/>
      <w:pPr>
        <w:ind w:left="102" w:hanging="267"/>
      </w:pPr>
      <w:rPr>
        <w:rFonts w:ascii="Times New Roman" w:hAnsi="Times New Roman" w:cs="Times New Roman"/>
        <w:b w:val="0"/>
        <w:bCs w:val="0"/>
        <w:w w:val="100"/>
        <w:sz w:val="28"/>
        <w:szCs w:val="28"/>
      </w:rPr>
    </w:lvl>
    <w:lvl w:ilvl="1">
      <w:numFmt w:val="bullet"/>
      <w:lvlText w:val="•"/>
      <w:lvlJc w:val="left"/>
      <w:pPr>
        <w:ind w:left="1046" w:hanging="267"/>
      </w:pPr>
    </w:lvl>
    <w:lvl w:ilvl="2">
      <w:numFmt w:val="bullet"/>
      <w:lvlText w:val="•"/>
      <w:lvlJc w:val="left"/>
      <w:pPr>
        <w:ind w:left="1993" w:hanging="267"/>
      </w:pPr>
    </w:lvl>
    <w:lvl w:ilvl="3">
      <w:numFmt w:val="bullet"/>
      <w:lvlText w:val="•"/>
      <w:lvlJc w:val="left"/>
      <w:pPr>
        <w:ind w:left="2940" w:hanging="267"/>
      </w:pPr>
    </w:lvl>
    <w:lvl w:ilvl="4">
      <w:numFmt w:val="bullet"/>
      <w:lvlText w:val="•"/>
      <w:lvlJc w:val="left"/>
      <w:pPr>
        <w:ind w:left="3887" w:hanging="267"/>
      </w:pPr>
    </w:lvl>
    <w:lvl w:ilvl="5">
      <w:numFmt w:val="bullet"/>
      <w:lvlText w:val="•"/>
      <w:lvlJc w:val="left"/>
      <w:pPr>
        <w:ind w:left="4834" w:hanging="267"/>
      </w:pPr>
    </w:lvl>
    <w:lvl w:ilvl="6">
      <w:numFmt w:val="bullet"/>
      <w:lvlText w:val="•"/>
      <w:lvlJc w:val="left"/>
      <w:pPr>
        <w:ind w:left="5781" w:hanging="267"/>
      </w:pPr>
    </w:lvl>
    <w:lvl w:ilvl="7">
      <w:numFmt w:val="bullet"/>
      <w:lvlText w:val="•"/>
      <w:lvlJc w:val="left"/>
      <w:pPr>
        <w:ind w:left="6728" w:hanging="267"/>
      </w:pPr>
    </w:lvl>
    <w:lvl w:ilvl="8">
      <w:numFmt w:val="bullet"/>
      <w:lvlText w:val="•"/>
      <w:lvlJc w:val="left"/>
      <w:pPr>
        <w:ind w:left="7675" w:hanging="267"/>
      </w:pPr>
    </w:lvl>
  </w:abstractNum>
  <w:abstractNum w:abstractNumId="45" w15:restartNumberingAfterBreak="0">
    <w:nsid w:val="0000042F"/>
    <w:multiLevelType w:val="multilevel"/>
    <w:tmpl w:val="000008B2"/>
    <w:lvl w:ilvl="0">
      <w:numFmt w:val="bullet"/>
      <w:lvlText w:val="-"/>
      <w:lvlJc w:val="left"/>
      <w:pPr>
        <w:ind w:left="262" w:hanging="389"/>
      </w:pPr>
      <w:rPr>
        <w:rFonts w:ascii="Times New Roman" w:hAnsi="Times New Roman" w:cs="Times New Roman"/>
        <w:b w:val="0"/>
        <w:bCs w:val="0"/>
        <w:w w:val="99"/>
        <w:sz w:val="26"/>
        <w:szCs w:val="26"/>
      </w:rPr>
    </w:lvl>
    <w:lvl w:ilvl="1">
      <w:numFmt w:val="bullet"/>
      <w:lvlText w:val="•"/>
      <w:lvlJc w:val="left"/>
      <w:pPr>
        <w:ind w:left="1190" w:hanging="389"/>
      </w:pPr>
    </w:lvl>
    <w:lvl w:ilvl="2">
      <w:numFmt w:val="bullet"/>
      <w:lvlText w:val="•"/>
      <w:lvlJc w:val="left"/>
      <w:pPr>
        <w:ind w:left="2121" w:hanging="389"/>
      </w:pPr>
    </w:lvl>
    <w:lvl w:ilvl="3">
      <w:numFmt w:val="bullet"/>
      <w:lvlText w:val="•"/>
      <w:lvlJc w:val="left"/>
      <w:pPr>
        <w:ind w:left="3052" w:hanging="389"/>
      </w:pPr>
    </w:lvl>
    <w:lvl w:ilvl="4">
      <w:numFmt w:val="bullet"/>
      <w:lvlText w:val="•"/>
      <w:lvlJc w:val="left"/>
      <w:pPr>
        <w:ind w:left="3983" w:hanging="389"/>
      </w:pPr>
    </w:lvl>
    <w:lvl w:ilvl="5">
      <w:numFmt w:val="bullet"/>
      <w:lvlText w:val="•"/>
      <w:lvlJc w:val="left"/>
      <w:pPr>
        <w:ind w:left="4914" w:hanging="389"/>
      </w:pPr>
    </w:lvl>
    <w:lvl w:ilvl="6">
      <w:numFmt w:val="bullet"/>
      <w:lvlText w:val="•"/>
      <w:lvlJc w:val="left"/>
      <w:pPr>
        <w:ind w:left="5845" w:hanging="389"/>
      </w:pPr>
    </w:lvl>
    <w:lvl w:ilvl="7">
      <w:numFmt w:val="bullet"/>
      <w:lvlText w:val="•"/>
      <w:lvlJc w:val="left"/>
      <w:pPr>
        <w:ind w:left="6776" w:hanging="389"/>
      </w:pPr>
    </w:lvl>
    <w:lvl w:ilvl="8">
      <w:numFmt w:val="bullet"/>
      <w:lvlText w:val="•"/>
      <w:lvlJc w:val="left"/>
      <w:pPr>
        <w:ind w:left="7707" w:hanging="389"/>
      </w:pPr>
    </w:lvl>
  </w:abstractNum>
  <w:abstractNum w:abstractNumId="46" w15:restartNumberingAfterBreak="0">
    <w:nsid w:val="00000430"/>
    <w:multiLevelType w:val="multilevel"/>
    <w:tmpl w:val="000008B3"/>
    <w:lvl w:ilvl="0">
      <w:numFmt w:val="bullet"/>
      <w:lvlText w:val="-"/>
      <w:lvlJc w:val="left"/>
      <w:pPr>
        <w:ind w:left="102" w:hanging="550"/>
      </w:pPr>
      <w:rPr>
        <w:rFonts w:ascii="Times New Roman" w:hAnsi="Times New Roman" w:cs="Times New Roman"/>
        <w:b w:val="0"/>
        <w:bCs w:val="0"/>
        <w:w w:val="99"/>
        <w:sz w:val="26"/>
        <w:szCs w:val="26"/>
      </w:rPr>
    </w:lvl>
    <w:lvl w:ilvl="1">
      <w:numFmt w:val="bullet"/>
      <w:lvlText w:val="-"/>
      <w:lvlJc w:val="left"/>
      <w:pPr>
        <w:ind w:left="102" w:hanging="202"/>
      </w:pPr>
      <w:rPr>
        <w:rFonts w:ascii="Times New Roman" w:hAnsi="Times New Roman" w:cs="Times New Roman"/>
        <w:b w:val="0"/>
        <w:bCs w:val="0"/>
        <w:w w:val="100"/>
        <w:sz w:val="28"/>
        <w:szCs w:val="28"/>
      </w:rPr>
    </w:lvl>
    <w:lvl w:ilvl="2">
      <w:start w:val="1"/>
      <w:numFmt w:val="decimal"/>
      <w:lvlText w:val="%3."/>
      <w:lvlJc w:val="left"/>
      <w:pPr>
        <w:ind w:left="102" w:hanging="356"/>
      </w:pPr>
      <w:rPr>
        <w:rFonts w:ascii="Times New Roman" w:hAnsi="Times New Roman" w:cs="Times New Roman"/>
        <w:b w:val="0"/>
        <w:bCs w:val="0"/>
        <w:w w:val="99"/>
        <w:sz w:val="26"/>
        <w:szCs w:val="26"/>
      </w:rPr>
    </w:lvl>
    <w:lvl w:ilvl="3">
      <w:numFmt w:val="bullet"/>
      <w:lvlText w:val="•"/>
      <w:lvlJc w:val="left"/>
      <w:pPr>
        <w:ind w:left="2940" w:hanging="356"/>
      </w:pPr>
    </w:lvl>
    <w:lvl w:ilvl="4">
      <w:numFmt w:val="bullet"/>
      <w:lvlText w:val="•"/>
      <w:lvlJc w:val="left"/>
      <w:pPr>
        <w:ind w:left="3887" w:hanging="356"/>
      </w:pPr>
    </w:lvl>
    <w:lvl w:ilvl="5">
      <w:numFmt w:val="bullet"/>
      <w:lvlText w:val="•"/>
      <w:lvlJc w:val="left"/>
      <w:pPr>
        <w:ind w:left="4834" w:hanging="356"/>
      </w:pPr>
    </w:lvl>
    <w:lvl w:ilvl="6">
      <w:numFmt w:val="bullet"/>
      <w:lvlText w:val="•"/>
      <w:lvlJc w:val="left"/>
      <w:pPr>
        <w:ind w:left="5781" w:hanging="356"/>
      </w:pPr>
    </w:lvl>
    <w:lvl w:ilvl="7">
      <w:numFmt w:val="bullet"/>
      <w:lvlText w:val="•"/>
      <w:lvlJc w:val="left"/>
      <w:pPr>
        <w:ind w:left="6728" w:hanging="356"/>
      </w:pPr>
    </w:lvl>
    <w:lvl w:ilvl="8">
      <w:numFmt w:val="bullet"/>
      <w:lvlText w:val="•"/>
      <w:lvlJc w:val="left"/>
      <w:pPr>
        <w:ind w:left="7675" w:hanging="356"/>
      </w:pPr>
    </w:lvl>
  </w:abstractNum>
  <w:abstractNum w:abstractNumId="47" w15:restartNumberingAfterBreak="0">
    <w:nsid w:val="00000431"/>
    <w:multiLevelType w:val="multilevel"/>
    <w:tmpl w:val="000008B4"/>
    <w:lvl w:ilvl="0">
      <w:numFmt w:val="bullet"/>
      <w:lvlText w:val="-"/>
      <w:lvlJc w:val="left"/>
      <w:pPr>
        <w:ind w:left="102" w:hanging="192"/>
      </w:pPr>
      <w:rPr>
        <w:rFonts w:ascii="Times New Roman" w:hAnsi="Times New Roman" w:cs="Times New Roman"/>
        <w:b w:val="0"/>
        <w:bCs w:val="0"/>
        <w:w w:val="100"/>
        <w:sz w:val="28"/>
        <w:szCs w:val="28"/>
      </w:rPr>
    </w:lvl>
    <w:lvl w:ilvl="1">
      <w:numFmt w:val="bullet"/>
      <w:lvlText w:val="•"/>
      <w:lvlJc w:val="left"/>
      <w:pPr>
        <w:ind w:left="1046" w:hanging="192"/>
      </w:pPr>
    </w:lvl>
    <w:lvl w:ilvl="2">
      <w:numFmt w:val="bullet"/>
      <w:lvlText w:val="•"/>
      <w:lvlJc w:val="left"/>
      <w:pPr>
        <w:ind w:left="1993" w:hanging="192"/>
      </w:pPr>
    </w:lvl>
    <w:lvl w:ilvl="3">
      <w:numFmt w:val="bullet"/>
      <w:lvlText w:val="•"/>
      <w:lvlJc w:val="left"/>
      <w:pPr>
        <w:ind w:left="2940" w:hanging="192"/>
      </w:pPr>
    </w:lvl>
    <w:lvl w:ilvl="4">
      <w:numFmt w:val="bullet"/>
      <w:lvlText w:val="•"/>
      <w:lvlJc w:val="left"/>
      <w:pPr>
        <w:ind w:left="3887" w:hanging="192"/>
      </w:pPr>
    </w:lvl>
    <w:lvl w:ilvl="5">
      <w:numFmt w:val="bullet"/>
      <w:lvlText w:val="•"/>
      <w:lvlJc w:val="left"/>
      <w:pPr>
        <w:ind w:left="4834" w:hanging="192"/>
      </w:pPr>
    </w:lvl>
    <w:lvl w:ilvl="6">
      <w:numFmt w:val="bullet"/>
      <w:lvlText w:val="•"/>
      <w:lvlJc w:val="left"/>
      <w:pPr>
        <w:ind w:left="5781" w:hanging="192"/>
      </w:pPr>
    </w:lvl>
    <w:lvl w:ilvl="7">
      <w:numFmt w:val="bullet"/>
      <w:lvlText w:val="•"/>
      <w:lvlJc w:val="left"/>
      <w:pPr>
        <w:ind w:left="6728" w:hanging="192"/>
      </w:pPr>
    </w:lvl>
    <w:lvl w:ilvl="8">
      <w:numFmt w:val="bullet"/>
      <w:lvlText w:val="•"/>
      <w:lvlJc w:val="left"/>
      <w:pPr>
        <w:ind w:left="7675" w:hanging="192"/>
      </w:pPr>
    </w:lvl>
  </w:abstractNum>
  <w:abstractNum w:abstractNumId="48" w15:restartNumberingAfterBreak="0">
    <w:nsid w:val="00000432"/>
    <w:multiLevelType w:val="multilevel"/>
    <w:tmpl w:val="000008B5"/>
    <w:lvl w:ilvl="0">
      <w:numFmt w:val="bullet"/>
      <w:lvlText w:val="-"/>
      <w:lvlJc w:val="left"/>
      <w:pPr>
        <w:ind w:left="102" w:hanging="200"/>
      </w:pPr>
      <w:rPr>
        <w:rFonts w:ascii="Times New Roman" w:hAnsi="Times New Roman" w:cs="Times New Roman"/>
        <w:b w:val="0"/>
        <w:bCs w:val="0"/>
        <w:w w:val="100"/>
        <w:sz w:val="28"/>
        <w:szCs w:val="28"/>
      </w:rPr>
    </w:lvl>
    <w:lvl w:ilvl="1">
      <w:numFmt w:val="bullet"/>
      <w:lvlText w:val="•"/>
      <w:lvlJc w:val="left"/>
      <w:pPr>
        <w:ind w:left="1046" w:hanging="200"/>
      </w:pPr>
    </w:lvl>
    <w:lvl w:ilvl="2">
      <w:numFmt w:val="bullet"/>
      <w:lvlText w:val="•"/>
      <w:lvlJc w:val="left"/>
      <w:pPr>
        <w:ind w:left="1993" w:hanging="200"/>
      </w:pPr>
    </w:lvl>
    <w:lvl w:ilvl="3">
      <w:numFmt w:val="bullet"/>
      <w:lvlText w:val="•"/>
      <w:lvlJc w:val="left"/>
      <w:pPr>
        <w:ind w:left="2940" w:hanging="200"/>
      </w:pPr>
    </w:lvl>
    <w:lvl w:ilvl="4">
      <w:numFmt w:val="bullet"/>
      <w:lvlText w:val="•"/>
      <w:lvlJc w:val="left"/>
      <w:pPr>
        <w:ind w:left="3887" w:hanging="200"/>
      </w:pPr>
    </w:lvl>
    <w:lvl w:ilvl="5">
      <w:numFmt w:val="bullet"/>
      <w:lvlText w:val="•"/>
      <w:lvlJc w:val="left"/>
      <w:pPr>
        <w:ind w:left="4834" w:hanging="200"/>
      </w:pPr>
    </w:lvl>
    <w:lvl w:ilvl="6">
      <w:numFmt w:val="bullet"/>
      <w:lvlText w:val="•"/>
      <w:lvlJc w:val="left"/>
      <w:pPr>
        <w:ind w:left="5781" w:hanging="200"/>
      </w:pPr>
    </w:lvl>
    <w:lvl w:ilvl="7">
      <w:numFmt w:val="bullet"/>
      <w:lvlText w:val="•"/>
      <w:lvlJc w:val="left"/>
      <w:pPr>
        <w:ind w:left="6728" w:hanging="200"/>
      </w:pPr>
    </w:lvl>
    <w:lvl w:ilvl="8">
      <w:numFmt w:val="bullet"/>
      <w:lvlText w:val="•"/>
      <w:lvlJc w:val="left"/>
      <w:pPr>
        <w:ind w:left="7675" w:hanging="200"/>
      </w:pPr>
    </w:lvl>
  </w:abstractNum>
  <w:abstractNum w:abstractNumId="49" w15:restartNumberingAfterBreak="0">
    <w:nsid w:val="12DD57F1"/>
    <w:multiLevelType w:val="hybridMultilevel"/>
    <w:tmpl w:val="479C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4595641"/>
    <w:multiLevelType w:val="hybridMultilevel"/>
    <w:tmpl w:val="AA1C680C"/>
    <w:lvl w:ilvl="0" w:tplc="FBCC71F2">
      <w:start w:val="1"/>
      <w:numFmt w:val="bullet"/>
      <w:lvlText w:val=""/>
      <w:lvlJc w:val="left"/>
      <w:pPr>
        <w:ind w:left="596" w:hanging="360"/>
      </w:pPr>
      <w:rPr>
        <w:rFonts w:ascii="Symbol" w:hAnsi="Symbol" w:hint="default"/>
      </w:rPr>
    </w:lvl>
    <w:lvl w:ilvl="1" w:tplc="04190003" w:tentative="1">
      <w:start w:val="1"/>
      <w:numFmt w:val="bullet"/>
      <w:lvlText w:val="o"/>
      <w:lvlJc w:val="left"/>
      <w:pPr>
        <w:ind w:left="1316" w:hanging="360"/>
      </w:pPr>
      <w:rPr>
        <w:rFonts w:ascii="Courier New" w:hAnsi="Courier New" w:cs="Courier New" w:hint="default"/>
      </w:rPr>
    </w:lvl>
    <w:lvl w:ilvl="2" w:tplc="04190005" w:tentative="1">
      <w:start w:val="1"/>
      <w:numFmt w:val="bullet"/>
      <w:lvlText w:val=""/>
      <w:lvlJc w:val="left"/>
      <w:pPr>
        <w:ind w:left="2036" w:hanging="360"/>
      </w:pPr>
      <w:rPr>
        <w:rFonts w:ascii="Wingdings" w:hAnsi="Wingdings" w:hint="default"/>
      </w:rPr>
    </w:lvl>
    <w:lvl w:ilvl="3" w:tplc="04190001" w:tentative="1">
      <w:start w:val="1"/>
      <w:numFmt w:val="bullet"/>
      <w:lvlText w:val=""/>
      <w:lvlJc w:val="left"/>
      <w:pPr>
        <w:ind w:left="2756" w:hanging="360"/>
      </w:pPr>
      <w:rPr>
        <w:rFonts w:ascii="Symbol" w:hAnsi="Symbol" w:hint="default"/>
      </w:rPr>
    </w:lvl>
    <w:lvl w:ilvl="4" w:tplc="04190003" w:tentative="1">
      <w:start w:val="1"/>
      <w:numFmt w:val="bullet"/>
      <w:lvlText w:val="o"/>
      <w:lvlJc w:val="left"/>
      <w:pPr>
        <w:ind w:left="3476" w:hanging="360"/>
      </w:pPr>
      <w:rPr>
        <w:rFonts w:ascii="Courier New" w:hAnsi="Courier New" w:cs="Courier New" w:hint="default"/>
      </w:rPr>
    </w:lvl>
    <w:lvl w:ilvl="5" w:tplc="04190005" w:tentative="1">
      <w:start w:val="1"/>
      <w:numFmt w:val="bullet"/>
      <w:lvlText w:val=""/>
      <w:lvlJc w:val="left"/>
      <w:pPr>
        <w:ind w:left="4196" w:hanging="360"/>
      </w:pPr>
      <w:rPr>
        <w:rFonts w:ascii="Wingdings" w:hAnsi="Wingdings" w:hint="default"/>
      </w:rPr>
    </w:lvl>
    <w:lvl w:ilvl="6" w:tplc="04190001" w:tentative="1">
      <w:start w:val="1"/>
      <w:numFmt w:val="bullet"/>
      <w:lvlText w:val=""/>
      <w:lvlJc w:val="left"/>
      <w:pPr>
        <w:ind w:left="4916" w:hanging="360"/>
      </w:pPr>
      <w:rPr>
        <w:rFonts w:ascii="Symbol" w:hAnsi="Symbol" w:hint="default"/>
      </w:rPr>
    </w:lvl>
    <w:lvl w:ilvl="7" w:tplc="04190003" w:tentative="1">
      <w:start w:val="1"/>
      <w:numFmt w:val="bullet"/>
      <w:lvlText w:val="o"/>
      <w:lvlJc w:val="left"/>
      <w:pPr>
        <w:ind w:left="5636" w:hanging="360"/>
      </w:pPr>
      <w:rPr>
        <w:rFonts w:ascii="Courier New" w:hAnsi="Courier New" w:cs="Courier New" w:hint="default"/>
      </w:rPr>
    </w:lvl>
    <w:lvl w:ilvl="8" w:tplc="04190005" w:tentative="1">
      <w:start w:val="1"/>
      <w:numFmt w:val="bullet"/>
      <w:lvlText w:val=""/>
      <w:lvlJc w:val="left"/>
      <w:pPr>
        <w:ind w:left="6356" w:hanging="360"/>
      </w:pPr>
      <w:rPr>
        <w:rFonts w:ascii="Wingdings" w:hAnsi="Wingdings" w:hint="default"/>
      </w:rPr>
    </w:lvl>
  </w:abstractNum>
  <w:abstractNum w:abstractNumId="51" w15:restartNumberingAfterBreak="0">
    <w:nsid w:val="19A17E4C"/>
    <w:multiLevelType w:val="hybridMultilevel"/>
    <w:tmpl w:val="E4C86BF2"/>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A001BD8"/>
    <w:multiLevelType w:val="hybridMultilevel"/>
    <w:tmpl w:val="DFCA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682ECC"/>
    <w:multiLevelType w:val="hybridMultilevel"/>
    <w:tmpl w:val="04685420"/>
    <w:lvl w:ilvl="0" w:tplc="FBCC7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47"/>
  </w:num>
  <w:num w:numId="3">
    <w:abstractNumId w:val="46"/>
  </w:num>
  <w:num w:numId="4">
    <w:abstractNumId w:val="45"/>
  </w:num>
  <w:num w:numId="5">
    <w:abstractNumId w:val="44"/>
  </w:num>
  <w:num w:numId="6">
    <w:abstractNumId w:val="43"/>
  </w:num>
  <w:num w:numId="7">
    <w:abstractNumId w:val="42"/>
  </w:num>
  <w:num w:numId="8">
    <w:abstractNumId w:val="41"/>
  </w:num>
  <w:num w:numId="9">
    <w:abstractNumId w:val="40"/>
  </w:num>
  <w:num w:numId="10">
    <w:abstractNumId w:val="39"/>
  </w:num>
  <w:num w:numId="11">
    <w:abstractNumId w:val="38"/>
  </w:num>
  <w:num w:numId="12">
    <w:abstractNumId w:val="37"/>
  </w:num>
  <w:num w:numId="13">
    <w:abstractNumId w:val="36"/>
  </w:num>
  <w:num w:numId="14">
    <w:abstractNumId w:val="35"/>
  </w:num>
  <w:num w:numId="15">
    <w:abstractNumId w:val="34"/>
  </w:num>
  <w:num w:numId="16">
    <w:abstractNumId w:val="33"/>
  </w:num>
  <w:num w:numId="17">
    <w:abstractNumId w:val="32"/>
  </w:num>
  <w:num w:numId="18">
    <w:abstractNumId w:val="31"/>
  </w:num>
  <w:num w:numId="19">
    <w:abstractNumId w:val="30"/>
  </w:num>
  <w:num w:numId="20">
    <w:abstractNumId w:val="29"/>
  </w:num>
  <w:num w:numId="21">
    <w:abstractNumId w:val="28"/>
  </w:num>
  <w:num w:numId="22">
    <w:abstractNumId w:val="27"/>
  </w:num>
  <w:num w:numId="23">
    <w:abstractNumId w:val="26"/>
  </w:num>
  <w:num w:numId="24">
    <w:abstractNumId w:val="25"/>
  </w:num>
  <w:num w:numId="25">
    <w:abstractNumId w:val="24"/>
  </w:num>
  <w:num w:numId="26">
    <w:abstractNumId w:val="23"/>
  </w:num>
  <w:num w:numId="27">
    <w:abstractNumId w:val="22"/>
  </w:num>
  <w:num w:numId="28">
    <w:abstractNumId w:val="21"/>
  </w:num>
  <w:num w:numId="29">
    <w:abstractNumId w:val="20"/>
  </w:num>
  <w:num w:numId="30">
    <w:abstractNumId w:val="19"/>
  </w:num>
  <w:num w:numId="31">
    <w:abstractNumId w:val="18"/>
  </w:num>
  <w:num w:numId="32">
    <w:abstractNumId w:val="17"/>
  </w:num>
  <w:num w:numId="33">
    <w:abstractNumId w:val="16"/>
  </w:num>
  <w:num w:numId="34">
    <w:abstractNumId w:val="15"/>
  </w:num>
  <w:num w:numId="35">
    <w:abstractNumId w:val="14"/>
  </w:num>
  <w:num w:numId="36">
    <w:abstractNumId w:val="13"/>
  </w:num>
  <w:num w:numId="37">
    <w:abstractNumId w:val="12"/>
  </w:num>
  <w:num w:numId="38">
    <w:abstractNumId w:val="11"/>
  </w:num>
  <w:num w:numId="39">
    <w:abstractNumId w:val="10"/>
  </w:num>
  <w:num w:numId="40">
    <w:abstractNumId w:val="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51"/>
  </w:num>
  <w:num w:numId="51">
    <w:abstractNumId w:val="50"/>
  </w:num>
  <w:num w:numId="52">
    <w:abstractNumId w:val="53"/>
  </w:num>
  <w:num w:numId="53">
    <w:abstractNumId w:val="49"/>
  </w:num>
  <w:num w:numId="54">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D"/>
    <w:rsid w:val="00014ED5"/>
    <w:rsid w:val="00056E03"/>
    <w:rsid w:val="000578F8"/>
    <w:rsid w:val="00066AF8"/>
    <w:rsid w:val="000C6C00"/>
    <w:rsid w:val="00131C85"/>
    <w:rsid w:val="00150F8B"/>
    <w:rsid w:val="00197F94"/>
    <w:rsid w:val="002552CF"/>
    <w:rsid w:val="00255794"/>
    <w:rsid w:val="0026512B"/>
    <w:rsid w:val="00277D16"/>
    <w:rsid w:val="002C2042"/>
    <w:rsid w:val="002C589E"/>
    <w:rsid w:val="002F3E64"/>
    <w:rsid w:val="002F7277"/>
    <w:rsid w:val="00333928"/>
    <w:rsid w:val="00341D70"/>
    <w:rsid w:val="003661D9"/>
    <w:rsid w:val="00384216"/>
    <w:rsid w:val="003B1F58"/>
    <w:rsid w:val="003C279F"/>
    <w:rsid w:val="00412AAC"/>
    <w:rsid w:val="004569AE"/>
    <w:rsid w:val="004707CA"/>
    <w:rsid w:val="0048143E"/>
    <w:rsid w:val="00482019"/>
    <w:rsid w:val="00483E82"/>
    <w:rsid w:val="005477DB"/>
    <w:rsid w:val="005647CF"/>
    <w:rsid w:val="005E1E30"/>
    <w:rsid w:val="00611130"/>
    <w:rsid w:val="00642F52"/>
    <w:rsid w:val="006459EA"/>
    <w:rsid w:val="006630C4"/>
    <w:rsid w:val="006E068A"/>
    <w:rsid w:val="006F03AF"/>
    <w:rsid w:val="0071311A"/>
    <w:rsid w:val="007A1478"/>
    <w:rsid w:val="007F1C56"/>
    <w:rsid w:val="007F4E7F"/>
    <w:rsid w:val="008059D9"/>
    <w:rsid w:val="00842F78"/>
    <w:rsid w:val="00852464"/>
    <w:rsid w:val="008D4762"/>
    <w:rsid w:val="008E1039"/>
    <w:rsid w:val="008E7172"/>
    <w:rsid w:val="00920F1C"/>
    <w:rsid w:val="00946417"/>
    <w:rsid w:val="0096601E"/>
    <w:rsid w:val="009663D4"/>
    <w:rsid w:val="009B1609"/>
    <w:rsid w:val="009E5B6C"/>
    <w:rsid w:val="009E7E36"/>
    <w:rsid w:val="009F2CC1"/>
    <w:rsid w:val="009F4486"/>
    <w:rsid w:val="00A004ED"/>
    <w:rsid w:val="00A12169"/>
    <w:rsid w:val="00A13E32"/>
    <w:rsid w:val="00A47CE9"/>
    <w:rsid w:val="00A52FD1"/>
    <w:rsid w:val="00A567CC"/>
    <w:rsid w:val="00A66254"/>
    <w:rsid w:val="00AE6722"/>
    <w:rsid w:val="00B00074"/>
    <w:rsid w:val="00B17493"/>
    <w:rsid w:val="00B8397B"/>
    <w:rsid w:val="00BE5D48"/>
    <w:rsid w:val="00C02F1A"/>
    <w:rsid w:val="00C648E6"/>
    <w:rsid w:val="00C701B5"/>
    <w:rsid w:val="00C80D1E"/>
    <w:rsid w:val="00C92CBC"/>
    <w:rsid w:val="00CB6486"/>
    <w:rsid w:val="00CF2816"/>
    <w:rsid w:val="00D11E7C"/>
    <w:rsid w:val="00D1249A"/>
    <w:rsid w:val="00D66D28"/>
    <w:rsid w:val="00DB4815"/>
    <w:rsid w:val="00DB5AA3"/>
    <w:rsid w:val="00DF210B"/>
    <w:rsid w:val="00DF2672"/>
    <w:rsid w:val="00E23914"/>
    <w:rsid w:val="00E36F6D"/>
    <w:rsid w:val="00E5576A"/>
    <w:rsid w:val="00E7798D"/>
    <w:rsid w:val="00ED436F"/>
    <w:rsid w:val="00F31813"/>
    <w:rsid w:val="00F66B86"/>
    <w:rsid w:val="00F93F9B"/>
    <w:rsid w:val="00FB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FDBA"/>
  <w15:chartTrackingRefBased/>
  <w15:docId w15:val="{4B9F4F72-27C8-43AC-94E9-004E4E0D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26512B"/>
    <w:pPr>
      <w:autoSpaceDE w:val="0"/>
      <w:autoSpaceDN w:val="0"/>
      <w:adjustRightInd w:val="0"/>
      <w:spacing w:before="157" w:after="0" w:line="240" w:lineRule="auto"/>
      <w:ind w:left="749"/>
      <w:outlineLvl w:val="0"/>
    </w:pPr>
    <w:rPr>
      <w:rFonts w:ascii="Times New Roman" w:hAnsi="Times New Roman" w:cs="Times New Roman"/>
      <w:b/>
      <w:bCs/>
      <w:sz w:val="32"/>
      <w:szCs w:val="32"/>
    </w:rPr>
  </w:style>
  <w:style w:type="paragraph" w:styleId="2">
    <w:name w:val="heading 2"/>
    <w:basedOn w:val="a"/>
    <w:next w:val="a"/>
    <w:link w:val="20"/>
    <w:uiPriority w:val="1"/>
    <w:qFormat/>
    <w:rsid w:val="0026512B"/>
    <w:pPr>
      <w:autoSpaceDE w:val="0"/>
      <w:autoSpaceDN w:val="0"/>
      <w:adjustRightInd w:val="0"/>
      <w:spacing w:after="0" w:line="240" w:lineRule="auto"/>
      <w:ind w:left="239"/>
      <w:outlineLvl w:val="1"/>
    </w:pPr>
    <w:rPr>
      <w:rFonts w:ascii="Times New Roman" w:hAnsi="Times New Roman" w:cs="Times New Roman"/>
      <w:b/>
      <w:bCs/>
      <w:sz w:val="28"/>
      <w:szCs w:val="28"/>
    </w:rPr>
  </w:style>
  <w:style w:type="paragraph" w:styleId="3">
    <w:name w:val="heading 3"/>
    <w:basedOn w:val="a"/>
    <w:next w:val="a"/>
    <w:link w:val="30"/>
    <w:uiPriority w:val="1"/>
    <w:qFormat/>
    <w:rsid w:val="0026512B"/>
    <w:pPr>
      <w:autoSpaceDE w:val="0"/>
      <w:autoSpaceDN w:val="0"/>
      <w:adjustRightInd w:val="0"/>
      <w:spacing w:after="0" w:line="240" w:lineRule="auto"/>
      <w:ind w:left="667"/>
      <w:outlineLvl w:val="2"/>
    </w:pPr>
    <w:rPr>
      <w:rFonts w:ascii="Times New Roman" w:hAnsi="Times New Roman" w:cs="Times New Roman"/>
      <w:b/>
      <w:bCs/>
      <w:i/>
      <w:iCs/>
      <w:sz w:val="28"/>
      <w:szCs w:val="28"/>
    </w:rPr>
  </w:style>
  <w:style w:type="paragraph" w:styleId="5">
    <w:name w:val="heading 5"/>
    <w:basedOn w:val="a"/>
    <w:next w:val="a"/>
    <w:link w:val="50"/>
    <w:uiPriority w:val="9"/>
    <w:semiHidden/>
    <w:unhideWhenUsed/>
    <w:qFormat/>
    <w:rsid w:val="00131C8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512B"/>
    <w:rPr>
      <w:rFonts w:ascii="Times New Roman" w:hAnsi="Times New Roman" w:cs="Times New Roman"/>
      <w:b/>
      <w:bCs/>
      <w:sz w:val="32"/>
      <w:szCs w:val="32"/>
    </w:rPr>
  </w:style>
  <w:style w:type="character" w:customStyle="1" w:styleId="20">
    <w:name w:val="Заголовок 2 Знак"/>
    <w:basedOn w:val="a0"/>
    <w:link w:val="2"/>
    <w:uiPriority w:val="1"/>
    <w:rsid w:val="0026512B"/>
    <w:rPr>
      <w:rFonts w:ascii="Times New Roman" w:hAnsi="Times New Roman" w:cs="Times New Roman"/>
      <w:b/>
      <w:bCs/>
      <w:sz w:val="28"/>
      <w:szCs w:val="28"/>
    </w:rPr>
  </w:style>
  <w:style w:type="character" w:customStyle="1" w:styleId="30">
    <w:name w:val="Заголовок 3 Знак"/>
    <w:basedOn w:val="a0"/>
    <w:link w:val="3"/>
    <w:uiPriority w:val="1"/>
    <w:rsid w:val="0026512B"/>
    <w:rPr>
      <w:rFonts w:ascii="Times New Roman" w:hAnsi="Times New Roman" w:cs="Times New Roman"/>
      <w:b/>
      <w:bCs/>
      <w:i/>
      <w:iCs/>
      <w:sz w:val="28"/>
      <w:szCs w:val="28"/>
    </w:rPr>
  </w:style>
  <w:style w:type="numbering" w:customStyle="1" w:styleId="11">
    <w:name w:val="Нет списка1"/>
    <w:next w:val="a2"/>
    <w:uiPriority w:val="99"/>
    <w:semiHidden/>
    <w:unhideWhenUsed/>
    <w:rsid w:val="0026512B"/>
  </w:style>
  <w:style w:type="paragraph" w:styleId="a3">
    <w:name w:val="Body Text"/>
    <w:basedOn w:val="a"/>
    <w:link w:val="a4"/>
    <w:uiPriority w:val="1"/>
    <w:qFormat/>
    <w:rsid w:val="0026512B"/>
    <w:pPr>
      <w:autoSpaceDE w:val="0"/>
      <w:autoSpaceDN w:val="0"/>
      <w:adjustRightInd w:val="0"/>
      <w:spacing w:after="0" w:line="240" w:lineRule="auto"/>
    </w:pPr>
    <w:rPr>
      <w:rFonts w:ascii="Times New Roman" w:hAnsi="Times New Roman" w:cs="Times New Roman"/>
      <w:sz w:val="28"/>
      <w:szCs w:val="28"/>
    </w:rPr>
  </w:style>
  <w:style w:type="character" w:customStyle="1" w:styleId="a4">
    <w:name w:val="Основной текст Знак"/>
    <w:basedOn w:val="a0"/>
    <w:link w:val="a3"/>
    <w:uiPriority w:val="1"/>
    <w:rsid w:val="0026512B"/>
    <w:rPr>
      <w:rFonts w:ascii="Times New Roman" w:hAnsi="Times New Roman" w:cs="Times New Roman"/>
      <w:sz w:val="28"/>
      <w:szCs w:val="28"/>
    </w:rPr>
  </w:style>
  <w:style w:type="paragraph" w:styleId="a5">
    <w:name w:val="List Paragraph"/>
    <w:basedOn w:val="a"/>
    <w:uiPriority w:val="1"/>
    <w:qFormat/>
    <w:rsid w:val="0026512B"/>
    <w:pPr>
      <w:autoSpaceDE w:val="0"/>
      <w:autoSpaceDN w:val="0"/>
      <w:adjustRightInd w:val="0"/>
      <w:spacing w:after="0" w:line="240" w:lineRule="auto"/>
      <w:ind w:left="802" w:firstLine="720"/>
      <w:jc w:val="both"/>
    </w:pPr>
    <w:rPr>
      <w:rFonts w:ascii="Times New Roman" w:hAnsi="Times New Roman" w:cs="Times New Roman"/>
      <w:sz w:val="24"/>
      <w:szCs w:val="24"/>
    </w:rPr>
  </w:style>
  <w:style w:type="paragraph" w:customStyle="1" w:styleId="TableParagraph">
    <w:name w:val="Table Paragraph"/>
    <w:basedOn w:val="a"/>
    <w:uiPriority w:val="1"/>
    <w:qFormat/>
    <w:rsid w:val="0026512B"/>
    <w:pPr>
      <w:autoSpaceDE w:val="0"/>
      <w:autoSpaceDN w:val="0"/>
      <w:adjustRightInd w:val="0"/>
      <w:spacing w:after="0" w:line="240" w:lineRule="auto"/>
    </w:pPr>
    <w:rPr>
      <w:rFonts w:ascii="Times New Roman" w:hAnsi="Times New Roman" w:cs="Times New Roman"/>
      <w:sz w:val="24"/>
      <w:szCs w:val="24"/>
    </w:rPr>
  </w:style>
  <w:style w:type="table" w:styleId="a6">
    <w:name w:val="Table Grid"/>
    <w:basedOn w:val="a1"/>
    <w:uiPriority w:val="39"/>
    <w:rsid w:val="0026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1E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1E30"/>
  </w:style>
  <w:style w:type="paragraph" w:styleId="a9">
    <w:name w:val="footer"/>
    <w:basedOn w:val="a"/>
    <w:link w:val="aa"/>
    <w:uiPriority w:val="99"/>
    <w:unhideWhenUsed/>
    <w:rsid w:val="005E1E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1E30"/>
  </w:style>
  <w:style w:type="character" w:styleId="ab">
    <w:name w:val="Hyperlink"/>
    <w:basedOn w:val="a0"/>
    <w:uiPriority w:val="99"/>
    <w:unhideWhenUsed/>
    <w:rsid w:val="007F1C56"/>
    <w:rPr>
      <w:color w:val="0563C1" w:themeColor="hyperlink"/>
      <w:u w:val="single"/>
    </w:rPr>
  </w:style>
  <w:style w:type="character" w:styleId="ac">
    <w:name w:val="Unresolved Mention"/>
    <w:basedOn w:val="a0"/>
    <w:uiPriority w:val="99"/>
    <w:semiHidden/>
    <w:unhideWhenUsed/>
    <w:rsid w:val="007F1C56"/>
    <w:rPr>
      <w:color w:val="605E5C"/>
      <w:shd w:val="clear" w:color="auto" w:fill="E1DFDD"/>
    </w:rPr>
  </w:style>
  <w:style w:type="character" w:styleId="ad">
    <w:name w:val="Strong"/>
    <w:basedOn w:val="a0"/>
    <w:uiPriority w:val="22"/>
    <w:qFormat/>
    <w:rsid w:val="009F2CC1"/>
    <w:rPr>
      <w:b/>
      <w:bCs/>
    </w:rPr>
  </w:style>
  <w:style w:type="character" w:customStyle="1" w:styleId="50">
    <w:name w:val="Заголовок 5 Знак"/>
    <w:basedOn w:val="a0"/>
    <w:link w:val="5"/>
    <w:uiPriority w:val="9"/>
    <w:semiHidden/>
    <w:rsid w:val="00131C8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OS;n=80070;fld=134;dst=100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shreutov.ru" TargetMode="External"/><Relationship Id="rId5" Type="http://schemas.openxmlformats.org/officeDocument/2006/relationships/webSettings" Target="webSettings.xml"/><Relationship Id="rId10" Type="http://schemas.openxmlformats.org/officeDocument/2006/relationships/hyperlink" Target="mailto:7911887@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7BA2-C3C0-416D-B641-654331DF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8994</Words>
  <Characters>51272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Маркова</dc:creator>
  <cp:keywords/>
  <dc:description/>
  <cp:lastModifiedBy>Елена Маркова</cp:lastModifiedBy>
  <cp:revision>3</cp:revision>
  <dcterms:created xsi:type="dcterms:W3CDTF">2020-10-22T17:59:00Z</dcterms:created>
  <dcterms:modified xsi:type="dcterms:W3CDTF">2020-10-22T18:39:00Z</dcterms:modified>
</cp:coreProperties>
</file>